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C75" w:rsidRDefault="00EC4C75" w:rsidP="0031158F">
      <w:pPr>
        <w:spacing w:after="0"/>
        <w:ind w:left="3969" w:right="-143"/>
        <w:rPr>
          <w:rFonts w:ascii="Times New Roman" w:hAnsi="Times New Roman" w:cs="Times New Roman"/>
          <w:b/>
          <w:bCs/>
          <w:sz w:val="28"/>
          <w:szCs w:val="28"/>
        </w:rPr>
      </w:pPr>
      <w:r>
        <w:rPr>
          <w:rFonts w:ascii="Times New Roman" w:hAnsi="Times New Roman" w:cs="Times New Roman"/>
          <w:b/>
          <w:bCs/>
          <w:sz w:val="28"/>
          <w:szCs w:val="28"/>
        </w:rPr>
        <w:t>ОДОБРЕНА</w:t>
      </w:r>
    </w:p>
    <w:p w:rsidR="00EC4C75" w:rsidRDefault="00EC4C75" w:rsidP="0031158F">
      <w:pPr>
        <w:spacing w:after="0"/>
        <w:ind w:left="3969" w:right="-143"/>
        <w:rPr>
          <w:rFonts w:ascii="Times New Roman" w:hAnsi="Times New Roman" w:cs="Times New Roman"/>
          <w:sz w:val="28"/>
          <w:szCs w:val="28"/>
        </w:rPr>
      </w:pPr>
      <w:r>
        <w:rPr>
          <w:rFonts w:ascii="Times New Roman" w:hAnsi="Times New Roman" w:cs="Times New Roman"/>
          <w:sz w:val="28"/>
          <w:szCs w:val="28"/>
        </w:rPr>
        <w:t>решением федерального учебно-методического объединения по общему образованию</w:t>
      </w:r>
    </w:p>
    <w:p w:rsidR="00EC4C75" w:rsidRDefault="00EC4C75" w:rsidP="0031158F">
      <w:pPr>
        <w:pStyle w:val="Title"/>
        <w:spacing w:before="0" w:after="0" w:line="360" w:lineRule="auto"/>
        <w:ind w:left="3969"/>
        <w:rPr>
          <w:rFonts w:ascii="Times New Roman" w:hAnsi="Times New Roman" w:cs="Times New Roman"/>
          <w:b w:val="0"/>
          <w:bCs w:val="0"/>
          <w:sz w:val="28"/>
          <w:szCs w:val="28"/>
        </w:rPr>
      </w:pPr>
      <w:r>
        <w:rPr>
          <w:rFonts w:ascii="Times New Roman" w:hAnsi="Times New Roman" w:cs="Times New Roman"/>
          <w:b w:val="0"/>
          <w:bCs w:val="0"/>
          <w:sz w:val="28"/>
          <w:szCs w:val="28"/>
        </w:rPr>
        <w:t>(протокол  от 22 декабря  2015 г. № 4/15)</w:t>
      </w: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center"/>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pPr>
        <w:spacing w:after="0" w:line="100" w:lineRule="atLeast"/>
        <w:jc w:val="both"/>
        <w:rPr>
          <w:rFonts w:ascii="Times New Roman" w:hAnsi="Times New Roman" w:cs="Times New Roman"/>
          <w:b/>
          <w:bCs/>
          <w:color w:val="auto"/>
          <w:sz w:val="24"/>
          <w:szCs w:val="24"/>
        </w:rPr>
      </w:pPr>
    </w:p>
    <w:p w:rsidR="00EC4C75" w:rsidRDefault="00EC4C75" w:rsidP="0031158F">
      <w:pPr>
        <w:spacing w:after="0" w:line="240" w:lineRule="auto"/>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Адаптированная</w:t>
      </w:r>
    </w:p>
    <w:p w:rsidR="00EC4C75" w:rsidRDefault="00EC4C75" w:rsidP="0031158F">
      <w:pPr>
        <w:spacing w:after="0" w:line="240" w:lineRule="auto"/>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основная общеобразовательная программа образования обучающихся с умственной отсталостью</w:t>
      </w:r>
    </w:p>
    <w:p w:rsidR="00EC4C75" w:rsidRDefault="00EC4C75"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bCs/>
          <w:color w:val="auto"/>
          <w:sz w:val="32"/>
          <w:szCs w:val="32"/>
        </w:rPr>
        <w:t>(интеллектуальными нарушениями)</w:t>
      </w:r>
    </w:p>
    <w:p w:rsidR="00EC4C75" w:rsidRDefault="00EC4C75">
      <w:pPr>
        <w:jc w:val="both"/>
        <w:rPr>
          <w:rFonts w:ascii="Times New Roman" w:hAnsi="Times New Roman" w:cs="Times New Roman"/>
          <w:color w:val="auto"/>
          <w:sz w:val="32"/>
          <w:szCs w:val="32"/>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pPr>
        <w:jc w:val="both"/>
        <w:rPr>
          <w:rFonts w:ascii="Times New Roman" w:hAnsi="Times New Roman" w:cs="Times New Roman"/>
          <w:color w:val="auto"/>
          <w:sz w:val="24"/>
          <w:szCs w:val="24"/>
        </w:rPr>
      </w:pPr>
    </w:p>
    <w:p w:rsidR="00EC4C75" w:rsidRDefault="00EC4C75" w:rsidP="004F2631">
      <w:pPr>
        <w:jc w:val="center"/>
        <w:rPr>
          <w:rFonts w:ascii="Times New Roman" w:hAnsi="Times New Roman" w:cs="Times New Roman"/>
          <w:b/>
          <w:bCs/>
          <w:sz w:val="28"/>
          <w:szCs w:val="28"/>
        </w:rPr>
      </w:pPr>
    </w:p>
    <w:p w:rsidR="00EC4C75" w:rsidRDefault="00EC4C75" w:rsidP="004F2631">
      <w:pPr>
        <w:jc w:val="center"/>
        <w:rPr>
          <w:rFonts w:ascii="Times New Roman" w:hAnsi="Times New Roman" w:cs="Times New Roman"/>
          <w:b/>
          <w:bCs/>
          <w:sz w:val="28"/>
          <w:szCs w:val="28"/>
        </w:rPr>
      </w:pPr>
    </w:p>
    <w:p w:rsidR="00EC4C75" w:rsidRDefault="00EC4C75" w:rsidP="004F2631">
      <w:pPr>
        <w:jc w:val="center"/>
        <w:rPr>
          <w:rFonts w:ascii="Times New Roman" w:hAnsi="Times New Roman" w:cs="Times New Roman"/>
          <w:b/>
          <w:bCs/>
          <w:sz w:val="28"/>
          <w:szCs w:val="28"/>
        </w:rPr>
      </w:pPr>
    </w:p>
    <w:p w:rsidR="00EC4C75" w:rsidRDefault="00EC4C75" w:rsidP="004F2631">
      <w:pPr>
        <w:jc w:val="center"/>
        <w:rPr>
          <w:rFonts w:ascii="Times New Roman" w:hAnsi="Times New Roman" w:cs="Times New Roman"/>
          <w:b/>
          <w:bCs/>
          <w:sz w:val="28"/>
          <w:szCs w:val="28"/>
        </w:rPr>
      </w:pPr>
    </w:p>
    <w:p w:rsidR="00EC4C75" w:rsidRDefault="00EC4C75" w:rsidP="004F2631">
      <w:pPr>
        <w:jc w:val="center"/>
        <w:rPr>
          <w:rFonts w:ascii="Times New Roman" w:hAnsi="Times New Roman" w:cs="Times New Roman"/>
          <w:b/>
          <w:bCs/>
          <w:sz w:val="28"/>
          <w:szCs w:val="28"/>
        </w:rPr>
      </w:pPr>
      <w:r w:rsidRPr="004F2631">
        <w:rPr>
          <w:rFonts w:ascii="Times New Roman" w:hAnsi="Times New Roman" w:cs="Times New Roman"/>
          <w:b/>
          <w:bCs/>
          <w:sz w:val="28"/>
          <w:szCs w:val="28"/>
        </w:rPr>
        <w:t>ОГЛАВЛЕНИЕ</w:t>
      </w:r>
    </w:p>
    <w:p w:rsidR="00EC4C75" w:rsidRPr="004F2631" w:rsidRDefault="00EC4C75" w:rsidP="004F2631">
      <w:pPr>
        <w:jc w:val="center"/>
        <w:rPr>
          <w:rFonts w:ascii="Times New Roman" w:hAnsi="Times New Roman" w:cs="Times New Roman"/>
          <w:b/>
          <w:bCs/>
          <w:sz w:val="28"/>
          <w:szCs w:val="28"/>
        </w:rPr>
      </w:pPr>
    </w:p>
    <w:tbl>
      <w:tblPr>
        <w:tblW w:w="9923" w:type="dxa"/>
        <w:tblInd w:w="-106" w:type="dxa"/>
        <w:tblLayout w:type="fixed"/>
        <w:tblLook w:val="0000"/>
      </w:tblPr>
      <w:tblGrid>
        <w:gridCol w:w="9215"/>
        <w:gridCol w:w="708"/>
      </w:tblGrid>
      <w:tr w:rsidR="00EC4C75" w:rsidRPr="004F2631">
        <w:tc>
          <w:tcPr>
            <w:tcW w:w="9215" w:type="dxa"/>
          </w:tcPr>
          <w:p w:rsidR="00EC4C75" w:rsidRDefault="00EC4C75" w:rsidP="004F2631">
            <w:pPr>
              <w:pStyle w:val="NoSpacing"/>
              <w:spacing w:line="276" w:lineRule="auto"/>
              <w:rPr>
                <w:rFonts w:ascii="Times New Roman" w:hAnsi="Times New Roman" w:cs="Times New Roman"/>
                <w:b/>
                <w:bCs/>
                <w:sz w:val="28"/>
                <w:szCs w:val="28"/>
              </w:rPr>
            </w:pPr>
            <w:r w:rsidRPr="004F2631">
              <w:rPr>
                <w:rFonts w:ascii="Times New Roman" w:hAnsi="Times New Roman" w:cs="Times New Roman"/>
                <w:b/>
                <w:bCs/>
                <w:sz w:val="28"/>
                <w:szCs w:val="28"/>
              </w:rPr>
              <w:t>1.ОБЩИЕ ПОЛОЖЕНИЯ</w:t>
            </w:r>
            <w:r w:rsidRPr="004F2631">
              <w:rPr>
                <w:rFonts w:ascii="Times New Roman" w:hAnsi="Times New Roman" w:cs="Times New Roman"/>
                <w:b/>
                <w:bCs/>
                <w:sz w:val="28"/>
                <w:szCs w:val="28"/>
              </w:rPr>
              <w:tab/>
            </w:r>
          </w:p>
          <w:p w:rsidR="00EC4C75" w:rsidRPr="004F2631" w:rsidRDefault="00EC4C75" w:rsidP="004F2631">
            <w:pPr>
              <w:pStyle w:val="NoSpacing"/>
              <w:spacing w:line="276" w:lineRule="auto"/>
              <w:rPr>
                <w:rFonts w:ascii="Times New Roman" w:hAnsi="Times New Roman" w:cs="Times New Roman"/>
                <w:b/>
                <w:bCs/>
                <w:sz w:val="28"/>
                <w:szCs w:val="28"/>
              </w:rPr>
            </w:pPr>
          </w:p>
        </w:tc>
        <w:tc>
          <w:tcPr>
            <w:tcW w:w="708" w:type="dxa"/>
          </w:tcPr>
          <w:p w:rsidR="00EC4C75" w:rsidRPr="004F2631" w:rsidRDefault="00EC4C75" w:rsidP="004F2631">
            <w:pPr>
              <w:pStyle w:val="NoSpacing"/>
              <w:spacing w:line="276" w:lineRule="auto"/>
              <w:jc w:val="right"/>
              <w:rPr>
                <w:rFonts w:ascii="Times New Roman" w:hAnsi="Times New Roman" w:cs="Times New Roman"/>
                <w:b/>
                <w:bCs/>
                <w:sz w:val="28"/>
                <w:szCs w:val="28"/>
              </w:rPr>
            </w:pPr>
            <w:r w:rsidRPr="004F2631">
              <w:rPr>
                <w:rFonts w:ascii="Times New Roman" w:hAnsi="Times New Roman" w:cs="Times New Roman"/>
                <w:b/>
                <w:bCs/>
                <w:sz w:val="28"/>
                <w:szCs w:val="28"/>
              </w:rPr>
              <w:t>4</w:t>
            </w:r>
          </w:p>
        </w:tc>
      </w:tr>
      <w:tr w:rsidR="00EC4C75" w:rsidRPr="004F2631">
        <w:tc>
          <w:tcPr>
            <w:tcW w:w="9215" w:type="dxa"/>
          </w:tcPr>
          <w:p w:rsidR="00EC4C75" w:rsidRDefault="00EC4C75" w:rsidP="004F2631">
            <w:pPr>
              <w:pStyle w:val="NoSpacing"/>
              <w:spacing w:line="276" w:lineRule="auto"/>
              <w:rPr>
                <w:rFonts w:ascii="Times New Roman" w:hAnsi="Times New Roman" w:cs="Times New Roman"/>
                <w:b/>
                <w:bCs/>
                <w:sz w:val="28"/>
                <w:szCs w:val="28"/>
              </w:rPr>
            </w:pPr>
            <w:r w:rsidRPr="004F2631">
              <w:rPr>
                <w:rFonts w:ascii="Times New Roman" w:hAnsi="Times New Roman" w:cs="Times New Roman"/>
                <w:b/>
                <w:bCs/>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EC4C75" w:rsidRPr="004F2631" w:rsidRDefault="00EC4C75" w:rsidP="004F2631">
            <w:pPr>
              <w:pStyle w:val="NoSpacing"/>
              <w:spacing w:line="276" w:lineRule="auto"/>
              <w:rPr>
                <w:rFonts w:ascii="Times New Roman" w:hAnsi="Times New Roman" w:cs="Times New Roman"/>
                <w:b/>
                <w:bCs/>
                <w:sz w:val="28"/>
                <w:szCs w:val="28"/>
              </w:rPr>
            </w:pPr>
          </w:p>
        </w:tc>
        <w:tc>
          <w:tcPr>
            <w:tcW w:w="708" w:type="dxa"/>
          </w:tcPr>
          <w:p w:rsidR="00EC4C75" w:rsidRPr="004F2631" w:rsidRDefault="00EC4C75" w:rsidP="004F2631">
            <w:pPr>
              <w:pStyle w:val="NoSpacing"/>
              <w:spacing w:line="276" w:lineRule="auto"/>
              <w:jc w:val="right"/>
              <w:rPr>
                <w:rFonts w:ascii="Times New Roman" w:hAnsi="Times New Roman" w:cs="Times New Roman"/>
                <w:b/>
                <w:bCs/>
                <w:sz w:val="28"/>
                <w:szCs w:val="28"/>
              </w:rPr>
            </w:pPr>
          </w:p>
          <w:p w:rsidR="00EC4C75" w:rsidRPr="004F2631" w:rsidRDefault="00EC4C75" w:rsidP="003E7C8D">
            <w:pPr>
              <w:pStyle w:val="NoSpacing"/>
              <w:spacing w:line="276" w:lineRule="auto"/>
              <w:jc w:val="right"/>
              <w:rPr>
                <w:rFonts w:ascii="Times New Roman" w:hAnsi="Times New Roman" w:cs="Times New Roman"/>
                <w:b/>
                <w:bCs/>
                <w:sz w:val="28"/>
                <w:szCs w:val="28"/>
              </w:rPr>
            </w:pPr>
            <w:r>
              <w:rPr>
                <w:rFonts w:ascii="Times New Roman" w:hAnsi="Times New Roman" w:cs="Times New Roman"/>
                <w:b/>
                <w:bCs/>
                <w:sz w:val="28"/>
                <w:szCs w:val="28"/>
              </w:rPr>
              <w:t>11</w:t>
            </w:r>
          </w:p>
        </w:tc>
      </w:tr>
      <w:tr w:rsidR="00EC4C75" w:rsidRPr="004F2631">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2.1. Целевой раздел</w:t>
            </w:r>
          </w:p>
        </w:tc>
        <w:tc>
          <w:tcPr>
            <w:tcW w:w="708" w:type="dxa"/>
          </w:tcPr>
          <w:p w:rsidR="00EC4C75" w:rsidRPr="004F2631" w:rsidRDefault="00EC4C75" w:rsidP="003E7C8D">
            <w:pPr>
              <w:pStyle w:val="NoSpacing"/>
              <w:spacing w:line="276" w:lineRule="auto"/>
              <w:jc w:val="right"/>
              <w:rPr>
                <w:rFonts w:ascii="Times New Roman" w:hAnsi="Times New Roman" w:cs="Times New Roman"/>
                <w:b/>
                <w:bCs/>
                <w:sz w:val="28"/>
                <w:szCs w:val="28"/>
              </w:rPr>
            </w:pPr>
            <w:r>
              <w:rPr>
                <w:rFonts w:ascii="Times New Roman" w:hAnsi="Times New Roman" w:cs="Times New Roman"/>
                <w:b/>
                <w:bCs/>
                <w:sz w:val="28"/>
                <w:szCs w:val="28"/>
              </w:rPr>
              <w:t>11</w:t>
            </w:r>
          </w:p>
        </w:tc>
      </w:tr>
      <w:tr w:rsidR="00EC4C75" w:rsidRPr="00C00896">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2.1.1. Пояснительная записка</w:t>
            </w: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11</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2.1.2</w:t>
            </w:r>
            <w:r>
              <w:rPr>
                <w:rFonts w:ascii="Times New Roman" w:hAnsi="Times New Roman" w:cs="Times New Roman"/>
                <w:sz w:val="28"/>
                <w:szCs w:val="28"/>
              </w:rPr>
              <w:t>.</w:t>
            </w:r>
            <w:r w:rsidRPr="00C00896">
              <w:rPr>
                <w:rFonts w:ascii="Times New Roman" w:hAnsi="Times New Roman" w:cs="Times New Roman"/>
                <w:sz w:val="28"/>
                <w:szCs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2</w:t>
            </w:r>
            <w:r>
              <w:rPr>
                <w:rFonts w:ascii="Times New Roman" w:hAnsi="Times New Roman" w:cs="Times New Roman"/>
                <w:sz w:val="28"/>
                <w:szCs w:val="28"/>
              </w:rPr>
              <w:t>4</w:t>
            </w:r>
          </w:p>
        </w:tc>
      </w:tr>
      <w:tr w:rsidR="00EC4C75">
        <w:tc>
          <w:tcPr>
            <w:tcW w:w="9215" w:type="dxa"/>
          </w:tcPr>
          <w:p w:rsidR="00EC4C75"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2.1.3</w:t>
            </w:r>
            <w:r>
              <w:rPr>
                <w:rFonts w:ascii="Times New Roman" w:hAnsi="Times New Roman" w:cs="Times New Roman"/>
                <w:sz w:val="28"/>
                <w:szCs w:val="28"/>
              </w:rPr>
              <w:t>.</w:t>
            </w:r>
            <w:r w:rsidRPr="00C00896">
              <w:rPr>
                <w:rFonts w:ascii="Times New Roman" w:hAnsi="Times New Roman" w:cs="Times New Roman"/>
                <w:sz w:val="28"/>
                <w:szCs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C4C75" w:rsidRPr="00C00896" w:rsidRDefault="00EC4C75" w:rsidP="004F2631">
            <w:pPr>
              <w:pStyle w:val="NoSpacing"/>
              <w:spacing w:line="276" w:lineRule="auto"/>
              <w:ind w:left="460"/>
              <w:rPr>
                <w:rFonts w:ascii="Times New Roman" w:hAnsi="Times New Roman" w:cs="Times New Roman"/>
                <w:sz w:val="28"/>
                <w:szCs w:val="28"/>
              </w:rPr>
            </w:pP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7</w:t>
            </w:r>
            <w:r>
              <w:rPr>
                <w:rFonts w:ascii="Times New Roman" w:hAnsi="Times New Roman" w:cs="Times New Roman"/>
                <w:sz w:val="28"/>
                <w:szCs w:val="28"/>
              </w:rPr>
              <w:t>7</w:t>
            </w:r>
          </w:p>
        </w:tc>
      </w:tr>
      <w:tr w:rsidR="00EC4C75" w:rsidRPr="004F2631">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2.2. Содержательный раздел</w:t>
            </w:r>
          </w:p>
        </w:tc>
        <w:tc>
          <w:tcPr>
            <w:tcW w:w="708" w:type="dxa"/>
          </w:tcPr>
          <w:p w:rsidR="00EC4C75" w:rsidRPr="004F2631" w:rsidRDefault="00EC4C75" w:rsidP="006E5931">
            <w:pPr>
              <w:pStyle w:val="NoSpacing"/>
              <w:spacing w:line="276" w:lineRule="auto"/>
              <w:jc w:val="right"/>
              <w:rPr>
                <w:rFonts w:ascii="Times New Roman" w:hAnsi="Times New Roman" w:cs="Times New Roman"/>
                <w:b/>
                <w:bCs/>
                <w:sz w:val="28"/>
                <w:szCs w:val="28"/>
              </w:rPr>
            </w:pPr>
            <w:r w:rsidRPr="004F2631">
              <w:rPr>
                <w:rFonts w:ascii="Times New Roman" w:hAnsi="Times New Roman" w:cs="Times New Roman"/>
                <w:b/>
                <w:bCs/>
                <w:sz w:val="28"/>
                <w:szCs w:val="28"/>
              </w:rPr>
              <w:t>8</w:t>
            </w:r>
            <w:r>
              <w:rPr>
                <w:rFonts w:ascii="Times New Roman" w:hAnsi="Times New Roman" w:cs="Times New Roman"/>
                <w:b/>
                <w:bCs/>
                <w:sz w:val="28"/>
                <w:szCs w:val="28"/>
              </w:rPr>
              <w:t>4</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2.2.1. Программа формирования базовых учебных действий</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8</w:t>
            </w:r>
            <w:r>
              <w:rPr>
                <w:rFonts w:ascii="Times New Roman" w:hAnsi="Times New Roman" w:cs="Times New Roman"/>
                <w:sz w:val="28"/>
                <w:szCs w:val="28"/>
              </w:rPr>
              <w:t>4</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2.2.2. Программы учебных предметов, курсов коррекционно-развивающей области</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9</w:t>
            </w:r>
            <w:r>
              <w:rPr>
                <w:rFonts w:ascii="Times New Roman" w:hAnsi="Times New Roman" w:cs="Times New Roman"/>
                <w:sz w:val="28"/>
                <w:szCs w:val="28"/>
              </w:rPr>
              <w:t>4</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2.2.3. Программа духовно-нравственного развития</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2</w:t>
            </w:r>
            <w:r>
              <w:rPr>
                <w:rFonts w:ascii="Times New Roman" w:hAnsi="Times New Roman" w:cs="Times New Roman"/>
                <w:sz w:val="28"/>
                <w:szCs w:val="28"/>
              </w:rPr>
              <w:t>66</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2.2.4. Программа формирования экологической культуры, здорового и безопасного образа жизни</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2</w:t>
            </w:r>
            <w:r>
              <w:rPr>
                <w:rFonts w:ascii="Times New Roman" w:hAnsi="Times New Roman" w:cs="Times New Roman"/>
                <w:sz w:val="28"/>
                <w:szCs w:val="28"/>
              </w:rPr>
              <w:t>8</w:t>
            </w:r>
            <w:r w:rsidRPr="00C00896">
              <w:rPr>
                <w:rFonts w:ascii="Times New Roman" w:hAnsi="Times New Roman" w:cs="Times New Roman"/>
                <w:sz w:val="28"/>
                <w:szCs w:val="28"/>
              </w:rPr>
              <w:t>3</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2.2.5. Программа коррекционной работы</w:t>
            </w:r>
          </w:p>
        </w:tc>
        <w:tc>
          <w:tcPr>
            <w:tcW w:w="708" w:type="dxa"/>
          </w:tcPr>
          <w:p w:rsidR="00EC4C75" w:rsidRPr="00C00896" w:rsidRDefault="00EC4C75" w:rsidP="004F2631">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29</w:t>
            </w:r>
            <w:r w:rsidRPr="00C00896">
              <w:rPr>
                <w:rFonts w:ascii="Times New Roman" w:hAnsi="Times New Roman" w:cs="Times New Roman"/>
                <w:sz w:val="28"/>
                <w:szCs w:val="28"/>
              </w:rPr>
              <w:t>4</w:t>
            </w:r>
          </w:p>
        </w:tc>
      </w:tr>
      <w:tr w:rsidR="00EC4C75">
        <w:tc>
          <w:tcPr>
            <w:tcW w:w="9215" w:type="dxa"/>
          </w:tcPr>
          <w:p w:rsidR="00EC4C75"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2.2.6. Программа внеурочной деятельности</w:t>
            </w:r>
          </w:p>
          <w:p w:rsidR="00EC4C75" w:rsidRPr="00C00896" w:rsidRDefault="00EC4C75" w:rsidP="004F2631">
            <w:pPr>
              <w:pStyle w:val="NoSpacing"/>
              <w:spacing w:line="276" w:lineRule="auto"/>
              <w:ind w:left="460"/>
              <w:rPr>
                <w:rFonts w:ascii="Times New Roman" w:hAnsi="Times New Roman" w:cs="Times New Roman"/>
                <w:sz w:val="28"/>
                <w:szCs w:val="28"/>
              </w:rPr>
            </w:pP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3</w:t>
            </w:r>
            <w:r>
              <w:rPr>
                <w:rFonts w:ascii="Times New Roman" w:hAnsi="Times New Roman" w:cs="Times New Roman"/>
                <w:sz w:val="28"/>
                <w:szCs w:val="28"/>
              </w:rPr>
              <w:t>0</w:t>
            </w:r>
            <w:r w:rsidRPr="00C00896">
              <w:rPr>
                <w:rFonts w:ascii="Times New Roman" w:hAnsi="Times New Roman" w:cs="Times New Roman"/>
                <w:sz w:val="28"/>
                <w:szCs w:val="28"/>
              </w:rPr>
              <w:t>2</w:t>
            </w:r>
          </w:p>
        </w:tc>
      </w:tr>
      <w:tr w:rsidR="00EC4C75">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2.3. Организационный раздел</w:t>
            </w:r>
          </w:p>
        </w:tc>
        <w:tc>
          <w:tcPr>
            <w:tcW w:w="708" w:type="dxa"/>
          </w:tcPr>
          <w:p w:rsidR="00EC4C75" w:rsidRPr="004F2631" w:rsidRDefault="00EC4C75" w:rsidP="006E5931">
            <w:pPr>
              <w:pStyle w:val="NoSpacing"/>
              <w:spacing w:line="276" w:lineRule="auto"/>
              <w:jc w:val="right"/>
              <w:rPr>
                <w:rFonts w:ascii="Times New Roman" w:hAnsi="Times New Roman" w:cs="Times New Roman"/>
                <w:b/>
                <w:bCs/>
                <w:sz w:val="28"/>
                <w:szCs w:val="28"/>
              </w:rPr>
            </w:pPr>
            <w:r w:rsidRPr="004F2631">
              <w:rPr>
                <w:rFonts w:ascii="Times New Roman" w:hAnsi="Times New Roman" w:cs="Times New Roman"/>
                <w:b/>
                <w:bCs/>
                <w:sz w:val="28"/>
                <w:szCs w:val="28"/>
              </w:rPr>
              <w:t>3</w:t>
            </w:r>
            <w:r>
              <w:rPr>
                <w:rFonts w:ascii="Times New Roman" w:hAnsi="Times New Roman" w:cs="Times New Roman"/>
                <w:b/>
                <w:bCs/>
                <w:sz w:val="28"/>
                <w:szCs w:val="28"/>
              </w:rPr>
              <w:t>10</w:t>
            </w:r>
          </w:p>
        </w:tc>
      </w:tr>
      <w:tr w:rsidR="00EC4C75">
        <w:tc>
          <w:tcPr>
            <w:tcW w:w="9215" w:type="dxa"/>
          </w:tcPr>
          <w:p w:rsidR="00EC4C75" w:rsidRPr="00C00896"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2.3.1. Учебный план</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3</w:t>
            </w:r>
            <w:r>
              <w:rPr>
                <w:rFonts w:ascii="Times New Roman" w:hAnsi="Times New Roman" w:cs="Times New Roman"/>
                <w:sz w:val="28"/>
                <w:szCs w:val="28"/>
              </w:rPr>
              <w:t>10</w:t>
            </w:r>
          </w:p>
        </w:tc>
      </w:tr>
      <w:tr w:rsidR="00EC4C75">
        <w:trPr>
          <w:trHeight w:val="1134"/>
        </w:trPr>
        <w:tc>
          <w:tcPr>
            <w:tcW w:w="9215" w:type="dxa"/>
          </w:tcPr>
          <w:p w:rsidR="00EC4C75" w:rsidRPr="004F2631" w:rsidRDefault="00EC4C75" w:rsidP="004F2631">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EC4C75" w:rsidRPr="00C00896" w:rsidRDefault="00EC4C75" w:rsidP="006E5931">
            <w:pPr>
              <w:pStyle w:val="NoSpacing"/>
              <w:spacing w:line="276" w:lineRule="auto"/>
              <w:jc w:val="right"/>
              <w:rPr>
                <w:rFonts w:ascii="Times New Roman" w:hAnsi="Times New Roman" w:cs="Times New Roman"/>
                <w:sz w:val="28"/>
                <w:szCs w:val="28"/>
              </w:rPr>
            </w:pPr>
            <w:r w:rsidRPr="00C00896">
              <w:rPr>
                <w:rFonts w:ascii="Times New Roman" w:hAnsi="Times New Roman" w:cs="Times New Roman"/>
                <w:sz w:val="28"/>
                <w:szCs w:val="28"/>
              </w:rPr>
              <w:t>3</w:t>
            </w:r>
            <w:r>
              <w:rPr>
                <w:rFonts w:ascii="Times New Roman" w:hAnsi="Times New Roman" w:cs="Times New Roman"/>
                <w:sz w:val="28"/>
                <w:szCs w:val="28"/>
              </w:rPr>
              <w:t>22</w:t>
            </w:r>
          </w:p>
        </w:tc>
      </w:tr>
    </w:tbl>
    <w:p w:rsidR="00EC4C75" w:rsidRDefault="00EC4C75" w:rsidP="004F2631"/>
    <w:p w:rsidR="00EC4C75" w:rsidRDefault="00EC4C75" w:rsidP="004F2631"/>
    <w:p w:rsidR="00EC4C75" w:rsidRDefault="00EC4C75" w:rsidP="004F2631"/>
    <w:tbl>
      <w:tblPr>
        <w:tblW w:w="9923" w:type="dxa"/>
        <w:tblInd w:w="-106" w:type="dxa"/>
        <w:tblLayout w:type="fixed"/>
        <w:tblLook w:val="0000"/>
      </w:tblPr>
      <w:tblGrid>
        <w:gridCol w:w="9215"/>
        <w:gridCol w:w="708"/>
      </w:tblGrid>
      <w:tr w:rsidR="00EC4C75">
        <w:tc>
          <w:tcPr>
            <w:tcW w:w="9215" w:type="dxa"/>
          </w:tcPr>
          <w:p w:rsidR="00EC4C75" w:rsidRDefault="00EC4C75" w:rsidP="00FC52CE">
            <w:pPr>
              <w:pStyle w:val="NoSpacing"/>
              <w:spacing w:line="276" w:lineRule="auto"/>
              <w:rPr>
                <w:rFonts w:ascii="Times New Roman" w:hAnsi="Times New Roman" w:cs="Times New Roman"/>
                <w:b/>
                <w:bCs/>
                <w:sz w:val="28"/>
                <w:szCs w:val="28"/>
              </w:rPr>
            </w:pPr>
            <w:r w:rsidRPr="004F2631">
              <w:rPr>
                <w:rFonts w:ascii="Times New Roman" w:hAnsi="Times New Roman" w:cs="Times New Roman"/>
                <w:b/>
                <w:bCs/>
                <w:sz w:val="28"/>
                <w:szCs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C4C75" w:rsidRPr="004F2631" w:rsidRDefault="00EC4C75" w:rsidP="00A920F2">
            <w:pPr>
              <w:pStyle w:val="NoSpacing"/>
              <w:spacing w:line="276" w:lineRule="auto"/>
              <w:rPr>
                <w:rFonts w:ascii="Times New Roman" w:hAnsi="Times New Roman" w:cs="Times New Roman"/>
                <w:b/>
                <w:bCs/>
                <w:sz w:val="28"/>
                <w:szCs w:val="28"/>
              </w:rPr>
            </w:pPr>
          </w:p>
        </w:tc>
        <w:tc>
          <w:tcPr>
            <w:tcW w:w="708" w:type="dxa"/>
          </w:tcPr>
          <w:p w:rsidR="00EC4C75" w:rsidRPr="00737A37" w:rsidRDefault="00EC4C75" w:rsidP="00DB630D">
            <w:pPr>
              <w:pStyle w:val="NoSpacing"/>
              <w:spacing w:line="276" w:lineRule="auto"/>
              <w:jc w:val="right"/>
              <w:rPr>
                <w:rFonts w:ascii="Times New Roman" w:hAnsi="Times New Roman" w:cs="Times New Roman"/>
                <w:b/>
                <w:bCs/>
                <w:sz w:val="28"/>
                <w:szCs w:val="28"/>
              </w:rPr>
            </w:pPr>
            <w:r w:rsidRPr="00737A37">
              <w:rPr>
                <w:rFonts w:ascii="Times New Roman" w:hAnsi="Times New Roman" w:cs="Times New Roman"/>
                <w:b/>
                <w:bCs/>
                <w:sz w:val="28"/>
                <w:szCs w:val="28"/>
              </w:rPr>
              <w:t>3</w:t>
            </w:r>
            <w:r>
              <w:rPr>
                <w:rFonts w:ascii="Times New Roman" w:hAnsi="Times New Roman" w:cs="Times New Roman"/>
                <w:b/>
                <w:bCs/>
                <w:sz w:val="28"/>
                <w:szCs w:val="28"/>
              </w:rPr>
              <w:t>35</w:t>
            </w:r>
          </w:p>
        </w:tc>
      </w:tr>
      <w:tr w:rsidR="00EC4C75">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3.1. Целевой раздел</w:t>
            </w:r>
          </w:p>
        </w:tc>
        <w:tc>
          <w:tcPr>
            <w:tcW w:w="708" w:type="dxa"/>
          </w:tcPr>
          <w:p w:rsidR="00EC4C75" w:rsidRPr="00737A37" w:rsidRDefault="00EC4C75" w:rsidP="003E7C8D">
            <w:pPr>
              <w:pStyle w:val="NoSpacing"/>
              <w:spacing w:line="276" w:lineRule="auto"/>
              <w:jc w:val="right"/>
              <w:rPr>
                <w:rFonts w:ascii="Times New Roman" w:hAnsi="Times New Roman" w:cs="Times New Roman"/>
                <w:b/>
                <w:bCs/>
                <w:sz w:val="28"/>
                <w:szCs w:val="28"/>
              </w:rPr>
            </w:pPr>
            <w:r w:rsidRPr="00737A37">
              <w:rPr>
                <w:rFonts w:ascii="Times New Roman" w:hAnsi="Times New Roman" w:cs="Times New Roman"/>
                <w:b/>
                <w:bCs/>
                <w:sz w:val="28"/>
                <w:szCs w:val="28"/>
              </w:rPr>
              <w:t>3</w:t>
            </w:r>
            <w:r>
              <w:rPr>
                <w:rFonts w:ascii="Times New Roman" w:hAnsi="Times New Roman" w:cs="Times New Roman"/>
                <w:b/>
                <w:bCs/>
                <w:sz w:val="28"/>
                <w:szCs w:val="28"/>
              </w:rPr>
              <w:t>35</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lang w:val="en-US"/>
              </w:rPr>
            </w:pPr>
            <w:r w:rsidRPr="00C00896">
              <w:rPr>
                <w:rFonts w:ascii="Times New Roman" w:hAnsi="Times New Roman" w:cs="Times New Roman"/>
                <w:sz w:val="28"/>
                <w:szCs w:val="28"/>
              </w:rPr>
              <w:t>3.1.1. Пояснительная записка</w:t>
            </w: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351</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cs="Times New Roman"/>
                <w:sz w:val="28"/>
                <w:szCs w:val="28"/>
              </w:rPr>
              <w:softHyphen/>
              <w:t>но</w:t>
            </w:r>
            <w:r w:rsidRPr="00C00896">
              <w:rPr>
                <w:rFonts w:ascii="Times New Roman" w:hAnsi="Times New Roman" w:cs="Times New Roman"/>
                <w:sz w:val="28"/>
                <w:szCs w:val="28"/>
              </w:rPr>
              <w:softHyphen/>
              <w:t>в</w:t>
            </w:r>
            <w:r w:rsidRPr="00C00896">
              <w:rPr>
                <w:rFonts w:ascii="Times New Roman" w:hAnsi="Times New Roman" w:cs="Times New Roman"/>
                <w:sz w:val="28"/>
                <w:szCs w:val="28"/>
              </w:rPr>
              <w:softHyphen/>
              <w:t xml:space="preserve">ной общеобразовательной программы </w:t>
            </w: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364</w:t>
            </w:r>
          </w:p>
        </w:tc>
      </w:tr>
      <w:tr w:rsidR="00EC4C75">
        <w:trPr>
          <w:trHeight w:val="1691"/>
        </w:trPr>
        <w:tc>
          <w:tcPr>
            <w:tcW w:w="9215" w:type="dxa"/>
          </w:tcPr>
          <w:p w:rsidR="00EC4C75" w:rsidRDefault="00EC4C75" w:rsidP="00A920F2">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cs="Times New Roman"/>
                <w:sz w:val="28"/>
                <w:szCs w:val="28"/>
              </w:rPr>
              <w:softHyphen/>
              <w:t>зуль</w:t>
            </w:r>
            <w:r w:rsidRPr="00C00896">
              <w:rPr>
                <w:rFonts w:ascii="Times New Roman" w:hAnsi="Times New Roman" w:cs="Times New Roman"/>
                <w:sz w:val="28"/>
                <w:szCs w:val="28"/>
              </w:rPr>
              <w:softHyphen/>
              <w:t>та</w:t>
            </w:r>
            <w:r w:rsidRPr="00C00896">
              <w:rPr>
                <w:rFonts w:ascii="Times New Roman" w:hAnsi="Times New Roman" w:cs="Times New Roman"/>
                <w:sz w:val="28"/>
                <w:szCs w:val="28"/>
              </w:rPr>
              <w:softHyphen/>
              <w:t>тов освоения адаптированной основной общеобразовательной программы</w:t>
            </w:r>
          </w:p>
          <w:p w:rsidR="00EC4C75" w:rsidRPr="00C00896" w:rsidRDefault="00EC4C75" w:rsidP="00A920F2">
            <w:pPr>
              <w:pStyle w:val="NoSpacing"/>
              <w:spacing w:line="276" w:lineRule="auto"/>
              <w:ind w:left="460"/>
              <w:rPr>
                <w:rFonts w:ascii="Times New Roman" w:hAnsi="Times New Roman" w:cs="Times New Roman"/>
                <w:sz w:val="28"/>
                <w:szCs w:val="28"/>
              </w:rPr>
            </w:pP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363</w:t>
            </w:r>
          </w:p>
        </w:tc>
      </w:tr>
      <w:tr w:rsidR="00EC4C75">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3.2 Содержательный раздел</w:t>
            </w:r>
          </w:p>
        </w:tc>
        <w:tc>
          <w:tcPr>
            <w:tcW w:w="708" w:type="dxa"/>
          </w:tcPr>
          <w:p w:rsidR="00EC4C75" w:rsidRPr="00D92A92" w:rsidRDefault="00EC4C75" w:rsidP="003E7C8D">
            <w:pPr>
              <w:pStyle w:val="NoSpacing"/>
              <w:spacing w:line="276" w:lineRule="auto"/>
              <w:jc w:val="right"/>
              <w:rPr>
                <w:rFonts w:ascii="Times New Roman" w:hAnsi="Times New Roman" w:cs="Times New Roman"/>
                <w:b/>
                <w:bCs/>
                <w:sz w:val="28"/>
                <w:szCs w:val="28"/>
              </w:rPr>
            </w:pPr>
            <w:r w:rsidRPr="00D92A92">
              <w:rPr>
                <w:rFonts w:ascii="Times New Roman" w:hAnsi="Times New Roman" w:cs="Times New Roman"/>
                <w:b/>
                <w:bCs/>
                <w:sz w:val="28"/>
                <w:szCs w:val="28"/>
              </w:rPr>
              <w:t>3</w:t>
            </w:r>
            <w:r>
              <w:rPr>
                <w:rFonts w:ascii="Times New Roman" w:hAnsi="Times New Roman" w:cs="Times New Roman"/>
                <w:b/>
                <w:bCs/>
                <w:sz w:val="28"/>
                <w:szCs w:val="28"/>
              </w:rPr>
              <w:t>65</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3.2.1 Программа формирования базовых учебных действий</w:t>
            </w: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365</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3.2.2 Программы учебных предметов, курсов коррекционно-развивающей области</w:t>
            </w: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366</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lang w:val="en-US"/>
              </w:rPr>
            </w:pPr>
            <w:r w:rsidRPr="00C00896">
              <w:rPr>
                <w:rFonts w:ascii="Times New Roman" w:hAnsi="Times New Roman" w:cs="Times New Roman"/>
                <w:sz w:val="28"/>
                <w:szCs w:val="28"/>
              </w:rPr>
              <w:t>3.2.3 Программа нравственного развития</w:t>
            </w:r>
          </w:p>
        </w:tc>
        <w:tc>
          <w:tcPr>
            <w:tcW w:w="708" w:type="dxa"/>
          </w:tcPr>
          <w:p w:rsidR="00EC4C75" w:rsidRPr="00C00896" w:rsidRDefault="00EC4C75" w:rsidP="003E7C8D">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444</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shd w:val="clear" w:color="auto" w:fill="FFFF00"/>
              </w:rPr>
            </w:pPr>
            <w:r w:rsidRPr="00C00896">
              <w:rPr>
                <w:rFonts w:ascii="Times New Roman" w:hAnsi="Times New Roman" w:cs="Times New Roman"/>
                <w:sz w:val="28"/>
                <w:szCs w:val="28"/>
              </w:rPr>
              <w:t>3.2.4 Программа формирования экологической культуры, здорового и безопасного образа жизни</w:t>
            </w: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447</w:t>
            </w:r>
          </w:p>
        </w:tc>
      </w:tr>
      <w:tr w:rsidR="00EC4C75">
        <w:tc>
          <w:tcPr>
            <w:tcW w:w="9215" w:type="dxa"/>
          </w:tcPr>
          <w:p w:rsidR="00EC4C75" w:rsidRPr="00C00896" w:rsidRDefault="00EC4C75" w:rsidP="003E7C8D">
            <w:pPr>
              <w:pStyle w:val="NoSpacing"/>
              <w:spacing w:line="276" w:lineRule="auto"/>
              <w:ind w:left="460"/>
              <w:rPr>
                <w:rFonts w:ascii="Times New Roman" w:hAnsi="Times New Roman" w:cs="Times New Roman"/>
                <w:sz w:val="28"/>
                <w:szCs w:val="28"/>
              </w:rPr>
            </w:pPr>
            <w:r w:rsidRPr="00C00896">
              <w:rPr>
                <w:rFonts w:ascii="Times New Roman" w:hAnsi="Times New Roman" w:cs="Times New Roman"/>
                <w:sz w:val="28"/>
                <w:szCs w:val="28"/>
              </w:rPr>
              <w:t>3.2.</w:t>
            </w:r>
            <w:r>
              <w:rPr>
                <w:rFonts w:ascii="Times New Roman" w:hAnsi="Times New Roman" w:cs="Times New Roman"/>
                <w:sz w:val="28"/>
                <w:szCs w:val="28"/>
              </w:rPr>
              <w:t>5</w:t>
            </w:r>
            <w:r w:rsidRPr="00C00896">
              <w:rPr>
                <w:rFonts w:ascii="Times New Roman" w:hAnsi="Times New Roman" w:cs="Times New Roman"/>
                <w:sz w:val="28"/>
                <w:szCs w:val="28"/>
              </w:rPr>
              <w:t> Программа внеурочной деятельности</w:t>
            </w: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449</w:t>
            </w:r>
          </w:p>
        </w:tc>
      </w:tr>
      <w:tr w:rsidR="00EC4C75">
        <w:tc>
          <w:tcPr>
            <w:tcW w:w="9215" w:type="dxa"/>
          </w:tcPr>
          <w:p w:rsidR="00EC4C75" w:rsidRDefault="00EC4C75" w:rsidP="00A920F2">
            <w:pPr>
              <w:pStyle w:val="NoSpacing"/>
              <w:spacing w:line="276" w:lineRule="auto"/>
              <w:ind w:left="460"/>
              <w:rPr>
                <w:rFonts w:ascii="Times New Roman" w:hAnsi="Times New Roman" w:cs="Times New Roman"/>
                <w:sz w:val="28"/>
                <w:szCs w:val="28"/>
              </w:rPr>
            </w:pPr>
            <w:r>
              <w:rPr>
                <w:rFonts w:ascii="Times New Roman" w:hAnsi="Times New Roman" w:cs="Times New Roman"/>
                <w:sz w:val="28"/>
                <w:szCs w:val="28"/>
              </w:rPr>
              <w:t>3.2.6</w:t>
            </w:r>
            <w:r w:rsidRPr="00C00896">
              <w:rPr>
                <w:rFonts w:ascii="Times New Roman" w:hAnsi="Times New Roman" w:cs="Times New Roman"/>
                <w:sz w:val="28"/>
                <w:szCs w:val="28"/>
              </w:rPr>
              <w:t> Программа сотрудничества с семьей обучающегося</w:t>
            </w:r>
          </w:p>
          <w:p w:rsidR="00EC4C75" w:rsidRPr="00C00896" w:rsidRDefault="00EC4C75" w:rsidP="00A920F2">
            <w:pPr>
              <w:pStyle w:val="NoSpacing"/>
              <w:spacing w:line="276" w:lineRule="auto"/>
              <w:ind w:left="460"/>
              <w:rPr>
                <w:rFonts w:ascii="Times New Roman" w:hAnsi="Times New Roman" w:cs="Times New Roman"/>
                <w:sz w:val="28"/>
                <w:szCs w:val="28"/>
              </w:rPr>
            </w:pP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450</w:t>
            </w:r>
          </w:p>
        </w:tc>
      </w:tr>
      <w:tr w:rsidR="00EC4C75">
        <w:tc>
          <w:tcPr>
            <w:tcW w:w="9215" w:type="dxa"/>
          </w:tcPr>
          <w:p w:rsidR="00EC4C75" w:rsidRPr="004F2631" w:rsidRDefault="00EC4C75" w:rsidP="00FC52CE">
            <w:pPr>
              <w:pStyle w:val="NoSpacing"/>
              <w:spacing w:line="276" w:lineRule="auto"/>
              <w:ind w:left="34"/>
              <w:rPr>
                <w:rFonts w:ascii="Times New Roman" w:hAnsi="Times New Roman" w:cs="Times New Roman"/>
                <w:b/>
                <w:bCs/>
                <w:sz w:val="28"/>
                <w:szCs w:val="28"/>
              </w:rPr>
            </w:pPr>
            <w:r w:rsidRPr="004F2631">
              <w:rPr>
                <w:rFonts w:ascii="Times New Roman" w:hAnsi="Times New Roman" w:cs="Times New Roman"/>
                <w:b/>
                <w:bCs/>
                <w:sz w:val="28"/>
                <w:szCs w:val="28"/>
              </w:rPr>
              <w:t>3.3. Организационный раздел</w:t>
            </w:r>
          </w:p>
        </w:tc>
        <w:tc>
          <w:tcPr>
            <w:tcW w:w="708" w:type="dxa"/>
          </w:tcPr>
          <w:p w:rsidR="00EC4C75" w:rsidRPr="003E7C8D" w:rsidRDefault="00EC4C75" w:rsidP="00A920F2">
            <w:pPr>
              <w:pStyle w:val="NoSpacing"/>
              <w:spacing w:line="276" w:lineRule="auto"/>
              <w:jc w:val="right"/>
              <w:rPr>
                <w:rFonts w:ascii="Times New Roman" w:hAnsi="Times New Roman" w:cs="Times New Roman"/>
                <w:b/>
                <w:bCs/>
                <w:sz w:val="28"/>
                <w:szCs w:val="28"/>
              </w:rPr>
            </w:pPr>
            <w:r w:rsidRPr="003E7C8D">
              <w:rPr>
                <w:rFonts w:ascii="Times New Roman" w:hAnsi="Times New Roman" w:cs="Times New Roman"/>
                <w:b/>
                <w:bCs/>
                <w:sz w:val="28"/>
                <w:szCs w:val="28"/>
              </w:rPr>
              <w:t>452</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shd w:val="clear" w:color="auto" w:fill="FFFF00"/>
              </w:rPr>
            </w:pPr>
            <w:r w:rsidRPr="00C00896">
              <w:rPr>
                <w:rFonts w:ascii="Times New Roman" w:hAnsi="Times New Roman" w:cs="Times New Roman"/>
                <w:sz w:val="28"/>
                <w:szCs w:val="28"/>
              </w:rPr>
              <w:t>3.3.1. Учебный план</w:t>
            </w: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452</w:t>
            </w:r>
          </w:p>
        </w:tc>
      </w:tr>
      <w:tr w:rsidR="00EC4C75">
        <w:tc>
          <w:tcPr>
            <w:tcW w:w="9215" w:type="dxa"/>
          </w:tcPr>
          <w:p w:rsidR="00EC4C75" w:rsidRPr="00C00896" w:rsidRDefault="00EC4C75" w:rsidP="00A920F2">
            <w:pPr>
              <w:pStyle w:val="NoSpacing"/>
              <w:spacing w:line="276" w:lineRule="auto"/>
              <w:ind w:left="460"/>
              <w:rPr>
                <w:rFonts w:ascii="Times New Roman" w:hAnsi="Times New Roman" w:cs="Times New Roman"/>
                <w:sz w:val="28"/>
                <w:szCs w:val="28"/>
                <w:shd w:val="clear" w:color="auto" w:fill="FFFF00"/>
              </w:rPr>
            </w:pPr>
            <w:r w:rsidRPr="00C00896">
              <w:rPr>
                <w:rFonts w:ascii="Times New Roman" w:hAnsi="Times New Roman" w:cs="Times New Roman"/>
                <w:sz w:val="28"/>
                <w:szCs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EC4C75" w:rsidRPr="00C00896" w:rsidRDefault="00EC4C75" w:rsidP="00A920F2">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460</w:t>
            </w:r>
          </w:p>
        </w:tc>
      </w:tr>
    </w:tbl>
    <w:p w:rsidR="00EC4C75" w:rsidRDefault="00EC4C75">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bCs/>
          <w:color w:val="auto"/>
          <w:sz w:val="28"/>
          <w:szCs w:val="28"/>
        </w:rPr>
        <w:t>1.ОБЩИЕ ПОЛОЖЕНИЯ</w:t>
      </w:r>
    </w:p>
    <w:p w:rsidR="00EC4C75" w:rsidRDefault="00EC4C75">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C4C75" w:rsidRDefault="00EC4C7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EC4C75" w:rsidRDefault="00EC4C75">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bCs/>
          <w:i/>
          <w:iCs/>
          <w:sz w:val="28"/>
          <w:szCs w:val="28"/>
        </w:rPr>
        <w:t xml:space="preserve">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EC4C75" w:rsidRDefault="00EC4C75">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EC4C75" w:rsidRDefault="00EC4C7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EC4C75" w:rsidRDefault="00EC4C7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C4C75" w:rsidRDefault="00EC4C7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EC4C75" w:rsidRDefault="00EC4C7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C4C75" w:rsidRDefault="00EC4C75">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EC4C75" w:rsidRDefault="00EC4C75">
      <w:pPr>
        <w:pStyle w:val="af"/>
        <w:spacing w:line="360" w:lineRule="auto"/>
        <w:ind w:firstLine="709"/>
        <w:jc w:val="both"/>
        <w:rPr>
          <w:color w:val="auto"/>
          <w:sz w:val="28"/>
          <w:szCs w:val="28"/>
        </w:rPr>
      </w:pPr>
      <w:r>
        <w:rPr>
          <w:rFonts w:ascii="Times New Roman" w:hAnsi="Times New Roman" w:cs="Times New Roman"/>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sz w:val="28"/>
          <w:szCs w:val="28"/>
        </w:rPr>
        <w:t>возрастных особенностей обучающихся, определяющий содержание предметных областей и результаты личностных достижений;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C4C75" w:rsidRDefault="00EC4C7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EC4C75" w:rsidRDefault="00EC4C75">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
          <w:rFonts w:ascii="Times New Roman" w:hAnsi="Times New Roman" w:cs="Times New Roman"/>
          <w:color w:val="auto"/>
          <w:sz w:val="28"/>
          <w:szCs w:val="28"/>
        </w:rPr>
        <w:footnoteReference w:id="4"/>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EC4C75" w:rsidRDefault="00EC4C75"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EC4C75" w:rsidRDefault="00EC4C75" w:rsidP="00901694">
      <w:pPr>
        <w:pStyle w:val="ad"/>
        <w:ind w:firstLine="709"/>
      </w:pPr>
      <w:r>
        <w:rPr>
          <w:caps w:val="0"/>
          <w:color w:val="auto"/>
        </w:rP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w:t>
      </w:r>
      <w:r>
        <w:rPr>
          <w:rFonts w:ascii="Times New Roman" w:hAnsi="Times New Roman" w:cs="Times New Roman"/>
          <w:caps w:val="0"/>
          <w:color w:val="auto"/>
        </w:rPr>
        <w:t xml:space="preserve">― </w:t>
      </w:r>
      <w:r>
        <w:rPr>
          <w:caps w:val="0"/>
          <w:color w:val="auto"/>
        </w:rPr>
        <w:t>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EC4C75" w:rsidRDefault="00EC4C75"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C4C75" w:rsidRDefault="00EC4C75"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C4C75" w:rsidRDefault="00EC4C75"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C4C75" w:rsidRDefault="00EC4C75"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901694">
      <w:pPr>
        <w:spacing w:after="0" w:line="360" w:lineRule="auto"/>
        <w:ind w:firstLine="709"/>
        <w:jc w:val="both"/>
        <w:rPr>
          <w:rFonts w:ascii="Times New Roman" w:hAnsi="Times New Roman" w:cs="Times New Roman"/>
          <w:sz w:val="28"/>
          <w:szCs w:val="28"/>
        </w:rPr>
      </w:pPr>
    </w:p>
    <w:p w:rsidR="00EC4C75" w:rsidRDefault="00EC4C75" w:rsidP="003E7C8D">
      <w:pPr>
        <w:suppressAutoHyphens w:val="0"/>
        <w:spacing w:after="0"/>
        <w:jc w:val="center"/>
        <w:rPr>
          <w:rFonts w:ascii="Times New Roman" w:hAnsi="Times New Roman" w:cs="Times New Roman"/>
          <w:b/>
          <w:bCs/>
          <w:color w:val="auto"/>
          <w:sz w:val="28"/>
          <w:szCs w:val="28"/>
        </w:rPr>
      </w:pPr>
      <w:r>
        <w:rPr>
          <w:rFonts w:ascii="Times New Roman" w:hAnsi="Times New Roman" w:cs="Times New Roman"/>
          <w:b/>
          <w:bCs/>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EC4C75" w:rsidRDefault="00EC4C75">
      <w:pPr>
        <w:spacing w:before="120"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2.1. Целевой раздел</w:t>
      </w:r>
    </w:p>
    <w:p w:rsidR="00EC4C75" w:rsidRDefault="00EC4C75">
      <w:pPr>
        <w:spacing w:before="120" w:after="0" w:line="240" w:lineRule="auto"/>
        <w:ind w:firstLine="567"/>
        <w:jc w:val="center"/>
        <w:rPr>
          <w:rFonts w:ascii="Times New Roman" w:hAnsi="Times New Roman" w:cs="Times New Roman"/>
          <w:b/>
          <w:bCs/>
          <w:sz w:val="28"/>
          <w:szCs w:val="28"/>
        </w:rPr>
      </w:pPr>
      <w:r>
        <w:rPr>
          <w:rFonts w:ascii="Times New Roman" w:hAnsi="Times New Roman" w:cs="Times New Roman"/>
          <w:b/>
          <w:bCs/>
          <w:color w:val="auto"/>
          <w:sz w:val="28"/>
          <w:szCs w:val="28"/>
        </w:rPr>
        <w:t>2.1.1. </w:t>
      </w:r>
      <w:r>
        <w:rPr>
          <w:rFonts w:ascii="Times New Roman" w:hAnsi="Times New Roman" w:cs="Times New Roman"/>
          <w:b/>
          <w:bCs/>
          <w:i/>
          <w:iCs/>
          <w:color w:val="auto"/>
          <w:sz w:val="28"/>
          <w:szCs w:val="28"/>
        </w:rPr>
        <w:t>Пояснительная записка</w:t>
      </w:r>
    </w:p>
    <w:p w:rsidR="00EC4C75" w:rsidRDefault="00EC4C75">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2"/>
          <w:caps w:val="0"/>
        </w:rPr>
        <w:t xml:space="preserve"> — </w:t>
      </w:r>
      <w:r>
        <w:rPr>
          <w:rStyle w:val="a2"/>
          <w:caps w:val="0"/>
          <w:color w:val="auto"/>
        </w:rPr>
        <w:t>создание условий для ма</w:t>
      </w:r>
      <w:r>
        <w:rPr>
          <w:rFonts w:ascii="Times New Roman" w:hAnsi="Times New Roman" w:cs="Times New Roman"/>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поставленной цели </w:t>
      </w:r>
      <w:r>
        <w:rPr>
          <w:rStyle w:val="a2"/>
          <w:caps w:val="0"/>
        </w:rPr>
        <w:t xml:space="preserve">при разработке и реализации Организацией АООП </w:t>
      </w:r>
      <w:r>
        <w:rPr>
          <w:rFonts w:ascii="Times New Roman" w:hAnsi="Times New Roman" w:cs="Times New Roman"/>
          <w:sz w:val="28"/>
          <w:szCs w:val="28"/>
        </w:rPr>
        <w:t>предусматривает решение следующих основных задач:</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EC4C75" w:rsidRDefault="00EC4C75">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EC4C75" w:rsidRDefault="00EC4C75">
      <w:pPr>
        <w:pStyle w:val="ad"/>
        <w:ind w:firstLine="709"/>
      </w:pPr>
      <w:r>
        <w:rPr>
          <w:rFonts w:ascii="Times New Roman" w:hAnsi="Times New Roman" w:cs="Times New Roman"/>
        </w:rP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EC4C75" w:rsidRDefault="00EC4C75">
      <w:pPr>
        <w:pStyle w:val="ad"/>
        <w:ind w:firstLine="709"/>
      </w:pPr>
      <w:r>
        <w:rPr>
          <w:rFonts w:ascii="Times New Roman" w:hAnsi="Times New Roman" w:cs="Times New Roman"/>
        </w:rP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C4C75" w:rsidRDefault="00EC4C75">
      <w:pPr>
        <w:pStyle w:val="14TexstOSNOVA1012"/>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bCs/>
          <w:i/>
          <w:iCs/>
          <w:sz w:val="28"/>
          <w:szCs w:val="28"/>
        </w:rPr>
        <w:t xml:space="preserve"> </w:t>
      </w:r>
    </w:p>
    <w:p w:rsidR="00EC4C75" w:rsidRDefault="00EC4C75">
      <w:pPr>
        <w:spacing w:before="120"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EC4C75" w:rsidRDefault="00EC4C75">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EC4C75" w:rsidRPr="00901694"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EC4C75" w:rsidRPr="00901694"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EC4C75" w:rsidRPr="00901694"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C4C75" w:rsidRDefault="00EC4C75">
      <w:pPr>
        <w:pStyle w:val="Standard"/>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C4C75" w:rsidRDefault="00EC4C75">
      <w:pPr>
        <w:spacing w:before="120" w:after="0" w:line="240" w:lineRule="auto"/>
        <w:jc w:val="center"/>
        <w:rPr>
          <w:rFonts w:ascii="Times New Roman" w:hAnsi="Times New Roman" w:cs="Times New Roman"/>
          <w:b/>
          <w:bCs/>
          <w:sz w:val="28"/>
          <w:szCs w:val="28"/>
        </w:rPr>
      </w:pPr>
    </w:p>
    <w:p w:rsidR="00EC4C75" w:rsidRDefault="00EC4C75">
      <w:pPr>
        <w:spacing w:before="120" w:after="0" w:line="240" w:lineRule="auto"/>
        <w:jc w:val="center"/>
        <w:rPr>
          <w:rFonts w:ascii="Times New Roman" w:hAnsi="Times New Roman" w:cs="Times New Roman"/>
          <w:b/>
          <w:bCs/>
          <w:sz w:val="28"/>
          <w:szCs w:val="28"/>
        </w:rPr>
      </w:pPr>
    </w:p>
    <w:p w:rsidR="00EC4C75" w:rsidRDefault="00EC4C75">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Психолого-педагогическая характеристика обучающихся</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b/>
          <w:bCs/>
          <w:sz w:val="28"/>
          <w:szCs w:val="28"/>
        </w:rPr>
        <w:t>с легкой умственной отсталостью (интеллектуальными нарушениями)</w:t>
      </w:r>
    </w:p>
    <w:p w:rsidR="00EC4C75" w:rsidRDefault="00EC4C75">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EC4C75" w:rsidRDefault="00EC4C75">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EC4C75" w:rsidRDefault="00EC4C75">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bCs/>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cs="Times New Roman"/>
          <w:sz w:val="28"/>
          <w:szCs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cs="Times New Roman"/>
          <w:b/>
          <w:bCs/>
          <w:sz w:val="28"/>
          <w:szCs w:val="28"/>
        </w:rPr>
        <w:t>поведении</w:t>
      </w:r>
      <w:r>
        <w:rPr>
          <w:rFonts w:ascii="Times New Roman" w:hAnsi="Times New Roman" w:cs="Times New Roman"/>
          <w:sz w:val="28"/>
          <w:szCs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C4C75" w:rsidRDefault="00EC4C75">
      <w:pPr>
        <w:pStyle w:val="14TexstOSNOVA1012"/>
        <w:spacing w:before="12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Особые образовательные потребности обучающихся</w:t>
      </w:r>
    </w:p>
    <w:p w:rsidR="00EC4C75" w:rsidRDefault="00EC4C75">
      <w:pPr>
        <w:pStyle w:val="14TexstOSNOVA1012"/>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 легкой умственной отсталостью </w:t>
      </w:r>
    </w:p>
    <w:p w:rsidR="00EC4C75" w:rsidRDefault="00EC4C75">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(ин</w:t>
      </w:r>
      <w:r>
        <w:rPr>
          <w:rFonts w:ascii="Times New Roman" w:hAnsi="Times New Roman" w:cs="Times New Roman"/>
          <w:b/>
          <w:bCs/>
          <w:sz w:val="28"/>
          <w:szCs w:val="28"/>
        </w:rPr>
        <w:softHyphen/>
        <w:t>те</w:t>
      </w:r>
      <w:r>
        <w:rPr>
          <w:rFonts w:ascii="Times New Roman" w:hAnsi="Times New Roman" w:cs="Times New Roman"/>
          <w:b/>
          <w:bCs/>
          <w:sz w:val="28"/>
          <w:szCs w:val="28"/>
        </w:rPr>
        <w:softHyphen/>
        <w:t>л</w:t>
      </w:r>
      <w:r>
        <w:rPr>
          <w:rFonts w:ascii="Times New Roman" w:hAnsi="Times New Roman" w:cs="Times New Roman"/>
          <w:b/>
          <w:bCs/>
          <w:sz w:val="28"/>
          <w:szCs w:val="28"/>
        </w:rPr>
        <w:softHyphen/>
        <w:t>ле</w:t>
      </w:r>
      <w:r>
        <w:rPr>
          <w:rFonts w:ascii="Times New Roman" w:hAnsi="Times New Roman" w:cs="Times New Roman"/>
          <w:b/>
          <w:bCs/>
          <w:sz w:val="28"/>
          <w:szCs w:val="28"/>
        </w:rPr>
        <w:softHyphen/>
        <w:t>к</w:t>
      </w:r>
      <w:r>
        <w:rPr>
          <w:rFonts w:ascii="Times New Roman" w:hAnsi="Times New Roman" w:cs="Times New Roman"/>
          <w:b/>
          <w:bCs/>
          <w:sz w:val="28"/>
          <w:szCs w:val="28"/>
        </w:rPr>
        <w:softHyphen/>
        <w:t>ту</w:t>
      </w:r>
      <w:r>
        <w:rPr>
          <w:rFonts w:ascii="Times New Roman" w:hAnsi="Times New Roman" w:cs="Times New Roman"/>
          <w:b/>
          <w:bCs/>
          <w:sz w:val="28"/>
          <w:szCs w:val="28"/>
        </w:rPr>
        <w:softHyphen/>
        <w:t>аль</w:t>
      </w:r>
      <w:r>
        <w:rPr>
          <w:rFonts w:ascii="Times New Roman" w:hAnsi="Times New Roman" w:cs="Times New Roman"/>
          <w:b/>
          <w:bCs/>
          <w:sz w:val="28"/>
          <w:szCs w:val="28"/>
        </w:rPr>
        <w:softHyphen/>
        <w:t>ны</w:t>
      </w:r>
      <w:r>
        <w:rPr>
          <w:rFonts w:ascii="Times New Roman" w:hAnsi="Times New Roman" w:cs="Times New Roman"/>
          <w:b/>
          <w:bCs/>
          <w:sz w:val="28"/>
          <w:szCs w:val="28"/>
        </w:rPr>
        <w:softHyphen/>
        <w:t>ми нарушениями)</w:t>
      </w:r>
    </w:p>
    <w:p w:rsidR="00EC4C75" w:rsidRDefault="00EC4C75">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EC4C75" w:rsidRDefault="00EC4C75">
      <w:pPr>
        <w:pStyle w:val="09PodZAG"/>
        <w:widowControl w:val="0"/>
        <w:spacing w:after="0" w:line="360" w:lineRule="auto"/>
        <w:ind w:firstLine="600"/>
        <w:jc w:val="both"/>
        <w:rPr>
          <w:rFonts w:ascii="Times New Roman" w:hAnsi="Times New Roman" w:cs="Times New Roman"/>
          <w:b w:val="0"/>
          <w:bCs w:val="0"/>
          <w:caps w:val="0"/>
          <w:color w:val="auto"/>
          <w:sz w:val="28"/>
          <w:szCs w:val="28"/>
          <w:shd w:val="clear" w:color="auto" w:fill="FFFFFF"/>
        </w:rPr>
      </w:pPr>
      <w:r>
        <w:rPr>
          <w:rFonts w:ascii="Times New Roman" w:hAnsi="Times New Roman" w:cs="Times New Roman"/>
          <w:b w:val="0"/>
          <w:bCs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bCs w:val="0"/>
          <w:caps w:val="0"/>
          <w:sz w:val="28"/>
          <w:szCs w:val="28"/>
        </w:rPr>
        <w:t>(интелле</w:t>
      </w:r>
      <w:r>
        <w:rPr>
          <w:rFonts w:ascii="Times New Roman" w:hAnsi="Times New Roman" w:cs="Times New Roman"/>
          <w:b w:val="0"/>
          <w:bCs w:val="0"/>
          <w:caps w:val="0"/>
          <w:sz w:val="28"/>
          <w:szCs w:val="28"/>
        </w:rPr>
        <w:softHyphen/>
        <w:t>к</w:t>
      </w:r>
      <w:r>
        <w:rPr>
          <w:rFonts w:ascii="Times New Roman" w:hAnsi="Times New Roman" w:cs="Times New Roman"/>
          <w:b w:val="0"/>
          <w:bCs w:val="0"/>
          <w:caps w:val="0"/>
          <w:sz w:val="28"/>
          <w:szCs w:val="28"/>
        </w:rPr>
        <w:softHyphen/>
        <w:t>ту</w:t>
      </w:r>
      <w:r>
        <w:rPr>
          <w:rFonts w:ascii="Times New Roman" w:hAnsi="Times New Roman" w:cs="Times New Roman"/>
          <w:b w:val="0"/>
          <w:bCs w:val="0"/>
          <w:caps w:val="0"/>
          <w:sz w:val="28"/>
          <w:szCs w:val="28"/>
        </w:rPr>
        <w:softHyphen/>
        <w:t>аль</w:t>
      </w:r>
      <w:r>
        <w:rPr>
          <w:rFonts w:ascii="Times New Roman" w:hAnsi="Times New Roman" w:cs="Times New Roman"/>
          <w:b w:val="0"/>
          <w:bCs w:val="0"/>
          <w:caps w:val="0"/>
          <w:sz w:val="28"/>
          <w:szCs w:val="28"/>
        </w:rPr>
        <w:softHyphen/>
        <w:t xml:space="preserve">ными нарушениями) </w:t>
      </w:r>
      <w:r>
        <w:rPr>
          <w:rFonts w:ascii="Times New Roman" w:hAnsi="Times New Roman" w:cs="Times New Roman"/>
          <w:b w:val="0"/>
          <w:bCs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
          <w:rFonts w:ascii="Times New Roman" w:hAnsi="Times New Roman" w:cs="Times New Roman"/>
          <w:color w:val="auto"/>
          <w:sz w:val="28"/>
          <w:szCs w:val="28"/>
          <w:shd w:val="clear" w:color="auto" w:fill="FFFFFF"/>
        </w:rPr>
        <w:footnoteReference w:id="6"/>
      </w:r>
      <w:r>
        <w:rPr>
          <w:rFonts w:ascii="Times New Roman" w:hAnsi="Times New Roman" w:cs="Times New Roman"/>
          <w:b w:val="0"/>
          <w:bCs w:val="0"/>
          <w:color w:val="auto"/>
          <w:sz w:val="28"/>
          <w:szCs w:val="28"/>
          <w:shd w:val="clear" w:color="auto" w:fill="FFFFFF"/>
        </w:rPr>
        <w:t xml:space="preserve">. </w:t>
      </w:r>
      <w:r>
        <w:rPr>
          <w:rFonts w:ascii="Times New Roman" w:hAnsi="Times New Roman" w:cs="Times New Roman"/>
          <w:b w:val="0"/>
          <w:bCs w:val="0"/>
          <w:caps w:val="0"/>
          <w:color w:val="auto"/>
          <w:sz w:val="28"/>
          <w:szCs w:val="28"/>
          <w:shd w:val="clear" w:color="auto" w:fill="FFFFFF"/>
        </w:rPr>
        <w:t xml:space="preserve"> </w:t>
      </w:r>
    </w:p>
    <w:p w:rsidR="00EC4C75" w:rsidRDefault="00EC4C75">
      <w:pPr>
        <w:pStyle w:val="09PodZAG"/>
        <w:widowControl w:val="0"/>
        <w:spacing w:after="0" w:line="360" w:lineRule="auto"/>
        <w:ind w:firstLine="600"/>
        <w:jc w:val="both"/>
        <w:rPr>
          <w:rFonts w:ascii="Times New Roman" w:hAnsi="Times New Roman" w:cs="Times New Roman"/>
          <w:b w:val="0"/>
          <w:bCs w:val="0"/>
          <w:caps w:val="0"/>
          <w:color w:val="auto"/>
          <w:sz w:val="28"/>
          <w:szCs w:val="28"/>
          <w:shd w:val="clear" w:color="auto" w:fill="FFFFFF"/>
        </w:rPr>
      </w:pPr>
      <w:r>
        <w:rPr>
          <w:rFonts w:ascii="Times New Roman" w:hAnsi="Times New Roman" w:cs="Times New Roman"/>
          <w:b w:val="0"/>
          <w:bCs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C4C75" w:rsidRDefault="00EC4C75">
      <w:pPr>
        <w:pStyle w:val="09PodZAG"/>
        <w:widowControl w:val="0"/>
        <w:spacing w:after="0" w:line="360" w:lineRule="auto"/>
        <w:ind w:firstLine="709"/>
        <w:jc w:val="both"/>
        <w:rPr>
          <w:sz w:val="28"/>
          <w:szCs w:val="28"/>
        </w:rPr>
      </w:pPr>
      <w:r>
        <w:rPr>
          <w:rFonts w:ascii="Times New Roman" w:hAnsi="Times New Roman" w:cs="Times New Roman"/>
          <w:b w:val="0"/>
          <w:bCs w:val="0"/>
          <w:caps w:val="0"/>
          <w:color w:val="auto"/>
          <w:sz w:val="28"/>
          <w:szCs w:val="28"/>
          <w:shd w:val="clear" w:color="auto" w:fill="FFFFFF"/>
        </w:rPr>
        <w:t>Для обучающихся с ле</w:t>
      </w:r>
      <w:r>
        <w:rPr>
          <w:rFonts w:ascii="Times New Roman" w:hAnsi="Times New Roman" w:cs="Times New Roman"/>
          <w:b w:val="0"/>
          <w:bCs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bCs w:val="0"/>
          <w:caps w:val="0"/>
          <w:color w:val="auto"/>
          <w:sz w:val="28"/>
          <w:szCs w:val="28"/>
        </w:rPr>
        <w:t xml:space="preserve">(интеллектуальными нарушениями) </w:t>
      </w:r>
      <w:r>
        <w:rPr>
          <w:rFonts w:ascii="Times New Roman" w:hAnsi="Times New Roman" w:cs="Times New Roman"/>
          <w:b w:val="0"/>
          <w:bCs w:val="0"/>
          <w:caps w:val="0"/>
          <w:color w:val="auto"/>
          <w:sz w:val="28"/>
          <w:szCs w:val="28"/>
          <w:shd w:val="clear" w:color="auto" w:fill="FFFFFF"/>
        </w:rPr>
        <w:t>характерны следующие специфические об</w:t>
      </w:r>
      <w:r>
        <w:rPr>
          <w:rFonts w:ascii="Times New Roman" w:hAnsi="Times New Roman" w:cs="Times New Roman"/>
          <w:b w:val="0"/>
          <w:bCs w:val="0"/>
          <w:caps w:val="0"/>
          <w:color w:val="auto"/>
          <w:sz w:val="28"/>
          <w:szCs w:val="28"/>
          <w:shd w:val="clear" w:color="auto" w:fill="FFFFFF"/>
        </w:rPr>
        <w:softHyphen/>
        <w:t>ра</w:t>
      </w:r>
      <w:r>
        <w:rPr>
          <w:rFonts w:ascii="Times New Roman" w:hAnsi="Times New Roman" w:cs="Times New Roman"/>
          <w:b w:val="0"/>
          <w:bCs w:val="0"/>
          <w:caps w:val="0"/>
          <w:color w:val="auto"/>
          <w:sz w:val="28"/>
          <w:szCs w:val="28"/>
          <w:shd w:val="clear" w:color="auto" w:fill="FFFFFF"/>
        </w:rPr>
        <w:softHyphen/>
        <w:t>зовательные потребности:</w:t>
      </w:r>
    </w:p>
    <w:p w:rsidR="00EC4C75" w:rsidRDefault="00EC4C75">
      <w:pPr>
        <w:pStyle w:val="p4"/>
        <w:numPr>
          <w:ilvl w:val="0"/>
          <w:numId w:val="4"/>
        </w:numPr>
        <w:tabs>
          <w:tab w:val="left" w:pos="851"/>
        </w:tabs>
        <w:spacing w:before="0" w:after="0" w:line="360" w:lineRule="auto"/>
        <w:ind w:left="0" w:firstLine="709"/>
        <w:jc w:val="both"/>
        <w:rPr>
          <w:rStyle w:val="s1"/>
          <w:rFonts w:ascii="Symbol" w:hAnsi="Symbol" w:cs="Symbol"/>
          <w:sz w:val="28"/>
          <w:szCs w:val="28"/>
        </w:rPr>
      </w:pPr>
      <w:r>
        <w:rPr>
          <w:sz w:val="28"/>
          <w:szCs w:val="28"/>
        </w:rPr>
        <w:t xml:space="preserve"> раннее получение специальной помощи средствами образования; </w:t>
      </w:r>
    </w:p>
    <w:p w:rsidR="00EC4C75" w:rsidRDefault="00EC4C75">
      <w:pPr>
        <w:pStyle w:val="p4"/>
        <w:spacing w:before="0" w:after="0" w:line="360" w:lineRule="auto"/>
        <w:ind w:firstLine="709"/>
        <w:jc w:val="both"/>
        <w:rPr>
          <w:rStyle w:val="s1"/>
          <w:rFonts w:ascii="Symbol" w:hAnsi="Symbol" w:cs="Symbol"/>
          <w:sz w:val="28"/>
          <w:szCs w:val="28"/>
        </w:rPr>
      </w:pPr>
      <w:r>
        <w:rPr>
          <w:rStyle w:val="s1"/>
          <w:rFonts w:ascii="Symbol" w:hAnsi="Symbol" w:cs="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C4C75" w:rsidRDefault="00EC4C75">
      <w:pPr>
        <w:pStyle w:val="p4"/>
        <w:spacing w:before="0" w:after="0" w:line="360" w:lineRule="auto"/>
        <w:ind w:firstLine="709"/>
        <w:jc w:val="both"/>
        <w:rPr>
          <w:rStyle w:val="s1"/>
          <w:rFonts w:ascii="Symbol" w:hAnsi="Symbol" w:cs="Symbol"/>
          <w:sz w:val="28"/>
          <w:szCs w:val="28"/>
        </w:rPr>
      </w:pPr>
      <w:r>
        <w:rPr>
          <w:rStyle w:val="s1"/>
          <w:rFonts w:ascii="Symbol" w:hAnsi="Symbol" w:cs="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EC4C75" w:rsidRDefault="00EC4C75">
      <w:pPr>
        <w:pStyle w:val="p4"/>
        <w:spacing w:before="0" w:after="0" w:line="360" w:lineRule="auto"/>
        <w:ind w:firstLine="709"/>
        <w:jc w:val="both"/>
        <w:rPr>
          <w:rStyle w:val="s1"/>
          <w:rFonts w:ascii="Symbol" w:hAnsi="Symbol" w:cs="Symbol"/>
          <w:sz w:val="28"/>
          <w:szCs w:val="28"/>
        </w:rPr>
      </w:pPr>
      <w:r>
        <w:rPr>
          <w:rStyle w:val="s1"/>
          <w:rFonts w:ascii="Symbol" w:hAnsi="Symbol" w:cs="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EC4C75" w:rsidRDefault="00EC4C75" w:rsidP="00EF1C44">
      <w:pPr>
        <w:pStyle w:val="p4"/>
        <w:spacing w:before="0" w:after="0" w:line="360" w:lineRule="auto"/>
        <w:ind w:firstLine="709"/>
        <w:jc w:val="both"/>
      </w:pPr>
      <w:r>
        <w:rPr>
          <w:rStyle w:val="s1"/>
          <w:rFonts w:ascii="Symbol" w:hAnsi="Symbol" w:cs="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C4C75" w:rsidRDefault="00EC4C75">
      <w:pPr>
        <w:pStyle w:val="p4"/>
        <w:spacing w:before="0" w:after="0" w:line="360" w:lineRule="auto"/>
        <w:ind w:firstLine="709"/>
        <w:jc w:val="both"/>
        <w:rPr>
          <w:rStyle w:val="s1"/>
          <w:rFonts w:ascii="Symbol" w:hAnsi="Symbol" w:cs="Symbol"/>
          <w:sz w:val="28"/>
          <w:szCs w:val="28"/>
        </w:rPr>
      </w:pPr>
      <w:r>
        <w:rPr>
          <w:rStyle w:val="s1"/>
          <w:rFonts w:ascii="Symbol" w:hAnsi="Symbol" w:cs="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EC4C75" w:rsidRDefault="00EC4C75">
      <w:pPr>
        <w:pStyle w:val="p4"/>
        <w:spacing w:before="0" w:after="0" w:line="360" w:lineRule="auto"/>
        <w:ind w:firstLine="709"/>
        <w:jc w:val="both"/>
        <w:rPr>
          <w:sz w:val="28"/>
          <w:szCs w:val="28"/>
        </w:rPr>
      </w:pPr>
      <w:r>
        <w:rPr>
          <w:rStyle w:val="s1"/>
          <w:rFonts w:ascii="Symbol" w:hAnsi="Symbol" w:cs="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C4C75" w:rsidRDefault="00EC4C75">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C4C75" w:rsidRDefault="00EC4C75">
      <w:pPr>
        <w:pStyle w:val="p4"/>
        <w:numPr>
          <w:ilvl w:val="0"/>
          <w:numId w:val="8"/>
        </w:numPr>
        <w:tabs>
          <w:tab w:val="left" w:pos="851"/>
        </w:tabs>
        <w:spacing w:before="0" w:after="0" w:line="360" w:lineRule="auto"/>
        <w:ind w:left="0" w:firstLine="709"/>
        <w:jc w:val="both"/>
        <w:rPr>
          <w:rStyle w:val="s1"/>
          <w:rFonts w:ascii="Symbol" w:hAnsi="Symbol" w:cs="Symbol"/>
          <w:b/>
          <w:bCs/>
          <w:caps/>
          <w:sz w:val="28"/>
          <w:szCs w:val="28"/>
        </w:rPr>
      </w:pPr>
      <w:r>
        <w:rPr>
          <w:sz w:val="28"/>
          <w:szCs w:val="28"/>
        </w:rPr>
        <w:t xml:space="preserve">специальное обучение способам усвоения общественного опыта </w:t>
      </w:r>
      <w:r>
        <w:rPr>
          <w:rFonts w:ascii="Times New Roman" w:hAnsi="Times New Roman" w:cs="Times New Roman"/>
          <w:sz w:val="28"/>
          <w:szCs w:val="28"/>
        </w:rPr>
        <w:t xml:space="preserve">― </w:t>
      </w:r>
      <w:r>
        <w:rPr>
          <w:sz w:val="28"/>
          <w:szCs w:val="28"/>
        </w:rPr>
        <w:t>умений действовать совместно с взрослым, по показу, подражанию по словесной инструкции;</w:t>
      </w:r>
    </w:p>
    <w:p w:rsidR="00EC4C75" w:rsidRDefault="00EC4C75">
      <w:pPr>
        <w:pStyle w:val="09PodZAG"/>
        <w:widowControl w:val="0"/>
        <w:spacing w:after="0" w:line="360" w:lineRule="auto"/>
        <w:ind w:firstLine="709"/>
        <w:jc w:val="both"/>
        <w:rPr>
          <w:rFonts w:ascii="Times New Roman" w:hAnsi="Times New Roman" w:cs="Times New Roman"/>
          <w:b w:val="0"/>
          <w:bCs w:val="0"/>
          <w:caps w:val="0"/>
          <w:sz w:val="28"/>
          <w:szCs w:val="28"/>
        </w:rPr>
      </w:pPr>
      <w:r>
        <w:rPr>
          <w:rStyle w:val="s1"/>
          <w:rFonts w:ascii="Symbol" w:hAnsi="Symbol" w:cs="Symbol"/>
          <w:sz w:val="28"/>
          <w:szCs w:val="28"/>
        </w:rPr>
        <w:t></w:t>
      </w:r>
      <w:r>
        <w:rPr>
          <w:rStyle w:val="s1"/>
          <w:rFonts w:ascii="Times New Roman" w:hAnsi="Times New Roman" w:cs="Times New Roman"/>
          <w:sz w:val="28"/>
          <w:szCs w:val="28"/>
        </w:rPr>
        <w:t> </w:t>
      </w:r>
      <w:r>
        <w:rPr>
          <w:rFonts w:ascii="Times New Roman" w:hAnsi="Times New Roman" w:cs="Times New Roman"/>
          <w:b w:val="0"/>
          <w:bCs w:val="0"/>
          <w:caps w:val="0"/>
          <w:sz w:val="28"/>
          <w:szCs w:val="28"/>
        </w:rPr>
        <w:t>стимуляция познавательной активности, формирование позитивного отношения к окружающему миру.</w:t>
      </w:r>
    </w:p>
    <w:p w:rsidR="00EC4C75" w:rsidRDefault="00EC4C75">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bCs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bCs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EC4C75" w:rsidRDefault="00EC4C75">
      <w:pPr>
        <w:pStyle w:val="14TexstOSNOVA1012"/>
        <w:spacing w:before="120" w:line="240" w:lineRule="auto"/>
        <w:ind w:firstLine="0"/>
        <w:jc w:val="center"/>
        <w:rPr>
          <w:rFonts w:ascii="Times New Roman" w:hAnsi="Times New Roman" w:cs="Times New Roman"/>
          <w:b/>
          <w:bCs/>
          <w:sz w:val="28"/>
          <w:szCs w:val="28"/>
        </w:rPr>
      </w:pPr>
    </w:p>
    <w:p w:rsidR="00EC4C75" w:rsidRDefault="00EC4C75" w:rsidP="003E7C8D">
      <w:pPr>
        <w:pStyle w:val="14TexstOSNOVA1012"/>
        <w:spacing w:before="120" w:line="276" w:lineRule="auto"/>
        <w:ind w:firstLine="0"/>
        <w:jc w:val="center"/>
        <w:rPr>
          <w:rFonts w:ascii="Times New Roman" w:hAnsi="Times New Roman" w:cs="Times New Roman"/>
          <w:b/>
          <w:bCs/>
          <w:i/>
          <w:iCs/>
          <w:sz w:val="28"/>
          <w:szCs w:val="28"/>
        </w:rPr>
      </w:pPr>
      <w:r>
        <w:rPr>
          <w:rFonts w:ascii="Times New Roman" w:hAnsi="Times New Roman" w:cs="Times New Roman"/>
          <w:b/>
          <w:bCs/>
          <w:sz w:val="28"/>
          <w:szCs w:val="28"/>
        </w:rPr>
        <w:t>2.1.2.</w:t>
      </w:r>
      <w:r>
        <w:rPr>
          <w:rFonts w:ascii="Times New Roman" w:hAnsi="Times New Roman" w:cs="Times New Roman"/>
          <w:b/>
          <w:bCs/>
          <w:i/>
          <w:iCs/>
          <w:sz w:val="28"/>
          <w:szCs w:val="28"/>
        </w:rPr>
        <w:t> Планируемые результаты освоения обучающимися с легкой</w:t>
      </w:r>
    </w:p>
    <w:p w:rsidR="00EC4C75" w:rsidRDefault="00EC4C75" w:rsidP="003E7C8D">
      <w:pPr>
        <w:pStyle w:val="14TexstOSNOVA1012"/>
        <w:spacing w:line="276"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умственной отсталостью (интеллектуальными нарушениями)</w:t>
      </w:r>
    </w:p>
    <w:p w:rsidR="00EC4C75" w:rsidRDefault="00EC4C75"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bCs/>
          <w:i/>
          <w:iCs/>
          <w:sz w:val="28"/>
          <w:szCs w:val="28"/>
        </w:rPr>
        <w:t>адаптированной основной общеобразовательной программы</w:t>
      </w:r>
      <w:r>
        <w:rPr>
          <w:rFonts w:ascii="Times New Roman" w:hAnsi="Times New Roman" w:cs="Times New Roman"/>
          <w:b/>
          <w:bCs/>
          <w:i/>
          <w:iCs/>
          <w:sz w:val="24"/>
          <w:szCs w:val="24"/>
        </w:rPr>
        <w:t xml:space="preserve"> </w:t>
      </w:r>
    </w:p>
    <w:p w:rsidR="00EC4C75" w:rsidRDefault="00EC4C75">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iCs/>
          <w:color w:val="auto"/>
          <w:sz w:val="28"/>
          <w:szCs w:val="28"/>
        </w:rPr>
        <w:t xml:space="preserve">личностных и предметных.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iCs/>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EC4C75" w:rsidRDefault="00EC4C75">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EC4C75" w:rsidRPr="004A1433"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EC4C75" w:rsidRDefault="00EC4C75">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EC4C75" w:rsidRDefault="00EC4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4C75" w:rsidRDefault="00EC4C75">
      <w:pPr>
        <w:spacing w:after="0" w:line="360" w:lineRule="auto"/>
        <w:jc w:val="both"/>
        <w:rPr>
          <w:rFonts w:ascii="Times New Roman" w:hAnsi="Times New Roman" w:cs="Times New Roman"/>
          <w:i/>
          <w:iCs/>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EC4C75" w:rsidRDefault="00EC4C75">
      <w:pPr>
        <w:spacing w:after="0" w:line="360" w:lineRule="auto"/>
        <w:ind w:firstLine="709"/>
        <w:jc w:val="both"/>
        <w:rPr>
          <w:sz w:val="28"/>
          <w:szCs w:val="28"/>
          <w:u w:val="single"/>
        </w:rPr>
      </w:pPr>
      <w:r>
        <w:rPr>
          <w:rFonts w:ascii="Times New Roman" w:hAnsi="Times New Roman" w:cs="Times New Roman"/>
          <w:b/>
          <w:bCs/>
          <w:i/>
          <w:iCs/>
          <w:color w:val="auto"/>
          <w:sz w:val="28"/>
          <w:szCs w:val="28"/>
        </w:rPr>
        <w:t>Русский язык</w:t>
      </w:r>
      <w:r>
        <w:rPr>
          <w:rFonts w:ascii="Times New Roman" w:hAnsi="Times New Roman" w:cs="Times New Roman"/>
          <w:color w:val="auto"/>
          <w:sz w:val="28"/>
          <w:szCs w:val="28"/>
        </w:rPr>
        <w:t xml:space="preserve"> </w:t>
      </w:r>
    </w:p>
    <w:p w:rsidR="00EC4C75" w:rsidRDefault="00EC4C75">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EC4C75" w:rsidRDefault="00EC4C75">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C4C75" w:rsidRDefault="00EC4C75">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EC4C75" w:rsidRDefault="00EC4C75">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EC4C75" w:rsidRDefault="00EC4C75">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EC4C75" w:rsidRDefault="00EC4C75">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EC4C75" w:rsidRDefault="00EC4C75">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EC4C75" w:rsidRDefault="00EC4C75">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EC4C75" w:rsidRDefault="00EC4C75">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EC4C75" w:rsidRDefault="00EC4C75">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EC4C75" w:rsidRDefault="00EC4C75">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EC4C75" w:rsidRDefault="00EC4C75">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EC4C75" w:rsidRDefault="00EC4C75">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EC4C75" w:rsidRDefault="00EC4C75">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EC4C75" w:rsidRDefault="00EC4C75">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EC4C75" w:rsidRDefault="00EC4C75">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C4C75" w:rsidRDefault="00EC4C75">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C4C75" w:rsidRDefault="00EC4C75">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EC4C75" w:rsidRDefault="00EC4C75">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EC4C75" w:rsidRDefault="00EC4C75">
      <w:pPr>
        <w:pStyle w:val="p15"/>
        <w:shd w:val="clear" w:color="auto" w:fill="FFFFFF"/>
        <w:spacing w:before="0" w:after="0" w:line="360" w:lineRule="auto"/>
        <w:ind w:firstLine="709"/>
        <w:jc w:val="both"/>
        <w:rPr>
          <w:b/>
          <w:bCs/>
          <w:i/>
          <w:iCs/>
          <w:sz w:val="28"/>
          <w:szCs w:val="28"/>
        </w:rPr>
      </w:pPr>
      <w:r>
        <w:rPr>
          <w:sz w:val="28"/>
          <w:szCs w:val="28"/>
        </w:rPr>
        <w:t>самостоятельная запись 3-4 предложений из составленного текста после его анализа.</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Чтение</w:t>
      </w:r>
    </w:p>
    <w:p w:rsidR="00EC4C75" w:rsidRDefault="00EC4C75">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EC4C75" w:rsidRDefault="00EC4C75">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EC4C75" w:rsidRDefault="00EC4C75">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EC4C75" w:rsidRDefault="00EC4C75">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EC4C75" w:rsidRDefault="00EC4C75">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EC4C75" w:rsidRDefault="00EC4C75">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EC4C75" w:rsidRDefault="00EC4C75">
      <w:pPr>
        <w:pStyle w:val="p22"/>
        <w:shd w:val="clear" w:color="auto" w:fill="FFFFFF"/>
        <w:spacing w:before="0" w:after="0" w:line="360" w:lineRule="auto"/>
        <w:ind w:firstLine="709"/>
        <w:jc w:val="both"/>
        <w:rPr>
          <w:sz w:val="28"/>
          <w:szCs w:val="28"/>
        </w:rPr>
      </w:pPr>
      <w:r>
        <w:rPr>
          <w:sz w:val="28"/>
          <w:szCs w:val="28"/>
        </w:rPr>
        <w:t xml:space="preserve">чтение текста после предварительного анализа вслух целыми словами (сложные по семантике и структуре слова </w:t>
      </w:r>
      <w:r>
        <w:rPr>
          <w:rFonts w:ascii="Times New Roman" w:hAnsi="Times New Roman" w:cs="Times New Roman"/>
          <w:sz w:val="28"/>
          <w:szCs w:val="28"/>
        </w:rPr>
        <w:t xml:space="preserve">― </w:t>
      </w:r>
      <w:r>
        <w:rPr>
          <w:sz w:val="28"/>
          <w:szCs w:val="28"/>
        </w:rPr>
        <w:t>по слогам) с соблюдением пауз, с соответствующим тоном голоса и темпом речи;</w:t>
      </w:r>
    </w:p>
    <w:p w:rsidR="00EC4C75" w:rsidRDefault="00EC4C75">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EC4C75" w:rsidRDefault="00EC4C75">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EC4C75" w:rsidRDefault="00EC4C75">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EC4C75" w:rsidRDefault="00EC4C75">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EC4C75" w:rsidRDefault="00EC4C75">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EC4C75" w:rsidRDefault="00EC4C75">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EC4C75" w:rsidRDefault="00EC4C75">
      <w:pPr>
        <w:pStyle w:val="p22"/>
        <w:shd w:val="clear" w:color="auto" w:fill="FFFFFF"/>
        <w:spacing w:before="0" w:after="0" w:line="360" w:lineRule="auto"/>
        <w:ind w:firstLine="709"/>
        <w:jc w:val="both"/>
        <w:rPr>
          <w:b/>
          <w:bCs/>
          <w:i/>
          <w:iCs/>
          <w:sz w:val="28"/>
          <w:szCs w:val="28"/>
        </w:rPr>
      </w:pPr>
      <w:r>
        <w:rPr>
          <w:rStyle w:val="s12"/>
          <w:sz w:val="28"/>
          <w:szCs w:val="28"/>
        </w:rPr>
        <w:t>в</w:t>
      </w:r>
      <w:r>
        <w:rPr>
          <w:sz w:val="28"/>
          <w:szCs w:val="28"/>
        </w:rPr>
        <w:t>ыразительное чтение наизусть 7-8 стихотворений.</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Речевая практика</w:t>
      </w:r>
    </w:p>
    <w:p w:rsidR="00EC4C75" w:rsidRDefault="00EC4C75">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EC4C75" w:rsidRDefault="00EC4C75">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EC4C75" w:rsidRDefault="00EC4C75">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EC4C75" w:rsidRDefault="00EC4C75">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EC4C75" w:rsidRDefault="00EC4C75">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EC4C75" w:rsidRDefault="00EC4C75">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EC4C75" w:rsidRDefault="00EC4C75">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EC4C75" w:rsidRDefault="00EC4C75">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EC4C75" w:rsidRDefault="00EC4C75">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EC4C75" w:rsidRDefault="00EC4C75">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EC4C75" w:rsidRDefault="00EC4C75">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EC4C75" w:rsidRDefault="00EC4C75">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EC4C75" w:rsidRDefault="00EC4C75">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C4C75" w:rsidRDefault="00EC4C75">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EC4C75" w:rsidRDefault="00EC4C75">
      <w:pPr>
        <w:pStyle w:val="p28"/>
        <w:shd w:val="clear" w:color="auto" w:fill="FFFFFF"/>
        <w:spacing w:before="0" w:after="0" w:line="360" w:lineRule="auto"/>
        <w:ind w:firstLine="709"/>
        <w:jc w:val="both"/>
        <w:rPr>
          <w:b/>
          <w:bCs/>
          <w:i/>
          <w:iCs/>
          <w:sz w:val="28"/>
          <w:szCs w:val="28"/>
        </w:rPr>
      </w:pPr>
      <w:r>
        <w:rPr>
          <w:sz w:val="28"/>
          <w:szCs w:val="28"/>
        </w:rPr>
        <w:t>составление рассказов с опорой на картинный или картинно-символический план.</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bCs/>
          <w:i/>
          <w:iCs/>
          <w:color w:val="auto"/>
          <w:sz w:val="28"/>
          <w:szCs w:val="28"/>
        </w:rPr>
        <w:t>Математика: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Мир природы и человека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назначении объектов изучения;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и называние изученных объектов на иллюстрациях, фотографиях;</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изученных объектов к определенным группам (видо-родовые понятия);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называние сходных объектов, отнесенных к одной и той же изучаемой группе;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об элементарных правилах безопасного поведения в природе и обществе;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требований к режиму дня школьника и понимание необходимости его выполнения;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основных правил личной гигиены и выполнение их в повседневной жизни;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ухаживание за комнатными растениями; кормление зимующих птиц;</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и называние изученных объектов в натуральном виде в естественных условиях;</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развернутая характеристика своего отношения к изученным объектам;</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отличительных существенных признаков групп объектов;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правил гигиены органов чувств;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правила безопасного поведения в природе и обществе с учетом возрастных особенностей;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готовность к использованию полученных знаний при решении учебных, учебно-бытовых и учебно-трудовых задач.</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элементарных санитарно-гигиенических норм;</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доступных природоохранительных действий;</w:t>
      </w:r>
    </w:p>
    <w:p w:rsidR="00EC4C75" w:rsidRDefault="00EC4C75">
      <w:pPr>
        <w:pStyle w:val="ListParagraph"/>
        <w:shd w:val="clear" w:color="auto" w:fill="FFFFFF"/>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sz w:val="28"/>
          <w:szCs w:val="28"/>
        </w:rPr>
        <w:t>Изобразительное искусство</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пользование материалами для рисования, аппликации, лепки;</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EC4C75" w:rsidRDefault="00EC4C75">
      <w:pPr>
        <w:suppressAutoHyphens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видов аппликации (предметная, сюжетная, декоративная);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лепки (конструктивный, пластический, комбинированный);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технологических способов выполнения аппликации;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разных способов лепки;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EC4C75" w:rsidRDefault="00EC4C75">
      <w:pPr>
        <w:suppressAutoHyphens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EC4C75" w:rsidRDefault="00EC4C75">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характера и содержания знакомых музыкальных произведений, предусмотренных Программой;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некоторых музыкальных инструментах и их звучании (труба, баян, гитара);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пение с инструментальным сопровождением и без него (с помощью педагога);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передача мелодии в диапазоне </w:t>
      </w:r>
      <w:r>
        <w:rPr>
          <w:rFonts w:ascii="Times New Roman" w:hAnsi="Times New Roman" w:cs="Times New Roman"/>
          <w:i/>
          <w:iCs/>
          <w:sz w:val="28"/>
          <w:szCs w:val="28"/>
        </w:rPr>
        <w:t>ре1-си1</w:t>
      </w:r>
      <w:r>
        <w:rPr>
          <w:rFonts w:ascii="Times New Roman" w:hAnsi="Times New Roman" w:cs="Times New Roman"/>
          <w:sz w:val="28"/>
          <w:szCs w:val="28"/>
        </w:rPr>
        <w:t>;</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различение вступления, запева, припева, проигрыша, окончания песни;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различение песни, танца, марша;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ритмического рисунка попевок (хлопками, на металлофоне, голосом);</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rsidR="00EC4C75" w:rsidRDefault="00EC4C75">
      <w:pPr>
        <w:pStyle w:val="ListParagraph"/>
        <w:shd w:val="clear" w:color="auto" w:fill="FFFFFF"/>
        <w:spacing w:after="0" w:line="360" w:lineRule="auto"/>
        <w:ind w:left="0" w:firstLine="709"/>
        <w:jc w:val="both"/>
        <w:textAlignment w:val="baseline"/>
        <w:rPr>
          <w:rFonts w:ascii="Times New Roman" w:hAnsi="Times New Roman" w:cs="Times New Roman"/>
          <w:sz w:val="28"/>
          <w:szCs w:val="28"/>
          <w:u w:val="single"/>
        </w:rPr>
      </w:pPr>
      <w:r>
        <w:rPr>
          <w:rFonts w:ascii="Times New Roman" w:hAnsi="Times New Roman" w:cs="Times New Roman"/>
          <w:sz w:val="28"/>
          <w:szCs w:val="28"/>
        </w:rPr>
        <w:t>владение элементарными представлениями о нотной грамоте.</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исполнение разученных детских песен; знание динамических оттенков (</w:t>
      </w:r>
      <w:r>
        <w:rPr>
          <w:rFonts w:ascii="Times New Roman" w:hAnsi="Times New Roman" w:cs="Times New Roman"/>
          <w:i/>
          <w:iCs/>
          <w:sz w:val="28"/>
          <w:szCs w:val="28"/>
        </w:rPr>
        <w:t>форте-громко, пиано-тихо)</w:t>
      </w:r>
      <w:r>
        <w:rPr>
          <w:rFonts w:ascii="Times New Roman" w:hAnsi="Times New Roman" w:cs="Times New Roman"/>
          <w:sz w:val="28"/>
          <w:szCs w:val="28"/>
        </w:rPr>
        <w:t>;</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об особенностях мелодического голосоведения (плавно, отрывисто, скачкообразно);</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пение хором с выполнением требований художественного исполнения;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ясное и четкое произнесение слов в песнях подвижного характера;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выученных песен без музыкального сопровождения, самостоятельно;</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различение разнообразных по характеру и звучанию песен, маршей, танцев;</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владение элементами музыкальной грамоты, как средства осознания музыкальной речи.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Физическая культура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EC4C75" w:rsidRDefault="00EC4C75">
      <w:pPr>
        <w:pStyle w:val="ListParagraph"/>
        <w:shd w:val="clear" w:color="auto" w:fill="FFFFFF"/>
        <w:spacing w:after="0" w:line="360" w:lineRule="auto"/>
        <w:ind w:left="0" w:firstLine="709"/>
        <w:jc w:val="both"/>
        <w:rPr>
          <w:sz w:val="28"/>
          <w:szCs w:val="28"/>
        </w:rPr>
      </w:pPr>
      <w:r>
        <w:rPr>
          <w:rFonts w:ascii="Times New Roman" w:hAnsi="Times New Roman" w:cs="Times New Roman"/>
          <w:sz w:val="28"/>
          <w:szCs w:val="28"/>
        </w:rPr>
        <w:t xml:space="preserve">выполнение комплексов утренней гимнастики под руководством </w:t>
      </w:r>
      <w:r>
        <w:rPr>
          <w:rStyle w:val="s2"/>
          <w:rFonts w:ascii="Times New Roman" w:hAnsi="Times New Roman" w:cs="Times New Roman"/>
          <w:sz w:val="28"/>
          <w:szCs w:val="28"/>
        </w:rPr>
        <w:t>учителя</w:t>
      </w:r>
      <w:r>
        <w:rPr>
          <w:rFonts w:ascii="Times New Roman" w:hAnsi="Times New Roman" w:cs="Times New Roman"/>
          <w:sz w:val="28"/>
          <w:szCs w:val="28"/>
        </w:rPr>
        <w:t>;</w:t>
      </w:r>
    </w:p>
    <w:p w:rsidR="00EC4C75" w:rsidRDefault="00EC4C75">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EC4C75" w:rsidRDefault="00EC4C75">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EC4C75" w:rsidRDefault="00EC4C75">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EC4C75" w:rsidRDefault="00EC4C75">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EC4C75" w:rsidRDefault="00EC4C75">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C4C75" w:rsidRDefault="00EC4C75">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C4C75" w:rsidRDefault="00EC4C75">
      <w:pPr>
        <w:pStyle w:val="ListParagraph"/>
        <w:shd w:val="clear" w:color="auto" w:fill="FFFFFF"/>
        <w:spacing w:after="0" w:line="360" w:lineRule="auto"/>
        <w:ind w:left="0" w:firstLine="709"/>
        <w:jc w:val="both"/>
        <w:rPr>
          <w:rStyle w:val="s2"/>
          <w:sz w:val="28"/>
          <w:szCs w:val="28"/>
        </w:rPr>
      </w:pPr>
      <w:r>
        <w:rPr>
          <w:rFonts w:ascii="Times New Roman" w:hAnsi="Times New Roman" w:cs="Times New Roman"/>
          <w:sz w:val="28"/>
          <w:szCs w:val="28"/>
          <w:u w:val="single"/>
        </w:rPr>
        <w:t>Достаточный уровень:</w:t>
      </w:r>
    </w:p>
    <w:p w:rsidR="00EC4C75" w:rsidRDefault="00EC4C75">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C4C75" w:rsidRDefault="00EC4C75">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EC4C75" w:rsidRDefault="00EC4C75">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C4C75" w:rsidRDefault="00EC4C75">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EC4C75" w:rsidRDefault="00EC4C75">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EC4C75" w:rsidRDefault="00EC4C75">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EC4C75" w:rsidRDefault="00EC4C75">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EC4C75" w:rsidRDefault="00EC4C75">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EC4C75" w:rsidRDefault="00EC4C75">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C4C75" w:rsidRDefault="00EC4C75">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C4C75" w:rsidRDefault="00EC4C75">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EC4C75" w:rsidRDefault="00EC4C75">
      <w:pPr>
        <w:pStyle w:val="p6"/>
        <w:spacing w:before="0" w:after="0" w:line="360" w:lineRule="auto"/>
        <w:ind w:firstLine="709"/>
        <w:jc w:val="both"/>
        <w:rPr>
          <w:b/>
          <w:bCs/>
          <w:i/>
          <w:iCs/>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Ручной труд</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r>
        <w:rPr>
          <w:rFonts w:ascii="Times New Roman" w:hAnsi="Times New Roman" w:cs="Times New Roman"/>
          <w:sz w:val="28"/>
          <w:szCs w:val="28"/>
        </w:rPr>
        <w:t xml:space="preserve">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видов трудовых работ;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пользование доступными технологическими (инструкционными) картами;</w:t>
      </w:r>
    </w:p>
    <w:p w:rsidR="00EC4C75" w:rsidRDefault="00EC4C75">
      <w:pPr>
        <w:pStyle w:val="ListParagraph"/>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 по пунктам;</w:t>
      </w:r>
    </w:p>
    <w:p w:rsidR="00EC4C75" w:rsidRDefault="00EC4C75">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некоторыми технологическими приемами ручной обработки материалов;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выполнение несложного ремонта одежды.</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об исторической, культурной  и эстетической ценности вещей;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видов художественных ремесел;</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нахождение необходимой информации в материалах учебника, рабочей тетради;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осознанный подбор материалов по их физическим, декоративно-художественным и конструктивным свойствам;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своих изделий (красиво, некрасиво, аккуратно, похоже на образец);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причинно-следственных связей между выполняемыми действиями и их результатами;</w:t>
      </w:r>
    </w:p>
    <w:p w:rsidR="00EC4C75" w:rsidRDefault="00EC4C75">
      <w:pPr>
        <w:pStyle w:val="ListParagraph"/>
        <w:shd w:val="clear" w:color="auto" w:fill="FFFFFF"/>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выполнение общественных поручений по уборке класса/мастерской после уроков трудового обучения.</w:t>
      </w:r>
    </w:p>
    <w:p w:rsidR="00EC4C75" w:rsidRDefault="00EC4C75">
      <w:pPr>
        <w:pStyle w:val="23"/>
        <w:autoSpaceDE w:val="0"/>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cs="Times New Roman"/>
          <w:b/>
          <w:bCs/>
          <w:sz w:val="28"/>
          <w:szCs w:val="28"/>
          <w:lang w:val="en-US"/>
        </w:rPr>
        <w:t>IX</w:t>
      </w:r>
      <w:r>
        <w:rPr>
          <w:rFonts w:ascii="Times New Roman" w:hAnsi="Times New Roman" w:cs="Times New Roman"/>
          <w:b/>
          <w:bCs/>
          <w:sz w:val="28"/>
          <w:szCs w:val="28"/>
        </w:rPr>
        <w:t xml:space="preserve"> класс)</w:t>
      </w:r>
      <w:r>
        <w:rPr>
          <w:rFonts w:ascii="Times New Roman" w:hAnsi="Times New Roman" w:cs="Times New Roman"/>
          <w:sz w:val="28"/>
          <w:szCs w:val="28"/>
        </w:rPr>
        <w:t>:</w:t>
      </w:r>
      <w:r>
        <w:rPr>
          <w:rFonts w:ascii="Times New Roman" w:hAnsi="Times New Roman" w:cs="Times New Roman"/>
          <w:b/>
          <w:bCs/>
          <w:i/>
          <w:iCs/>
          <w:sz w:val="24"/>
          <w:szCs w:val="24"/>
        </w:rPr>
        <w:t xml:space="preserve">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Русский язык</w:t>
      </w:r>
    </w:p>
    <w:p w:rsidR="00EC4C75" w:rsidRDefault="00EC4C75">
      <w:pPr>
        <w:pStyle w:val="ListParagraph"/>
        <w:shd w:val="clear" w:color="auto" w:fill="FFFFFF"/>
        <w:spacing w:after="0" w:line="360" w:lineRule="auto"/>
        <w:ind w:left="0" w:firstLine="709"/>
        <w:jc w:val="both"/>
        <w:rPr>
          <w:sz w:val="28"/>
          <w:szCs w:val="28"/>
        </w:rPr>
      </w:pPr>
      <w:r>
        <w:rPr>
          <w:rFonts w:ascii="Times New Roman" w:hAnsi="Times New Roman" w:cs="Times New Roman"/>
          <w:sz w:val="28"/>
          <w:szCs w:val="28"/>
          <w:u w:val="single"/>
        </w:rPr>
        <w:t>Минимальный уровень:</w:t>
      </w:r>
    </w:p>
    <w:p w:rsidR="00EC4C75" w:rsidRDefault="00EC4C75">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EC4C75" w:rsidRDefault="00EC4C75">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EC4C75" w:rsidRDefault="00EC4C75">
      <w:pPr>
        <w:pStyle w:val="p20"/>
        <w:shd w:val="clear" w:color="auto" w:fill="FFFFFF"/>
        <w:spacing w:before="0" w:after="0" w:line="360" w:lineRule="auto"/>
        <w:ind w:firstLine="709"/>
        <w:jc w:val="both"/>
        <w:rPr>
          <w:rStyle w:val="s11"/>
          <w:sz w:val="28"/>
          <w:szCs w:val="28"/>
        </w:rPr>
      </w:pPr>
      <w:r>
        <w:rPr>
          <w:sz w:val="28"/>
          <w:szCs w:val="28"/>
        </w:rPr>
        <w:t>образование слов с новым значением с опорой на образец;</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 xml:space="preserve">представления о грамматических разрядах слов; </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различение изученных частей речи</w:t>
      </w:r>
      <w:r>
        <w:rPr>
          <w:sz w:val="28"/>
          <w:szCs w:val="28"/>
        </w:rPr>
        <w:t xml:space="preserve"> по вопросу и значению;</w:t>
      </w:r>
    </w:p>
    <w:p w:rsidR="00EC4C75" w:rsidRDefault="00EC4C75">
      <w:pPr>
        <w:pStyle w:val="p20"/>
        <w:shd w:val="clear" w:color="auto" w:fill="FFFFFF"/>
        <w:spacing w:before="0" w:after="0" w:line="360" w:lineRule="auto"/>
        <w:ind w:firstLine="709"/>
        <w:jc w:val="both"/>
        <w:rPr>
          <w:sz w:val="28"/>
          <w:szCs w:val="28"/>
        </w:rPr>
      </w:pPr>
      <w:r>
        <w:rPr>
          <w:rStyle w:val="s11"/>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C4C75" w:rsidRDefault="00EC4C75">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EC4C75" w:rsidRDefault="00EC4C75">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EC4C75" w:rsidRDefault="00EC4C75">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EC4C75" w:rsidRDefault="00EC4C75">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EC4C75" w:rsidRDefault="00EC4C75">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EC4C75" w:rsidRDefault="00EC4C75">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EC4C75" w:rsidRDefault="00EC4C75">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EC4C75" w:rsidRDefault="00EC4C75">
      <w:pPr>
        <w:pStyle w:val="p20"/>
        <w:shd w:val="clear" w:color="auto" w:fill="FFFFFF"/>
        <w:spacing w:before="0" w:after="0" w:line="360" w:lineRule="auto"/>
        <w:ind w:firstLine="709"/>
        <w:jc w:val="both"/>
        <w:rPr>
          <w:rStyle w:val="s11"/>
          <w:sz w:val="28"/>
          <w:szCs w:val="28"/>
        </w:rPr>
      </w:pPr>
      <w:r>
        <w:rPr>
          <w:sz w:val="28"/>
          <w:szCs w:val="28"/>
        </w:rPr>
        <w:t>выбор одного заголовка из нескольких предложенных, соответствующих теме текста;</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о</w:t>
      </w:r>
      <w:r>
        <w:rPr>
          <w:sz w:val="28"/>
          <w:szCs w:val="28"/>
        </w:rPr>
        <w:t>формление изученных видов деловых бумаг с опорой на представленный образец;</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C4C75" w:rsidRDefault="00EC4C75">
      <w:pPr>
        <w:pStyle w:val="p20"/>
        <w:shd w:val="clear" w:color="auto" w:fill="FFFFFF"/>
        <w:spacing w:before="0" w:after="0" w:line="360" w:lineRule="auto"/>
        <w:ind w:firstLine="709"/>
        <w:jc w:val="both"/>
        <w:rPr>
          <w:sz w:val="28"/>
          <w:szCs w:val="28"/>
          <w:u w:val="single"/>
        </w:rPr>
      </w:pPr>
      <w:r>
        <w:rPr>
          <w:rStyle w:val="s11"/>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C4C75" w:rsidRDefault="00EC4C75">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EC4C75" w:rsidRDefault="00EC4C75">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EC4C75" w:rsidRDefault="00EC4C75">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EC4C75" w:rsidRDefault="00EC4C75">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EC4C75" w:rsidRDefault="00EC4C75">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EC4C75" w:rsidRDefault="00EC4C75">
      <w:pPr>
        <w:pStyle w:val="p19"/>
        <w:shd w:val="clear" w:color="auto" w:fill="FFFFFF"/>
        <w:spacing w:before="0" w:after="0" w:line="360" w:lineRule="auto"/>
        <w:ind w:firstLine="709"/>
        <w:jc w:val="both"/>
        <w:rPr>
          <w:rStyle w:val="s11"/>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sz w:val="28"/>
          <w:szCs w:val="28"/>
        </w:rPr>
        <w:t xml:space="preserve"> </w:t>
      </w:r>
    </w:p>
    <w:p w:rsidR="00EC4C75" w:rsidRDefault="00EC4C75">
      <w:pPr>
        <w:pStyle w:val="p19"/>
        <w:shd w:val="clear" w:color="auto" w:fill="FFFFFF"/>
        <w:spacing w:before="0" w:after="0" w:line="360" w:lineRule="auto"/>
        <w:ind w:firstLine="709"/>
        <w:jc w:val="both"/>
        <w:rPr>
          <w:sz w:val="28"/>
          <w:szCs w:val="28"/>
        </w:rPr>
      </w:pPr>
      <w:r>
        <w:rPr>
          <w:rStyle w:val="s11"/>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C4C75" w:rsidRDefault="00EC4C75">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EC4C75" w:rsidRDefault="00EC4C75">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EC4C75" w:rsidRDefault="00EC4C75">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EC4C75" w:rsidRDefault="00EC4C75">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EC4C75" w:rsidRDefault="00EC4C75">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EC4C75" w:rsidRDefault="00EC4C75">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EC4C75" w:rsidRDefault="00EC4C75">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EC4C75" w:rsidRDefault="00EC4C75">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EC4C75" w:rsidRDefault="00EC4C75">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C4C75" w:rsidRDefault="00EC4C75">
      <w:pPr>
        <w:pStyle w:val="p19"/>
        <w:shd w:val="clear" w:color="auto" w:fill="FFFFFF"/>
        <w:spacing w:before="0" w:after="0" w:line="360" w:lineRule="auto"/>
        <w:ind w:firstLine="709"/>
        <w:jc w:val="both"/>
        <w:rPr>
          <w:rStyle w:val="s11"/>
          <w:sz w:val="28"/>
          <w:szCs w:val="28"/>
        </w:rPr>
      </w:pPr>
      <w:r>
        <w:rPr>
          <w:sz w:val="28"/>
          <w:szCs w:val="28"/>
        </w:rPr>
        <w:t>выбор одного заголовка из нескольких предложенных, соответствующих теме и основной мысли текста;</w:t>
      </w:r>
    </w:p>
    <w:p w:rsidR="00EC4C75" w:rsidRDefault="00EC4C75">
      <w:pPr>
        <w:pStyle w:val="p19"/>
        <w:shd w:val="clear" w:color="auto" w:fill="FFFFFF"/>
        <w:spacing w:before="0" w:after="0" w:line="360" w:lineRule="auto"/>
        <w:ind w:firstLine="709"/>
        <w:jc w:val="both"/>
        <w:rPr>
          <w:rStyle w:val="s11"/>
          <w:sz w:val="28"/>
          <w:szCs w:val="28"/>
        </w:rPr>
      </w:pPr>
      <w:r>
        <w:rPr>
          <w:rStyle w:val="s11"/>
          <w:sz w:val="28"/>
          <w:szCs w:val="28"/>
        </w:rPr>
        <w:t>о</w:t>
      </w:r>
      <w:r>
        <w:rPr>
          <w:sz w:val="28"/>
          <w:szCs w:val="28"/>
        </w:rPr>
        <w:t>формление всех видов изученных деловых бумаг;</w:t>
      </w:r>
    </w:p>
    <w:p w:rsidR="00EC4C75" w:rsidRDefault="00EC4C75">
      <w:pPr>
        <w:pStyle w:val="p19"/>
        <w:shd w:val="clear" w:color="auto" w:fill="FFFFFF"/>
        <w:spacing w:before="0" w:after="0" w:line="360" w:lineRule="auto"/>
        <w:ind w:firstLine="709"/>
        <w:jc w:val="both"/>
        <w:rPr>
          <w:rStyle w:val="s11"/>
          <w:sz w:val="28"/>
          <w:szCs w:val="28"/>
        </w:rPr>
      </w:pPr>
      <w:r>
        <w:rPr>
          <w:rStyle w:val="s11"/>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EC4C75" w:rsidRDefault="00EC4C75">
      <w:pPr>
        <w:pStyle w:val="p19"/>
        <w:shd w:val="clear" w:color="auto" w:fill="FFFFFF"/>
        <w:spacing w:before="0" w:after="0" w:line="360" w:lineRule="auto"/>
        <w:ind w:firstLine="709"/>
        <w:jc w:val="both"/>
        <w:rPr>
          <w:b/>
          <w:bCs/>
          <w:i/>
          <w:iCs/>
          <w:sz w:val="28"/>
          <w:szCs w:val="28"/>
        </w:rPr>
      </w:pPr>
      <w:r>
        <w:rPr>
          <w:rStyle w:val="s11"/>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Чтение</w:t>
      </w:r>
    </w:p>
    <w:p w:rsidR="00EC4C75" w:rsidRDefault="00EC4C75">
      <w:pPr>
        <w:pStyle w:val="ListParagraph"/>
        <w:shd w:val="clear" w:color="auto" w:fill="FFFFFF"/>
        <w:spacing w:after="0" w:line="360" w:lineRule="auto"/>
        <w:ind w:left="0" w:firstLine="709"/>
        <w:jc w:val="both"/>
        <w:rPr>
          <w:sz w:val="28"/>
          <w:szCs w:val="28"/>
        </w:rPr>
      </w:pPr>
      <w:r>
        <w:rPr>
          <w:rFonts w:ascii="Times New Roman" w:hAnsi="Times New Roman" w:cs="Times New Roman"/>
          <w:sz w:val="28"/>
          <w:szCs w:val="28"/>
          <w:u w:val="single"/>
        </w:rPr>
        <w:t>Минимальный уровень</w:t>
      </w:r>
      <w:r>
        <w:rPr>
          <w:rFonts w:ascii="Times New Roman" w:hAnsi="Times New Roman" w:cs="Times New Roman"/>
          <w:sz w:val="28"/>
          <w:szCs w:val="28"/>
        </w:rPr>
        <w:t>:</w:t>
      </w:r>
    </w:p>
    <w:p w:rsidR="00EC4C75" w:rsidRDefault="00EC4C75">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C4C75" w:rsidRDefault="00EC4C75">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EC4C75" w:rsidRDefault="00EC4C75">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EC4C75" w:rsidRDefault="00EC4C75">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EC4C75" w:rsidRDefault="00EC4C75">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EC4C75" w:rsidRDefault="00EC4C75">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EC4C75" w:rsidRDefault="00EC4C75">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EC4C75" w:rsidRDefault="00EC4C75">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EC4C75" w:rsidRDefault="00EC4C75">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EC4C75" w:rsidRDefault="00EC4C75">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EC4C75" w:rsidRDefault="00EC4C75">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EC4C75" w:rsidRDefault="00EC4C75">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C4C75" w:rsidRDefault="00EC4C75">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EC4C75" w:rsidRDefault="00EC4C75">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EC4C75" w:rsidRDefault="00EC4C75">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EC4C75" w:rsidRDefault="00EC4C75">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EC4C75" w:rsidRDefault="00EC4C75">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EC4C75" w:rsidRDefault="00EC4C75">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EC4C75" w:rsidRDefault="00EC4C75">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EC4C75" w:rsidRDefault="00EC4C75">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EC4C75" w:rsidRDefault="00EC4C75">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EC4C75" w:rsidRDefault="00EC4C75">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EC4C75" w:rsidRDefault="00EC4C75">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EC4C75" w:rsidRDefault="00EC4C75">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C4C75" w:rsidRDefault="00EC4C75">
      <w:pPr>
        <w:pStyle w:val="p28"/>
        <w:shd w:val="clear" w:color="auto" w:fill="FFFFFF"/>
        <w:spacing w:before="0" w:after="0" w:line="360" w:lineRule="auto"/>
        <w:ind w:firstLine="709"/>
        <w:jc w:val="both"/>
        <w:rPr>
          <w:b/>
          <w:bCs/>
          <w:i/>
          <w:iCs/>
          <w:sz w:val="28"/>
          <w:szCs w:val="28"/>
        </w:rPr>
      </w:pPr>
      <w:r>
        <w:rPr>
          <w:sz w:val="28"/>
          <w:szCs w:val="28"/>
        </w:rPr>
        <w:t>знание наизусть 10-12 стихотворений и 1 прозаического отрывка.</w:t>
      </w:r>
    </w:p>
    <w:p w:rsidR="00EC4C75" w:rsidRDefault="00EC4C75">
      <w:pPr>
        <w:pStyle w:val="p28"/>
        <w:shd w:val="clear" w:color="auto" w:fill="FFFFFF"/>
        <w:spacing w:before="0" w:after="0" w:line="360" w:lineRule="auto"/>
        <w:ind w:firstLine="709"/>
        <w:jc w:val="both"/>
        <w:rPr>
          <w:sz w:val="28"/>
          <w:szCs w:val="28"/>
          <w:u w:val="single"/>
        </w:rPr>
      </w:pPr>
      <w:r>
        <w:rPr>
          <w:b/>
          <w:bCs/>
          <w:i/>
          <w:iCs/>
          <w:sz w:val="28"/>
          <w:szCs w:val="28"/>
        </w:rPr>
        <w:t>Математика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bCs/>
          <w:i/>
          <w:iCs/>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EC4C75" w:rsidRDefault="00EC4C75">
      <w:pPr>
        <w:pStyle w:val="BodyText"/>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 xml:space="preserve">Природоведение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w:t>
      </w:r>
      <w:r>
        <w:rPr>
          <w:rFonts w:ascii="Times New Roman" w:hAnsi="Times New Roman" w:cs="Times New Roman"/>
          <w:color w:val="auto"/>
          <w:sz w:val="28"/>
          <w:szCs w:val="28"/>
        </w:rPr>
        <w:t xml:space="preserve"> класс)</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r>
        <w:rPr>
          <w:rFonts w:ascii="Times New Roman" w:hAnsi="Times New Roman" w:cs="Times New Roman"/>
          <w:b/>
          <w:bCs/>
          <w:i/>
          <w:iCs/>
          <w:color w:val="auto"/>
          <w:sz w:val="28"/>
          <w:szCs w:val="28"/>
        </w:rPr>
        <w:t xml:space="preserve">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и называние изученных объектов на иллюстрациях, фотографиях;</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назначении изученных объектов, их роли в окружающем мире;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изученных объектов к определенным группам (осина – лиственное дерево леса);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называние сходных объектов, отнесенных к одной и той же изучаемой группе (полезные ископаемые);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режима дня, правил личной гигиены и здорового образа жизни, понимание их значение в жизни человека;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элементарных правил безопасного поведения в природе и обществе (под контролем взрослого);</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несложных заданий под контролем учителя;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адекватная оценка своей работы, проявление к ней ценностного отношения, понимание оценки педагога.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отнесение изученных объектов к определенным группам с учетом раз</w:t>
      </w:r>
      <w:r>
        <w:rPr>
          <w:rFonts w:ascii="Times New Roman" w:hAnsi="Times New Roman" w:cs="Times New Roman"/>
          <w:sz w:val="28"/>
          <w:szCs w:val="28"/>
        </w:rPr>
        <w:softHyphen/>
        <w:t>лич</w:t>
      </w:r>
      <w:r>
        <w:rPr>
          <w:rFonts w:ascii="Times New Roman" w:hAnsi="Times New Roman" w:cs="Times New Roman"/>
          <w:sz w:val="28"/>
          <w:szCs w:val="28"/>
        </w:rPr>
        <w:softHyphen/>
        <w:t>ных оснований для классификации (клевер ― травянистое дикорастущее ра</w:t>
      </w:r>
      <w:r>
        <w:rPr>
          <w:rFonts w:ascii="Times New Roman" w:hAnsi="Times New Roman" w:cs="Times New Roman"/>
          <w:sz w:val="28"/>
          <w:szCs w:val="28"/>
        </w:rPr>
        <w:softHyphen/>
        <w:t>стение; растение луга; кормовое растение; медонос; растение, цветущее ле</w:t>
      </w:r>
      <w:r>
        <w:rPr>
          <w:rFonts w:ascii="Times New Roman" w:hAnsi="Times New Roman" w:cs="Times New Roman"/>
          <w:sz w:val="28"/>
          <w:szCs w:val="28"/>
        </w:rPr>
        <w:softHyphen/>
        <w:t xml:space="preserve">том);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выделение существенных признаков групп объектов;</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и соблюдение правил безопасного поведения в природе и обществе, правил здорового образа жизни;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совершение действий по соблюдению санитарно-гигиенических норм в отношении изученных объектов и явлений;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доступных возрасту природоохранительных действий;</w:t>
      </w:r>
    </w:p>
    <w:p w:rsidR="00EC4C75" w:rsidRDefault="00EC4C75">
      <w:pPr>
        <w:pStyle w:val="ListParagraph"/>
        <w:shd w:val="clear" w:color="auto" w:fill="FFFFFF"/>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осуществление деятельности по уходу за комнатными и культурными растениями.</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Биология</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об объектах и явлениях неживой и живой природы, организма человека;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совместно с учителем практических работ, предусмотренных программой;</w:t>
      </w:r>
    </w:p>
    <w:p w:rsidR="00EC4C75" w:rsidRDefault="00EC4C75">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особенностей состояния своего организма;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названий специализации врачей;</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об объектах неживой и живой природы, организме человека;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взаимосвязи между средой обитания и внешним видом объекта (единство формы и функции);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изученных природных объектов по внешнему виду (натуральные объекты, муляжи, слайды, рисунки, схемы);</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элементарных функций и расположения основных органов в организме человека;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правил здорового образа жизни и безопасного поведения, использование их для объяснения новых ситуаций;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владение сформированными знаниями и умениями в учебных, учебно-бытовых и учебно-трудовых ситуациях.</w:t>
      </w:r>
    </w:p>
    <w:p w:rsidR="00EC4C75" w:rsidRDefault="00EC4C75">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География</w:t>
      </w:r>
      <w:r>
        <w:rPr>
          <w:rFonts w:ascii="Times New Roman" w:hAnsi="Times New Roman" w:cs="Times New Roman"/>
          <w:b/>
          <w:bCs/>
          <w:color w:val="auto"/>
          <w:sz w:val="28"/>
          <w:szCs w:val="28"/>
        </w:rPr>
        <w:t>:</w:t>
      </w:r>
    </w:p>
    <w:p w:rsidR="00EC4C75" w:rsidRDefault="00EC4C7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выделение, описание и объяснение существенных признаков географических объектов и явлений;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 географических объектов, фактов, явлений, событий по заданным критериям;</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EC4C75" w:rsidRDefault="00EC4C7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EC4C75" w:rsidRDefault="00EC4C7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нахождение в различных источниках и анализ географической информации;</w:t>
      </w:r>
    </w:p>
    <w:p w:rsidR="00EC4C75" w:rsidRDefault="00EC4C7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EC4C75" w:rsidRDefault="00EC4C75">
      <w:pPr>
        <w:shd w:val="clear" w:color="auto" w:fill="FFFFFF"/>
        <w:tabs>
          <w:tab w:val="left" w:pos="1440"/>
        </w:tabs>
        <w:suppressAutoHyphens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Основы социальной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bCs/>
          <w:i/>
          <w:iCs/>
          <w:color w:val="auto"/>
          <w:sz w:val="28"/>
          <w:szCs w:val="28"/>
        </w:rPr>
        <w:t>Мир истории</w:t>
      </w:r>
    </w:p>
    <w:p w:rsidR="00EC4C75" w:rsidRDefault="00EC4C75">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доступных исторических фактов;</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некоторых усвоенных понятий в активной речи;</w:t>
      </w:r>
    </w:p>
    <w:p w:rsidR="00EC4C75" w:rsidRDefault="00EC4C75">
      <w:pPr>
        <w:pStyle w:val="BodyText"/>
        <w:tabs>
          <w:tab w:val="left" w:pos="655"/>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последовательные ответы на вопросы, выбор правильного ответа из ряда предложенных вариантов;</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помощи учителя при выполнении учебных задач, самостоятельное исправление ошибок;</w:t>
      </w:r>
    </w:p>
    <w:p w:rsidR="00EC4C75" w:rsidRDefault="00EC4C75">
      <w:pPr>
        <w:pStyle w:val="BodyText"/>
        <w:tabs>
          <w:tab w:val="left" w:pos="655"/>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усвоение элементов контроля учебной деятельности (с помощью памяток, инструкций, опорных схем);</w:t>
      </w:r>
    </w:p>
    <w:p w:rsidR="00EC4C75" w:rsidRDefault="00EC4C75">
      <w:pPr>
        <w:pStyle w:val="BodyText"/>
        <w:tabs>
          <w:tab w:val="left" w:pos="662"/>
          <w:tab w:val="left" w:pos="7033"/>
        </w:tabs>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адекватное реагирование на оценку учебных действий.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изученных понятий и наличие представлений по всем разделам программы;</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усвоенных исторических понятий в самостоятельных высказываниях;</w:t>
      </w:r>
    </w:p>
    <w:p w:rsidR="00EC4C75" w:rsidRDefault="00EC4C75">
      <w:pPr>
        <w:pStyle w:val="BodyText"/>
        <w:tabs>
          <w:tab w:val="left" w:pos="662"/>
        </w:tabs>
        <w:spacing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беседах по основным темам программы;</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высказывание собственных суждений и личностное отно</w:t>
      </w:r>
      <w:r>
        <w:rPr>
          <w:rFonts w:ascii="Times New Roman" w:hAnsi="Times New Roman" w:cs="Times New Roman"/>
          <w:color w:val="auto"/>
          <w:sz w:val="28"/>
          <w:szCs w:val="28"/>
        </w:rPr>
        <w:softHyphen/>
        <w:t>шение к изученным фактам;</w:t>
      </w:r>
    </w:p>
    <w:p w:rsidR="00EC4C75" w:rsidRDefault="00EC4C75">
      <w:pPr>
        <w:pStyle w:val="BodyText"/>
        <w:tabs>
          <w:tab w:val="left" w:pos="662"/>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содержания учебных заданий, их выполнение самостоятельно или с помощью учителя;</w:t>
      </w:r>
    </w:p>
    <w:p w:rsidR="00EC4C75" w:rsidRDefault="00EC4C75">
      <w:pPr>
        <w:pStyle w:val="BodyText"/>
        <w:tabs>
          <w:tab w:val="left" w:pos="662"/>
        </w:tabs>
        <w:spacing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владение элементами самоконтроля при выполнении заданий;</w:t>
      </w:r>
    </w:p>
    <w:p w:rsidR="00EC4C75" w:rsidRDefault="00EC4C75">
      <w:pPr>
        <w:pStyle w:val="BodyText"/>
        <w:tabs>
          <w:tab w:val="left" w:pos="662"/>
        </w:tabs>
        <w:spacing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владение элементами оценки и самооценки;</w:t>
      </w:r>
    </w:p>
    <w:p w:rsidR="00EC4C75" w:rsidRDefault="00EC4C75">
      <w:pPr>
        <w:pStyle w:val="BodyText"/>
        <w:tabs>
          <w:tab w:val="left" w:pos="669"/>
        </w:tabs>
        <w:spacing w:after="0" w:line="360" w:lineRule="auto"/>
        <w:ind w:firstLine="709"/>
        <w:rPr>
          <w:rFonts w:ascii="Times New Roman" w:hAnsi="Times New Roman" w:cs="Times New Roman"/>
          <w:b/>
          <w:bCs/>
          <w:i/>
          <w:iCs/>
          <w:color w:val="auto"/>
          <w:sz w:val="28"/>
          <w:szCs w:val="28"/>
        </w:rPr>
      </w:pPr>
      <w:r>
        <w:rPr>
          <w:rFonts w:ascii="Times New Roman" w:hAnsi="Times New Roman" w:cs="Times New Roman"/>
          <w:color w:val="auto"/>
          <w:sz w:val="28"/>
          <w:szCs w:val="28"/>
        </w:rPr>
        <w:t>проявление интереса к изучению истории.</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История Отечества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некоторых дат важнейших событий отечественной истории;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некоторых основных фактов исторических событий, явлений, процессов;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значения основных терминов-понятий;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по датам последовательности и длительности исторических событий, пользование «Лентой времени»;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нахождение и показ на исторической карте основных изучаемых объектов и событий;</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хронологических рамок ключевых процессов, дат важнейших событий отечественной истории;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мест совершения основных исторических событий;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взаимосвязи и последовательности важнейших исторических событий;</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«легенды» исторической карты и «чтение» исторической карты с опорой на ее «легенду»;</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основных терминов понятий и их определений;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соотнесение года с веком, установление последовательности и длительности исторических событий;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 анализ, обобщение исторических фактов;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поиск информации в одном или нескольких источниках;</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cs="Times New Roman"/>
          <w:b/>
          <w:bCs/>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Физическая культура: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EC4C75" w:rsidRDefault="00EC4C75">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EC4C75" w:rsidRDefault="00EC4C75">
      <w:pPr>
        <w:suppressAutoHyphens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EC4C75" w:rsidRDefault="00EC4C75">
      <w:pPr>
        <w:pStyle w:val="23"/>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Профильный труд</w:t>
      </w:r>
      <w:r>
        <w:rPr>
          <w:rFonts w:ascii="Times New Roman" w:hAnsi="Times New Roman" w:cs="Times New Roman"/>
          <w:i/>
          <w:iC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материалов; изделий, которые из них изготавливаются и применяются в быту, игре, учебе, отдыхе;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об основных свойствах используемых материалов;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хранения материалов; санитарно-гигиенических требований при работе с производственными материалами;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EC4C75" w:rsidRDefault="00EC4C75">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EC4C75" w:rsidRDefault="00EC4C75">
      <w:pPr>
        <w:pStyle w:val="NormalWeb"/>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EC4C75" w:rsidRDefault="00EC4C75">
      <w:pPr>
        <w:pStyle w:val="23"/>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EC4C75" w:rsidRDefault="00EC4C75">
      <w:pPr>
        <w:pStyle w:val="23"/>
        <w:autoSpaceDE w:val="0"/>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cs="Times New Roman"/>
          <w:b/>
          <w:bCs/>
          <w:sz w:val="28"/>
          <w:szCs w:val="28"/>
          <w:lang w:val="en-US"/>
        </w:rPr>
        <w:t>XII</w:t>
      </w:r>
      <w:r>
        <w:rPr>
          <w:rFonts w:ascii="Times New Roman" w:hAnsi="Times New Roman" w:cs="Times New Roman"/>
          <w:b/>
          <w:bCs/>
          <w:sz w:val="28"/>
          <w:szCs w:val="28"/>
        </w:rPr>
        <w:t xml:space="preserve"> класс)</w:t>
      </w:r>
      <w:r>
        <w:rPr>
          <w:rFonts w:ascii="Times New Roman" w:hAnsi="Times New Roman" w:cs="Times New Roman"/>
          <w:sz w:val="28"/>
          <w:szCs w:val="28"/>
        </w:rPr>
        <w:t>:</w:t>
      </w:r>
      <w:r>
        <w:rPr>
          <w:rFonts w:ascii="Times New Roman" w:hAnsi="Times New Roman" w:cs="Times New Roman"/>
          <w:b/>
          <w:bCs/>
          <w:i/>
          <w:iCs/>
          <w:sz w:val="24"/>
          <w:szCs w:val="24"/>
        </w:rPr>
        <w:t xml:space="preserve">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Русский язык</w:t>
      </w:r>
    </w:p>
    <w:p w:rsidR="00EC4C75" w:rsidRDefault="00EC4C75">
      <w:pPr>
        <w:pStyle w:val="ListParagraph"/>
        <w:shd w:val="clear" w:color="auto" w:fill="FFFFFF"/>
        <w:spacing w:after="0" w:line="360" w:lineRule="auto"/>
        <w:ind w:left="0" w:firstLine="709"/>
        <w:jc w:val="both"/>
        <w:rPr>
          <w:sz w:val="28"/>
          <w:szCs w:val="28"/>
        </w:rPr>
      </w:pPr>
      <w:r>
        <w:rPr>
          <w:rFonts w:ascii="Times New Roman" w:hAnsi="Times New Roman" w:cs="Times New Roman"/>
          <w:sz w:val="28"/>
          <w:szCs w:val="28"/>
          <w:u w:val="single"/>
        </w:rPr>
        <w:t>Минимальный уровень:</w:t>
      </w:r>
    </w:p>
    <w:p w:rsidR="00EC4C75" w:rsidRDefault="00EC4C75">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EC4C75" w:rsidRDefault="00EC4C75">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EC4C75" w:rsidRDefault="00EC4C75">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EC4C75" w:rsidRDefault="00EC4C75">
      <w:pPr>
        <w:pStyle w:val="p20"/>
        <w:shd w:val="clear" w:color="auto" w:fill="FFFFFF"/>
        <w:spacing w:before="0" w:after="0" w:line="360" w:lineRule="auto"/>
        <w:ind w:firstLine="709"/>
        <w:jc w:val="both"/>
        <w:rPr>
          <w:rStyle w:val="s11"/>
          <w:sz w:val="28"/>
          <w:szCs w:val="28"/>
        </w:rPr>
      </w:pPr>
      <w:r>
        <w:rPr>
          <w:sz w:val="28"/>
          <w:szCs w:val="28"/>
        </w:rPr>
        <w:t>использование изученных грамматических категорий при передаче чужих и собственных мыслей;</w:t>
      </w:r>
    </w:p>
    <w:p w:rsidR="00EC4C75" w:rsidRDefault="00EC4C75">
      <w:pPr>
        <w:pStyle w:val="p20"/>
        <w:shd w:val="clear" w:color="auto" w:fill="FFFFFF"/>
        <w:spacing w:before="0" w:after="0" w:line="360" w:lineRule="auto"/>
        <w:ind w:firstLine="709"/>
        <w:jc w:val="both"/>
        <w:rPr>
          <w:sz w:val="28"/>
          <w:szCs w:val="28"/>
        </w:rPr>
      </w:pPr>
      <w:r>
        <w:rPr>
          <w:rStyle w:val="s11"/>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C4C75" w:rsidRDefault="00EC4C75">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EC4C75" w:rsidRDefault="00EC4C75">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EC4C75" w:rsidRDefault="00EC4C75">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C4C75" w:rsidRDefault="00EC4C75">
      <w:pPr>
        <w:pStyle w:val="p20"/>
        <w:shd w:val="clear" w:color="auto" w:fill="FFFFFF"/>
        <w:spacing w:before="0" w:after="0" w:line="360" w:lineRule="auto"/>
        <w:ind w:firstLine="709"/>
        <w:jc w:val="both"/>
        <w:rPr>
          <w:rStyle w:val="s11"/>
          <w:sz w:val="28"/>
          <w:szCs w:val="28"/>
        </w:rPr>
      </w:pPr>
      <w:r>
        <w:rPr>
          <w:sz w:val="28"/>
          <w:szCs w:val="28"/>
        </w:rPr>
        <w:t>выбор одного заголовка из нескольких предложенных, соответствующих теме текста;</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о</w:t>
      </w:r>
      <w:r>
        <w:rPr>
          <w:sz w:val="28"/>
          <w:szCs w:val="28"/>
        </w:rPr>
        <w:t>формление изученных видов деловых бумаг с опорой на представленный образец;</w:t>
      </w:r>
    </w:p>
    <w:p w:rsidR="00EC4C75" w:rsidRDefault="00EC4C75">
      <w:pPr>
        <w:pStyle w:val="p20"/>
        <w:shd w:val="clear" w:color="auto" w:fill="FFFFFF"/>
        <w:spacing w:before="0" w:after="0" w:line="360" w:lineRule="auto"/>
        <w:ind w:firstLine="709"/>
        <w:jc w:val="both"/>
        <w:rPr>
          <w:rStyle w:val="s11"/>
          <w:sz w:val="28"/>
          <w:szCs w:val="28"/>
        </w:rPr>
      </w:pPr>
      <w:r>
        <w:rPr>
          <w:rStyle w:val="s11"/>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C4C75" w:rsidRDefault="00EC4C75">
      <w:pPr>
        <w:pStyle w:val="p20"/>
        <w:shd w:val="clear" w:color="auto" w:fill="FFFFFF"/>
        <w:spacing w:before="0" w:after="0" w:line="360" w:lineRule="auto"/>
        <w:ind w:firstLine="709"/>
        <w:jc w:val="both"/>
        <w:rPr>
          <w:sz w:val="28"/>
          <w:szCs w:val="28"/>
          <w:u w:val="single"/>
        </w:rPr>
      </w:pPr>
      <w:r>
        <w:rPr>
          <w:rStyle w:val="s11"/>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C4C75" w:rsidRDefault="00EC4C75">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EC4C75" w:rsidRDefault="00EC4C75">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EC4C75" w:rsidRDefault="00EC4C75">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C4C75" w:rsidRDefault="00EC4C75">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EC4C75" w:rsidRDefault="00EC4C75">
      <w:pPr>
        <w:pStyle w:val="p19"/>
        <w:shd w:val="clear" w:color="auto" w:fill="FFFFFF"/>
        <w:spacing w:before="0" w:after="0" w:line="360" w:lineRule="auto"/>
        <w:ind w:firstLine="709"/>
        <w:jc w:val="both"/>
        <w:rPr>
          <w:rStyle w:val="s11"/>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C4C75" w:rsidRDefault="00EC4C75">
      <w:pPr>
        <w:pStyle w:val="p19"/>
        <w:shd w:val="clear" w:color="auto" w:fill="FFFFFF"/>
        <w:spacing w:before="0" w:after="0" w:line="360" w:lineRule="auto"/>
        <w:ind w:firstLine="709"/>
        <w:jc w:val="both"/>
        <w:rPr>
          <w:sz w:val="28"/>
          <w:szCs w:val="28"/>
        </w:rPr>
      </w:pPr>
      <w:r>
        <w:rPr>
          <w:rStyle w:val="s11"/>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C4C75" w:rsidRDefault="00EC4C75">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EC4C75" w:rsidRDefault="00EC4C75">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C4C75" w:rsidRDefault="00EC4C75">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EC4C75" w:rsidRDefault="00EC4C75">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C4C75" w:rsidRDefault="00EC4C75">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EC4C75" w:rsidRDefault="00EC4C75">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EC4C75" w:rsidRDefault="00EC4C75">
      <w:pPr>
        <w:pStyle w:val="p19"/>
        <w:shd w:val="clear" w:color="auto" w:fill="FFFFFF"/>
        <w:spacing w:before="0" w:after="0" w:line="360" w:lineRule="auto"/>
        <w:ind w:firstLine="709"/>
        <w:jc w:val="both"/>
        <w:rPr>
          <w:rStyle w:val="s11"/>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C4C75" w:rsidRDefault="00EC4C75">
      <w:pPr>
        <w:pStyle w:val="p19"/>
        <w:shd w:val="clear" w:color="auto" w:fill="FFFFFF"/>
        <w:spacing w:before="0" w:after="0" w:line="360" w:lineRule="auto"/>
        <w:ind w:firstLine="709"/>
        <w:jc w:val="both"/>
        <w:rPr>
          <w:rStyle w:val="s11"/>
          <w:sz w:val="28"/>
          <w:szCs w:val="28"/>
        </w:rPr>
      </w:pPr>
      <w:r>
        <w:rPr>
          <w:rStyle w:val="s11"/>
          <w:sz w:val="28"/>
          <w:szCs w:val="28"/>
        </w:rPr>
        <w:t>о</w:t>
      </w:r>
      <w:r>
        <w:rPr>
          <w:sz w:val="28"/>
          <w:szCs w:val="28"/>
        </w:rPr>
        <w:t>формление всех видов изученных деловых бумаг;</w:t>
      </w:r>
    </w:p>
    <w:p w:rsidR="00EC4C75" w:rsidRDefault="00EC4C75">
      <w:pPr>
        <w:pStyle w:val="p19"/>
        <w:shd w:val="clear" w:color="auto" w:fill="FFFFFF"/>
        <w:spacing w:before="0" w:after="0" w:line="360" w:lineRule="auto"/>
        <w:ind w:firstLine="709"/>
        <w:jc w:val="both"/>
        <w:rPr>
          <w:rStyle w:val="s11"/>
          <w:sz w:val="28"/>
          <w:szCs w:val="28"/>
        </w:rPr>
      </w:pPr>
      <w:r>
        <w:rPr>
          <w:rStyle w:val="s11"/>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EC4C75" w:rsidRDefault="00EC4C75">
      <w:pPr>
        <w:pStyle w:val="p19"/>
        <w:shd w:val="clear" w:color="auto" w:fill="FFFFFF"/>
        <w:spacing w:before="0" w:after="0" w:line="360" w:lineRule="auto"/>
        <w:ind w:firstLine="709"/>
        <w:jc w:val="both"/>
        <w:rPr>
          <w:b/>
          <w:bCs/>
          <w:i/>
          <w:iCs/>
          <w:sz w:val="28"/>
          <w:szCs w:val="28"/>
          <w:shd w:val="clear" w:color="auto" w:fill="FFFFFF"/>
        </w:rPr>
      </w:pPr>
      <w:r>
        <w:rPr>
          <w:rStyle w:val="s11"/>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EC4C75" w:rsidRDefault="00EC4C75">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bCs/>
          <w:i/>
          <w:iCs/>
          <w:color w:val="auto"/>
          <w:sz w:val="28"/>
          <w:szCs w:val="28"/>
          <w:shd w:val="clear" w:color="auto" w:fill="FFFFFF"/>
        </w:rPr>
        <w:t>Чтение</w:t>
      </w:r>
    </w:p>
    <w:p w:rsidR="00EC4C75" w:rsidRDefault="00EC4C7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EC4C75" w:rsidRDefault="00EC4C75">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EC4C75" w:rsidRDefault="00EC4C75">
      <w:pPr>
        <w:pStyle w:val="ab"/>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EC4C75" w:rsidRDefault="00EC4C75">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bCs/>
          <w:i/>
          <w:iCs/>
          <w:sz w:val="28"/>
          <w:szCs w:val="28"/>
        </w:rPr>
        <w:t>Математика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bCs/>
          <w:i/>
          <w:iCs/>
          <w:sz w:val="28"/>
          <w:szCs w:val="28"/>
        </w:rPr>
        <w:t>Информатика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Основы социальной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Обществоведение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названия страны, в которой мы живем; названий государственных символов России;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том, что поведение человека в обществе регулируют определенные правила (нормы) и законы;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названия основного закона страны, по которому мы живем;</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основных прав и обязанностей гражданина РФ;</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написание некоторых деловых бумаг (с помощью педагога), заполнение стандартных бланков.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некоторых понятий (мораль, право, государство, Конституция, гражданин);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о правонарушениях и видах правовой ответственности;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законодательной, исполнительной и судебной власти РФ;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основных прав и обязанностей гражданина РФ;</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знание основных изученных терминов и их определения;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написание заявлений, расписок, просьб, ходатайств;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стандартных бланков;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поиск информации в разных источниках.</w:t>
      </w:r>
    </w:p>
    <w:p w:rsidR="00EC4C75" w:rsidRDefault="00EC4C75">
      <w:pPr>
        <w:pStyle w:val="23"/>
        <w:autoSpaceDE w:val="0"/>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Этика:</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некоторых этических нормах;</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C4C75" w:rsidRDefault="00EC4C75">
      <w:pPr>
        <w:pStyle w:val="23"/>
        <w:autoSpaceDE w:val="0"/>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признание возможности сущес</w:t>
      </w:r>
      <w:r>
        <w:rPr>
          <w:rFonts w:ascii="Times New Roman" w:hAnsi="Times New Roman" w:cs="Times New Roman"/>
          <w:sz w:val="28"/>
          <w:szCs w:val="28"/>
        </w:rPr>
        <w:softHyphen/>
        <w:t>тво</w:t>
      </w:r>
      <w:r>
        <w:rPr>
          <w:rFonts w:ascii="Times New Roman" w:hAnsi="Times New Roman" w:cs="Times New Roman"/>
          <w:sz w:val="28"/>
          <w:szCs w:val="28"/>
        </w:rPr>
        <w:softHyphen/>
        <w:t>вания различных точек зрения и права каждого иметь свою точку зрения.</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C4C75" w:rsidRDefault="00EC4C75">
      <w:pPr>
        <w:pStyle w:val="23"/>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личной ответст</w:t>
      </w:r>
      <w:r>
        <w:rPr>
          <w:rFonts w:ascii="Times New Roman" w:hAnsi="Times New Roman" w:cs="Times New Roman"/>
          <w:sz w:val="28"/>
          <w:szCs w:val="28"/>
        </w:rPr>
        <w:softHyphen/>
        <w:t>венности за свои поступки на основе представлений об эти</w:t>
      </w:r>
      <w:r>
        <w:rPr>
          <w:rFonts w:ascii="Times New Roman" w:hAnsi="Times New Roman" w:cs="Times New Roman"/>
          <w:sz w:val="28"/>
          <w:szCs w:val="28"/>
        </w:rPr>
        <w:softHyphen/>
        <w:t>ческих нормах и правилах поведения в современном обществе;</w:t>
      </w:r>
    </w:p>
    <w:p w:rsidR="00EC4C75" w:rsidRDefault="00EC4C75">
      <w:pPr>
        <w:pStyle w:val="23"/>
        <w:autoSpaceDE w:val="0"/>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ведение диалога с учетом наличия разных точек зрения, ар</w:t>
      </w:r>
      <w:r>
        <w:rPr>
          <w:rFonts w:ascii="Times New Roman" w:hAnsi="Times New Roman" w:cs="Times New Roman"/>
          <w:sz w:val="28"/>
          <w:szCs w:val="28"/>
        </w:rPr>
        <w:softHyphen/>
        <w:t>гументация своей по</w:t>
      </w:r>
      <w:r>
        <w:rPr>
          <w:rFonts w:ascii="Times New Roman" w:hAnsi="Times New Roman" w:cs="Times New Roman"/>
          <w:sz w:val="28"/>
          <w:szCs w:val="28"/>
        </w:rPr>
        <w:softHyphen/>
        <w:t>зи</w:t>
      </w:r>
      <w:r>
        <w:rPr>
          <w:rFonts w:ascii="Times New Roman" w:hAnsi="Times New Roman" w:cs="Times New Roman"/>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bCs/>
          <w:i/>
          <w:iCs/>
          <w:color w:val="auto"/>
          <w:sz w:val="28"/>
          <w:szCs w:val="28"/>
        </w:rPr>
        <w:t>Физическая культура: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EC4C75" w:rsidRDefault="00EC4C75">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C4C75" w:rsidRDefault="00EC4C75">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EC4C75" w:rsidRDefault="00EC4C75">
      <w:pPr>
        <w:suppressAutoHyphens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EC4C75" w:rsidRDefault="00EC4C75">
      <w:pPr>
        <w:pStyle w:val="23"/>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b/>
          <w:bCs/>
          <w:i/>
          <w:iCs/>
          <w:sz w:val="28"/>
          <w:szCs w:val="28"/>
        </w:rPr>
        <w:t>Профильный труд</w:t>
      </w:r>
      <w:r>
        <w:rPr>
          <w:rFonts w:ascii="Times New Roman" w:hAnsi="Times New Roman" w:cs="Times New Roman"/>
          <w:i/>
          <w:iC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EC4C75" w:rsidRDefault="00EC4C75">
      <w:pPr>
        <w:pStyle w:val="23"/>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посильное участие в благоустройстве и озеленении территорий; охране природы и окружающей среды.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EC4C75" w:rsidRDefault="00EC4C75">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C4C75" w:rsidRDefault="00EC4C75">
      <w:pPr>
        <w:pStyle w:val="NormalWeb"/>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EC4C75" w:rsidRDefault="00EC4C75">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EC4C75" w:rsidRDefault="00EC4C75">
      <w:pPr>
        <w:pStyle w:val="NormalWeb"/>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некоторыми видам общественно-организационного труда (вы</w:t>
      </w:r>
      <w:r>
        <w:rPr>
          <w:rFonts w:ascii="Times New Roman" w:hAnsi="Times New Roman" w:cs="Times New Roman"/>
          <w:sz w:val="28"/>
          <w:szCs w:val="28"/>
        </w:rPr>
        <w:softHyphen/>
        <w:t>по</w:t>
      </w:r>
      <w:r>
        <w:rPr>
          <w:rFonts w:ascii="Times New Roman" w:hAnsi="Times New Roman" w:cs="Times New Roman"/>
          <w:sz w:val="28"/>
          <w:szCs w:val="28"/>
        </w:rPr>
        <w:softHyphen/>
        <w:t>лнение обязанностей бригадира рабочей группы, старосты класса, звеньевого; и т.п.);</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EC4C75" w:rsidRDefault="00EC4C75">
      <w:pPr>
        <w:spacing w:before="120" w:after="0" w:line="240" w:lineRule="auto"/>
        <w:ind w:firstLine="567"/>
        <w:jc w:val="center"/>
        <w:rPr>
          <w:rFonts w:ascii="Times New Roman" w:hAnsi="Times New Roman" w:cs="Times New Roman"/>
          <w:b/>
          <w:bCs/>
          <w:sz w:val="28"/>
          <w:szCs w:val="28"/>
        </w:rPr>
      </w:pPr>
    </w:p>
    <w:p w:rsidR="00EC4C75" w:rsidRDefault="00EC4C75">
      <w:pPr>
        <w:spacing w:before="120" w:after="0" w:line="240" w:lineRule="auto"/>
        <w:ind w:firstLine="567"/>
        <w:jc w:val="center"/>
        <w:rPr>
          <w:rFonts w:ascii="Times New Roman" w:hAnsi="Times New Roman" w:cs="Times New Roman"/>
          <w:b/>
          <w:bCs/>
          <w:sz w:val="28"/>
          <w:szCs w:val="28"/>
        </w:rPr>
      </w:pPr>
    </w:p>
    <w:p w:rsidR="00EC4C75" w:rsidRDefault="00EC4C75">
      <w:pPr>
        <w:spacing w:before="120" w:after="0" w:line="240" w:lineRule="auto"/>
        <w:ind w:firstLine="567"/>
        <w:jc w:val="center"/>
        <w:rPr>
          <w:rFonts w:ascii="Times New Roman" w:hAnsi="Times New Roman" w:cs="Times New Roman"/>
          <w:b/>
          <w:bCs/>
          <w:sz w:val="28"/>
          <w:szCs w:val="28"/>
        </w:rPr>
      </w:pPr>
    </w:p>
    <w:p w:rsidR="00EC4C75" w:rsidRDefault="00EC4C75">
      <w:pPr>
        <w:spacing w:before="120" w:after="0" w:line="240" w:lineRule="auto"/>
        <w:ind w:firstLine="567"/>
        <w:jc w:val="center"/>
        <w:rPr>
          <w:rFonts w:ascii="Times New Roman" w:hAnsi="Times New Roman" w:cs="Times New Roman"/>
          <w:b/>
          <w:bCs/>
          <w:sz w:val="28"/>
          <w:szCs w:val="28"/>
        </w:rPr>
      </w:pPr>
    </w:p>
    <w:p w:rsidR="00EC4C75" w:rsidRDefault="00EC4C75" w:rsidP="006E5931">
      <w:pPr>
        <w:spacing w:before="120" w:after="0"/>
        <w:ind w:firstLine="567"/>
        <w:jc w:val="center"/>
        <w:rPr>
          <w:rFonts w:ascii="Times New Roman" w:hAnsi="Times New Roman" w:cs="Times New Roman"/>
          <w:b/>
          <w:bCs/>
          <w:i/>
          <w:iCs/>
          <w:sz w:val="28"/>
          <w:szCs w:val="28"/>
        </w:rPr>
      </w:pPr>
      <w:r>
        <w:rPr>
          <w:rFonts w:ascii="Times New Roman" w:hAnsi="Times New Roman" w:cs="Times New Roman"/>
          <w:b/>
          <w:bCs/>
          <w:sz w:val="28"/>
          <w:szCs w:val="28"/>
        </w:rPr>
        <w:t>2.1.3.</w:t>
      </w:r>
      <w:r>
        <w:rPr>
          <w:rFonts w:ascii="Times New Roman" w:hAnsi="Times New Roman" w:cs="Times New Roman"/>
          <w:b/>
          <w:bCs/>
          <w:i/>
          <w:iCs/>
          <w:sz w:val="28"/>
          <w:szCs w:val="28"/>
        </w:rPr>
        <w:t> Система оценки достижения обучающимися</w:t>
      </w:r>
    </w:p>
    <w:p w:rsidR="00EC4C75" w:rsidRDefault="00EC4C75" w:rsidP="006E5931">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с легкой умственной от</w:t>
      </w:r>
      <w:r>
        <w:rPr>
          <w:rFonts w:ascii="Times New Roman" w:hAnsi="Times New Roman" w:cs="Times New Roman"/>
          <w:b/>
          <w:bCs/>
          <w:i/>
          <w:iCs/>
          <w:sz w:val="28"/>
          <w:szCs w:val="28"/>
        </w:rPr>
        <w:softHyphen/>
        <w:t>сталостью (интеллектуальными нарушениями)</w:t>
      </w:r>
    </w:p>
    <w:p w:rsidR="00EC4C75" w:rsidRDefault="00EC4C75" w:rsidP="006E5931">
      <w:pPr>
        <w:spacing w:after="0"/>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планируемых ре</w:t>
      </w:r>
      <w:r>
        <w:rPr>
          <w:rFonts w:ascii="Times New Roman" w:hAnsi="Times New Roman" w:cs="Times New Roman"/>
          <w:b/>
          <w:bCs/>
          <w:i/>
          <w:iCs/>
          <w:sz w:val="28"/>
          <w:szCs w:val="28"/>
        </w:rPr>
        <w:softHyphen/>
        <w:t>зуль</w:t>
      </w:r>
      <w:r>
        <w:rPr>
          <w:rFonts w:ascii="Times New Roman" w:hAnsi="Times New Roman" w:cs="Times New Roman"/>
          <w:b/>
          <w:bCs/>
          <w:i/>
          <w:iCs/>
          <w:sz w:val="28"/>
          <w:szCs w:val="28"/>
        </w:rPr>
        <w:softHyphen/>
        <w:t>та</w:t>
      </w:r>
      <w:r>
        <w:rPr>
          <w:rFonts w:ascii="Times New Roman" w:hAnsi="Times New Roman" w:cs="Times New Roman"/>
          <w:b/>
          <w:bCs/>
          <w:i/>
          <w:iCs/>
          <w:sz w:val="28"/>
          <w:szCs w:val="28"/>
        </w:rPr>
        <w:softHyphen/>
        <w:t xml:space="preserve">тов освоения </w:t>
      </w:r>
    </w:p>
    <w:p w:rsidR="00EC4C75" w:rsidRDefault="00EC4C75"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bCs/>
          <w:i/>
          <w:iCs/>
          <w:sz w:val="28"/>
          <w:szCs w:val="28"/>
        </w:rPr>
        <w:t>адаптированной основной общеобразовательной программы</w:t>
      </w:r>
    </w:p>
    <w:p w:rsidR="00EC4C75" w:rsidRDefault="00EC4C75">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C4C75" w:rsidRDefault="00EC4C7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C4C75" w:rsidRDefault="00EC4C7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EC4C75" w:rsidRDefault="00EC4C7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EC4C75" w:rsidRDefault="00EC4C7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EC4C75" w:rsidRDefault="00EC4C75">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пер</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color w:val="auto"/>
          <w:sz w:val="28"/>
          <w:szCs w:val="28"/>
        </w:rPr>
        <w:softHyphen/>
        <w:t>нен</w:t>
      </w:r>
      <w:r>
        <w:rPr>
          <w:rFonts w:ascii="Times New Roman" w:hAnsi="Times New Roman" w:cs="Times New Roman"/>
          <w:color w:val="auto"/>
          <w:sz w:val="28"/>
          <w:szCs w:val="28"/>
        </w:rPr>
        <w:softHyphen/>
        <w:t>ной) компетенции ребенка.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EC4C75" w:rsidRDefault="00EC4C75">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2" w:type="dxa"/>
        <w:tblLayout w:type="fixed"/>
        <w:tblLook w:val="0000"/>
      </w:tblPr>
      <w:tblGrid>
        <w:gridCol w:w="3190"/>
        <w:gridCol w:w="3190"/>
        <w:gridCol w:w="3201"/>
      </w:tblGrid>
      <w:tr w:rsidR="00EC4C75">
        <w:tc>
          <w:tcPr>
            <w:tcW w:w="3190" w:type="dxa"/>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Индикаторы</w:t>
            </w:r>
          </w:p>
        </w:tc>
      </w:tr>
      <w:tr w:rsidR="00EC4C75">
        <w:trPr>
          <w:trHeight w:val="854"/>
        </w:trPr>
        <w:tc>
          <w:tcPr>
            <w:tcW w:w="3190" w:type="dxa"/>
            <w:vMerge w:val="restart"/>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EC4C75">
        <w:trPr>
          <w:trHeight w:val="839"/>
        </w:trPr>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EC4C75">
        <w:trPr>
          <w:trHeight w:val="281"/>
        </w:trPr>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EC4C75">
        <w:trPr>
          <w:trHeight w:val="538"/>
        </w:trPr>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EC4C75">
        <w:trPr>
          <w:trHeight w:val="536"/>
        </w:trPr>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EC4C75">
        <w:trPr>
          <w:trHeight w:val="536"/>
        </w:trPr>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EC4C75">
        <w:trPr>
          <w:trHeight w:val="1164"/>
        </w:trPr>
        <w:tc>
          <w:tcPr>
            <w:tcW w:w="3190" w:type="dxa"/>
            <w:vMerge/>
            <w:tcBorders>
              <w:top w:val="single" w:sz="4" w:space="0" w:color="000000"/>
              <w:left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EC4C75">
        <w:trPr>
          <w:trHeight w:val="298"/>
        </w:trPr>
        <w:tc>
          <w:tcPr>
            <w:tcW w:w="3190" w:type="dxa"/>
            <w:tcBorders>
              <w:left w:val="single" w:sz="4" w:space="0" w:color="000000"/>
              <w:bottom w:val="single" w:sz="4" w:space="0" w:color="000000"/>
            </w:tcBorders>
          </w:tcPr>
          <w:p w:rsidR="00EC4C75" w:rsidRDefault="00EC4C75">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EC4C75" w:rsidRDefault="00EC4C75">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EC4C75" w:rsidRDefault="00EC4C75">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EC4C75" w:rsidRDefault="00EC4C75">
      <w:pPr>
        <w:spacing w:after="0" w:line="360" w:lineRule="auto"/>
        <w:jc w:val="both"/>
        <w:rPr>
          <w:rFonts w:ascii="Times New Roman" w:hAnsi="Times New Roman" w:cs="Times New Roman"/>
          <w:color w:val="auto"/>
          <w:sz w:val="28"/>
          <w:szCs w:val="28"/>
        </w:rPr>
      </w:pP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Оценку предметных результатов</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целесообразно начинать со второго полугодия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
          <w:rFonts w:ascii="Times New Roman" w:hAnsi="Times New Roman" w:cs="Times New Roman"/>
          <w:color w:val="auto"/>
          <w:sz w:val="28"/>
          <w:szCs w:val="28"/>
        </w:rPr>
        <w:footnoteReference w:id="8"/>
      </w:r>
      <w:r>
        <w:rPr>
          <w:rFonts w:ascii="Times New Roman" w:hAnsi="Times New Roman" w:cs="Times New Roman"/>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 время обучения в первом подготовительном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-м)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-м классах, а также в течение первого полугодия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-го класса целесообразно всячески поощрять и стимулировать работу уче</w:t>
      </w:r>
      <w:r>
        <w:rPr>
          <w:rFonts w:ascii="Times New Roman" w:hAnsi="Times New Roman" w:cs="Times New Roman"/>
          <w:color w:val="auto"/>
          <w:sz w:val="28"/>
          <w:szCs w:val="28"/>
        </w:rPr>
        <w:softHyphen/>
        <w:t>ников, используя только качественную оценку. При этом не является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EC4C75" w:rsidRDefault="00EC4C75">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EC4C75" w:rsidRDefault="00EC4C75">
      <w:pPr>
        <w:pStyle w:val="aa"/>
        <w:spacing w:line="360" w:lineRule="auto"/>
        <w:ind w:firstLine="454"/>
        <w:rPr>
          <w:rFonts w:ascii="Times New Roman" w:hAnsi="Times New Roman" w:cs="Times New Roman"/>
          <w:sz w:val="28"/>
          <w:szCs w:val="28"/>
        </w:rPr>
      </w:pPr>
      <w:r>
        <w:rPr>
          <w:rFonts w:ascii="Times New Roman" w:hAnsi="Times New Roman" w:cs="Times New Roman"/>
          <w:sz w:val="28"/>
          <w:szCs w:val="28"/>
        </w:rPr>
        <w:t>Оценка результатов деятельности общеобразовательной организации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EC4C75" w:rsidRDefault="00EC4C75">
      <w:pPr>
        <w:pStyle w:val="aa"/>
        <w:spacing w:line="360" w:lineRule="auto"/>
        <w:ind w:firstLine="454"/>
        <w:rPr>
          <w:rFonts w:ascii="Times New Roman" w:hAnsi="Times New Roman" w:cs="Times New Roman"/>
          <w:b/>
          <w:bCs/>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EC4C75" w:rsidRDefault="00EC4C75">
      <w:pPr>
        <w:spacing w:after="0" w:line="360" w:lineRule="auto"/>
        <w:ind w:firstLine="709"/>
        <w:jc w:val="center"/>
        <w:rPr>
          <w:rFonts w:ascii="Times New Roman" w:hAnsi="Times New Roman" w:cs="Times New Roman"/>
          <w:b/>
          <w:bCs/>
          <w:sz w:val="28"/>
          <w:szCs w:val="28"/>
        </w:rPr>
      </w:pP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2.2. Содержательный раздел</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sz w:val="28"/>
          <w:szCs w:val="28"/>
        </w:rPr>
        <w:t>2.2.1.</w:t>
      </w:r>
      <w:r>
        <w:rPr>
          <w:rFonts w:ascii="Times New Roman" w:hAnsi="Times New Roman" w:cs="Times New Roman"/>
          <w:b/>
          <w:bCs/>
          <w:i/>
          <w:iCs/>
          <w:sz w:val="28"/>
          <w:szCs w:val="28"/>
        </w:rPr>
        <w:t> Программа формирования базовых учебных действий</w:t>
      </w:r>
    </w:p>
    <w:p w:rsidR="00EC4C75" w:rsidRDefault="00EC4C75">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C4C75" w:rsidRDefault="00EC4C75">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EC4C75" w:rsidRPr="00912D8C" w:rsidRDefault="00EC4C75">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EC4C75" w:rsidRDefault="00EC4C75">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C4C75" w:rsidRDefault="00EC4C75">
      <w:pPr>
        <w:tabs>
          <w:tab w:val="left" w:pos="851"/>
        </w:tabs>
        <w:spacing w:after="0" w:line="360" w:lineRule="auto"/>
        <w:ind w:firstLine="851"/>
        <w:jc w:val="both"/>
        <w:rPr>
          <w:rFonts w:ascii="Times New Roman" w:hAnsi="Times New Roman" w:cs="Times New Roman"/>
          <w:b/>
          <w:bCs/>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bCs/>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EC4C75" w:rsidRDefault="00EC4C75">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bCs/>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EC4C75" w:rsidRDefault="00EC4C75">
      <w:pPr>
        <w:pStyle w:val="ListParagraph"/>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мотивационного компонента учебной деятельности;</w:t>
      </w:r>
    </w:p>
    <w:p w:rsidR="00EC4C75" w:rsidRDefault="00EC4C75">
      <w:pPr>
        <w:pStyle w:val="ListParagraph"/>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EC4C75" w:rsidRDefault="00EC4C75">
      <w:pPr>
        <w:pStyle w:val="ListParagraph"/>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EC4C75" w:rsidRDefault="00EC4C75">
      <w:pPr>
        <w:tabs>
          <w:tab w:val="left" w:pos="4500"/>
          <w:tab w:val="left" w:pos="9180"/>
          <w:tab w:val="left" w:pos="9360"/>
        </w:tabs>
        <w:spacing w:before="120"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C4C75" w:rsidRDefault="00EC4C75" w:rsidP="006E5931">
      <w:pPr>
        <w:pStyle w:val="NoSpacing"/>
      </w:pPr>
    </w:p>
    <w:p w:rsidR="00EC4C75" w:rsidRDefault="00EC4C75">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Функции, состав и характеристика базовых учебных действий</w:t>
      </w:r>
    </w:p>
    <w:p w:rsidR="00EC4C75" w:rsidRDefault="00EC4C75">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обучающихся с умственной отсталостью</w:t>
      </w:r>
    </w:p>
    <w:p w:rsidR="00EC4C75" w:rsidRDefault="00EC4C75">
      <w:pPr>
        <w:spacing w:after="0" w:line="36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(интеллектуальными нарушениями)</w:t>
      </w:r>
    </w:p>
    <w:p w:rsidR="00EC4C75" w:rsidRDefault="00EC4C75">
      <w:pPr>
        <w:pStyle w:val="BodyTextIndent2"/>
        <w:spacing w:before="120"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Современные подходы к повышению эффективности обучения предпола</w:t>
      </w:r>
      <w:r>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s="Times New Roman"/>
          <w:color w:val="auto"/>
          <w:sz w:val="28"/>
          <w:szCs w:val="28"/>
        </w:rPr>
        <w:softHyphen/>
        <w:t>мание уделяется развитию и коррекции мо</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операционного компонентов учебной деятельности, т.к. они во многом оп</w:t>
      </w:r>
      <w:r>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преемственности обучения на всех ступенях образования;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cs="Times New Roman"/>
          <w:sz w:val="28"/>
          <w:szCs w:val="28"/>
        </w:rPr>
        <w:softHyphen/>
        <w:t xml:space="preserve">нейшей трудовой деятельности;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целостности  развития личности обучающегося. </w:t>
      </w:r>
    </w:p>
    <w:p w:rsidR="00EC4C75" w:rsidRPr="00901694"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EC4C75" w:rsidRDefault="00EC4C75">
      <w:pPr>
        <w:pStyle w:val="ListParagraph"/>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EC4C75" w:rsidRDefault="00EC4C75">
      <w:pPr>
        <w:pStyle w:val="ListParagraph"/>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u w:val="single"/>
        </w:rPr>
        <w:t>Коммуникативные учебные действия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учебные действия включают следующие умения: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всту</w:t>
      </w:r>
      <w:r>
        <w:rPr>
          <w:rFonts w:ascii="Times New Roman" w:hAnsi="Times New Roman" w:cs="Times New Roman"/>
          <w:sz w:val="28"/>
          <w:szCs w:val="28"/>
        </w:rPr>
        <w:softHyphen/>
        <w:t>пать в контакт и работать в коллективе (учитель−ученик, ученик–уче</w:t>
      </w:r>
      <w:r>
        <w:rPr>
          <w:rFonts w:ascii="Times New Roman" w:hAnsi="Times New Roman" w:cs="Times New Roman"/>
          <w:sz w:val="28"/>
          <w:szCs w:val="28"/>
        </w:rPr>
        <w:softHyphen/>
        <w:t xml:space="preserve">ник, ученик–класс, учитель−класс);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принятые ритуалы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ного взаимодействия с одноклассниками и учителем;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обращаться за по</w:t>
      </w:r>
      <w:r>
        <w:rPr>
          <w:rFonts w:ascii="Times New Roman" w:hAnsi="Times New Roman" w:cs="Times New Roman"/>
          <w:sz w:val="28"/>
          <w:szCs w:val="28"/>
        </w:rPr>
        <w:softHyphen/>
        <w:t>мо</w:t>
      </w:r>
      <w:r>
        <w:rPr>
          <w:rFonts w:ascii="Times New Roman" w:hAnsi="Times New Roman" w:cs="Times New Roman"/>
          <w:sz w:val="28"/>
          <w:szCs w:val="28"/>
        </w:rPr>
        <w:softHyphen/>
        <w:t>щью и при</w:t>
      </w:r>
      <w:r>
        <w:rPr>
          <w:rFonts w:ascii="Times New Roman" w:hAnsi="Times New Roman" w:cs="Times New Roman"/>
          <w:sz w:val="28"/>
          <w:szCs w:val="28"/>
        </w:rPr>
        <w:softHyphen/>
        <w:t xml:space="preserve">нимать помощь;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слушать и понимать инструкцию к учебному за</w:t>
      </w:r>
      <w:r>
        <w:rPr>
          <w:rFonts w:ascii="Times New Roman" w:hAnsi="Times New Roman" w:cs="Times New Roman"/>
          <w:sz w:val="28"/>
          <w:szCs w:val="28"/>
        </w:rPr>
        <w:softHyphen/>
        <w:t>да</w:t>
      </w:r>
      <w:r>
        <w:rPr>
          <w:rFonts w:ascii="Times New Roman" w:hAnsi="Times New Roman" w:cs="Times New Roman"/>
          <w:sz w:val="28"/>
          <w:szCs w:val="28"/>
        </w:rPr>
        <w:softHyphen/>
        <w:t xml:space="preserve">нию в разных видах деятельности и быту;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сотрудничать с взрослыми и све</w:t>
      </w:r>
      <w:r>
        <w:rPr>
          <w:rFonts w:ascii="Times New Roman" w:hAnsi="Times New Roman" w:cs="Times New Roman"/>
          <w:sz w:val="28"/>
          <w:szCs w:val="28"/>
        </w:rPr>
        <w:softHyphen/>
        <w:t>рстниками в разных социальных ситуациях; доброжелательно относиться, со</w:t>
      </w:r>
      <w:r>
        <w:rPr>
          <w:rFonts w:ascii="Times New Roman" w:hAnsi="Times New Roman" w:cs="Times New Roman"/>
          <w:sz w:val="28"/>
          <w:szCs w:val="28"/>
        </w:rPr>
        <w:softHyphen/>
        <w:t>переживать, кон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ру</w:t>
      </w:r>
      <w:r>
        <w:rPr>
          <w:rFonts w:ascii="Times New Roman" w:hAnsi="Times New Roman" w:cs="Times New Roman"/>
          <w:sz w:val="28"/>
          <w:szCs w:val="28"/>
        </w:rPr>
        <w:softHyphen/>
        <w:t>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 взаимодействовать с людьми;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C4C75" w:rsidRDefault="00EC4C75">
      <w:pPr>
        <w:pStyle w:val="ListParagraph"/>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EC4C75" w:rsidRDefault="00EC4C75">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EC4C75" w:rsidRPr="00901694"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C4C75" w:rsidRDefault="00EC4C75">
      <w:pPr>
        <w:pStyle w:val="ListParagraph"/>
        <w:spacing w:after="0" w:line="360" w:lineRule="auto"/>
        <w:ind w:left="0" w:firstLine="709"/>
        <w:jc w:val="center"/>
        <w:rPr>
          <w:rFonts w:ascii="Times New Roman" w:hAnsi="Times New Roman" w:cs="Times New Roman"/>
          <w:sz w:val="28"/>
          <w:szCs w:val="28"/>
          <w:u w:val="single"/>
        </w:rPr>
      </w:pP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IX</w:t>
      </w:r>
      <w:r>
        <w:rPr>
          <w:rFonts w:ascii="Times New Roman" w:hAnsi="Times New Roman" w:cs="Times New Roman"/>
          <w:sz w:val="28"/>
          <w:szCs w:val="28"/>
        </w:rPr>
        <w:t xml:space="preserve"> </w:t>
      </w:r>
      <w:r>
        <w:rPr>
          <w:rFonts w:ascii="Times New Roman" w:hAnsi="Times New Roman" w:cs="Times New Roman"/>
          <w:b/>
          <w:bCs/>
          <w:sz w:val="28"/>
          <w:szCs w:val="28"/>
        </w:rPr>
        <w:t>классы</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Коммуникативные учебные действия: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color w:val="auto"/>
          <w:sz w:val="28"/>
          <w:szCs w:val="28"/>
        </w:rPr>
        <w:t>адекватно реагировать на внешний контроль и оценку, корректировать в соответствии с ней свою деятельность.</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использовать усвоенные логические операции (сравнение, ана</w:t>
      </w:r>
      <w:r>
        <w:rPr>
          <w:rFonts w:ascii="Times New Roman" w:hAnsi="Times New Roman" w:cs="Times New Roman"/>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ве практической деятельности в соответствии с индивидуальными возможностями; </w:t>
      </w:r>
    </w:p>
    <w:p w:rsidR="00EC4C75" w:rsidRPr="00901694"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color w:val="auto"/>
          <w:sz w:val="28"/>
          <w:szCs w:val="28"/>
        </w:rPr>
        <w:softHyphen/>
        <w:t>цессами.</w:t>
      </w:r>
    </w:p>
    <w:p w:rsidR="00EC4C75" w:rsidRDefault="00EC4C75">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bCs/>
          <w:sz w:val="28"/>
          <w:szCs w:val="28"/>
          <w:lang w:val="en-US"/>
        </w:rPr>
        <w:t>X</w:t>
      </w:r>
      <w:r>
        <w:rPr>
          <w:rFonts w:ascii="Times New Roman" w:hAnsi="Times New Roman" w:cs="Times New Roman"/>
          <w:b/>
          <w:bCs/>
          <w:sz w:val="28"/>
          <w:szCs w:val="28"/>
        </w:rPr>
        <w:t>-</w:t>
      </w:r>
      <w:r>
        <w:rPr>
          <w:rFonts w:ascii="Times New Roman" w:hAnsi="Times New Roman" w:cs="Times New Roman"/>
          <w:b/>
          <w:bCs/>
          <w:sz w:val="28"/>
          <w:szCs w:val="28"/>
          <w:lang w:val="en-US"/>
        </w:rPr>
        <w:t>XII</w:t>
      </w:r>
      <w:r>
        <w:rPr>
          <w:rFonts w:ascii="Times New Roman" w:hAnsi="Times New Roman" w:cs="Times New Roman"/>
          <w:sz w:val="28"/>
          <w:szCs w:val="28"/>
        </w:rPr>
        <w:t xml:space="preserve"> </w:t>
      </w:r>
      <w:r>
        <w:rPr>
          <w:rFonts w:ascii="Times New Roman" w:hAnsi="Times New Roman" w:cs="Times New Roman"/>
          <w:b/>
          <w:bCs/>
          <w:sz w:val="28"/>
          <w:szCs w:val="28"/>
        </w:rPr>
        <w:t>классы</w:t>
      </w:r>
    </w:p>
    <w:p w:rsidR="00EC4C75" w:rsidRDefault="00EC4C7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EC4C75" w:rsidRDefault="00EC4C75">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EC4C75" w:rsidRDefault="00EC4C7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Коммуникативные учебные действия:</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EC4C75" w:rsidRDefault="00EC4C75">
      <w:pPr>
        <w:pStyle w:val="ab"/>
        <w:spacing w:line="360" w:lineRule="auto"/>
        <w:ind w:firstLine="454"/>
        <w:rPr>
          <w:rFonts w:ascii="Times New Roman" w:hAnsi="Times New Roman" w:cs="Times New Roman"/>
          <w:sz w:val="28"/>
          <w:szCs w:val="28"/>
          <w:u w:val="single"/>
        </w:rPr>
      </w:pPr>
    </w:p>
    <w:p w:rsidR="00EC4C75" w:rsidRDefault="00EC4C7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EC4C75" w:rsidRDefault="00EC4C75">
      <w:pPr>
        <w:pStyle w:val="ab"/>
        <w:spacing w:line="360" w:lineRule="auto"/>
        <w:ind w:firstLine="454"/>
        <w:rPr>
          <w:rFonts w:ascii="Times New Roman" w:hAnsi="Times New Roman" w:cs="Times New Roman"/>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color w:val="auto"/>
          <w:sz w:val="28"/>
          <w:szCs w:val="28"/>
        </w:rPr>
        <w:t xml:space="preserve"> </w:t>
      </w:r>
    </w:p>
    <w:p w:rsidR="00EC4C75" w:rsidRDefault="00EC4C75">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самооценки и самоконтроля в деятельности; </w:t>
      </w:r>
    </w:p>
    <w:p w:rsidR="00EC4C75" w:rsidRDefault="00EC4C75">
      <w:pPr>
        <w:pStyle w:val="ab"/>
        <w:spacing w:line="360" w:lineRule="auto"/>
        <w:ind w:firstLine="454"/>
        <w:rPr>
          <w:rFonts w:ascii="Times New Roman" w:hAnsi="Times New Roman" w:cs="Times New Roman"/>
          <w:sz w:val="28"/>
          <w:szCs w:val="28"/>
          <w:u w:val="single"/>
        </w:rPr>
      </w:pPr>
      <w:r>
        <w:rPr>
          <w:rFonts w:ascii="Times New Roman" w:hAnsi="Times New Roman" w:cs="Times New Roman"/>
          <w:color w:val="auto"/>
          <w:sz w:val="28"/>
          <w:szCs w:val="28"/>
        </w:rPr>
        <w:t>адекватная оценка собственного поведения и поведения окружающих.</w:t>
      </w:r>
    </w:p>
    <w:p w:rsidR="00EC4C75" w:rsidRDefault="00EC4C75">
      <w:pPr>
        <w:pStyle w:val="ListParagraph"/>
        <w:spacing w:after="0" w:line="360" w:lineRule="auto"/>
        <w:ind w:left="1003"/>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color w:val="auto"/>
          <w:sz w:val="28"/>
          <w:szCs w:val="28"/>
        </w:rPr>
        <w:softHyphen/>
        <w:t>от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EC4C75" w:rsidRDefault="00EC4C75">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EC4C75" w:rsidRDefault="00EC4C75" w:rsidP="006E5931">
      <w:pPr>
        <w:pStyle w:val="NoSpacing"/>
      </w:pPr>
    </w:p>
    <w:p w:rsidR="00EC4C75" w:rsidRDefault="00EC4C75">
      <w:pPr>
        <w:spacing w:after="0" w:line="36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Связи базовых учебных действий с содержанием учебных предметов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C4C75" w:rsidRDefault="00EC4C75">
      <w:pPr>
        <w:pStyle w:val="14TexstOSNOVA1012"/>
        <w:spacing w:before="120" w:line="240" w:lineRule="auto"/>
        <w:ind w:firstLine="567"/>
        <w:jc w:val="center"/>
        <w:rPr>
          <w:rFonts w:ascii="Times New Roman" w:hAnsi="Times New Roman" w:cs="Times New Roman"/>
          <w:b/>
          <w:bCs/>
          <w:color w:val="auto"/>
          <w:sz w:val="28"/>
          <w:szCs w:val="28"/>
        </w:rPr>
      </w:pPr>
    </w:p>
    <w:p w:rsidR="00EC4C75" w:rsidRDefault="00EC4C75">
      <w:pPr>
        <w:pStyle w:val="14TexstOSNOVA1012"/>
        <w:spacing w:before="120" w:line="240" w:lineRule="auto"/>
        <w:ind w:firstLine="567"/>
        <w:jc w:val="center"/>
        <w:rPr>
          <w:rFonts w:ascii="Times New Roman" w:hAnsi="Times New Roman" w:cs="Times New Roman"/>
          <w:b/>
          <w:bCs/>
          <w:color w:val="auto"/>
          <w:sz w:val="28"/>
          <w:szCs w:val="28"/>
        </w:rPr>
      </w:pPr>
    </w:p>
    <w:p w:rsidR="00EC4C75" w:rsidRDefault="00EC4C75">
      <w:pPr>
        <w:pStyle w:val="14TexstOSNOVA1012"/>
        <w:spacing w:before="12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2.2.2. Программы учебных предметов, </w:t>
      </w:r>
    </w:p>
    <w:p w:rsidR="00EC4C75" w:rsidRDefault="00EC4C75">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bCs/>
          <w:color w:val="auto"/>
          <w:sz w:val="28"/>
          <w:szCs w:val="28"/>
        </w:rPr>
        <w:t>курсов коррекционно-развивающей области</w:t>
      </w:r>
    </w:p>
    <w:p w:rsidR="00EC4C75" w:rsidRDefault="00EC4C75">
      <w:pPr>
        <w:pStyle w:val="3"/>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iCs w:val="0"/>
          <w:color w:val="auto"/>
          <w:sz w:val="28"/>
          <w:szCs w:val="28"/>
        </w:rPr>
        <w:tab/>
      </w:r>
      <w:r>
        <w:rPr>
          <w:rFonts w:ascii="Times New Roman" w:hAnsi="Times New Roman" w:cs="Times New Roman"/>
          <w:i w:val="0"/>
          <w:iCs w:val="0"/>
          <w:color w:val="auto"/>
          <w:sz w:val="28"/>
          <w:szCs w:val="28"/>
          <w:lang w:val="en-US"/>
        </w:rPr>
        <w:t>I</w:t>
      </w:r>
      <w:r>
        <w:rPr>
          <w:rFonts w:ascii="Times New Roman" w:hAnsi="Times New Roman" w:cs="Times New Roman"/>
          <w:i w:val="0"/>
          <w:iCs w:val="0"/>
          <w:color w:val="auto"/>
          <w:sz w:val="28"/>
          <w:szCs w:val="28"/>
        </w:rPr>
        <w:t>-</w:t>
      </w:r>
      <w:r>
        <w:rPr>
          <w:rFonts w:ascii="Times New Roman" w:hAnsi="Times New Roman" w:cs="Times New Roman"/>
          <w:i w:val="0"/>
          <w:iCs w:val="0"/>
          <w:color w:val="auto"/>
          <w:sz w:val="28"/>
          <w:szCs w:val="28"/>
          <w:lang w:val="en-US"/>
        </w:rPr>
        <w:t>IV</w:t>
      </w:r>
      <w:r>
        <w:rPr>
          <w:rFonts w:ascii="Times New Roman" w:hAnsi="Times New Roman" w:cs="Times New Roman"/>
          <w:i w:val="0"/>
          <w:iCs w:val="0"/>
          <w:color w:val="auto"/>
          <w:sz w:val="28"/>
          <w:szCs w:val="28"/>
        </w:rPr>
        <w:t xml:space="preserve"> классы</w:t>
      </w:r>
    </w:p>
    <w:p w:rsidR="00EC4C75" w:rsidRDefault="00EC4C75">
      <w:pPr>
        <w:spacing w:before="120"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РУССКИЙ ЯЗЫК</w:t>
      </w:r>
    </w:p>
    <w:p w:rsidR="00EC4C75" w:rsidRDefault="00EC4C75">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bCs/>
          <w:color w:val="auto"/>
          <w:sz w:val="28"/>
          <w:szCs w:val="28"/>
        </w:rPr>
        <w:t>Пояснительная записка</w:t>
      </w:r>
    </w:p>
    <w:p w:rsidR="00EC4C75" w:rsidRDefault="00EC4C75">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 и развитие коммуникативно-речевых навыков;</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EC4C75" w:rsidRDefault="00EC4C75">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EC4C75" w:rsidRDefault="00EC4C75">
      <w:pPr>
        <w:spacing w:after="0" w:line="360" w:lineRule="auto"/>
        <w:ind w:firstLine="567"/>
        <w:jc w:val="both"/>
        <w:rPr>
          <w:rFonts w:ascii="Times New Roman" w:hAnsi="Times New Roman" w:cs="Times New Roman"/>
          <w:b/>
          <w:b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b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Подготовка к усвоению первоначальных навыков письма</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 Со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шен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Речевое развитие</w:t>
      </w:r>
      <w:r>
        <w:rPr>
          <w:rFonts w:ascii="Times New Roman" w:hAnsi="Times New Roman" w:cs="Times New Roman"/>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Расширение арсенала языковых средств, необходимых для вербального об</w:t>
      </w:r>
      <w:r>
        <w:rPr>
          <w:rFonts w:ascii="Times New Roman" w:hAnsi="Times New Roman" w:cs="Times New Roman"/>
          <w:color w:val="auto"/>
          <w:sz w:val="28"/>
          <w:szCs w:val="28"/>
        </w:rPr>
        <w:softHyphen/>
        <w:t>щения. Формирование элементарных коммуникативных навыков диалогичес</w:t>
      </w:r>
      <w:r>
        <w:rPr>
          <w:rFonts w:ascii="Times New Roman" w:hAnsi="Times New Roman" w:cs="Times New Roman"/>
          <w:color w:val="auto"/>
          <w:sz w:val="28"/>
          <w:szCs w:val="28"/>
        </w:rPr>
        <w:softHyphen/>
        <w:t>кой речи: ответы на вопросы собеседника на темы, близкие личному опы</w:t>
      </w:r>
      <w:r>
        <w:rPr>
          <w:rFonts w:ascii="Times New Roman" w:hAnsi="Times New Roman" w:cs="Times New Roman"/>
          <w:color w:val="auto"/>
          <w:sz w:val="28"/>
          <w:szCs w:val="28"/>
        </w:rPr>
        <w:softHyphen/>
        <w:t>ту, на основе предметно-практической деятельности, наблюдений за ок</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щей действительностью и т.д. </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Обучение грамоте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Формирование элементарных навыков чтения</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Звуки речи. Выделение звуки на фоне полного слова. Отчетливое произ</w:t>
      </w:r>
      <w:r>
        <w:rPr>
          <w:rFonts w:ascii="Times New Roman" w:hAnsi="Times New Roman" w:cs="Times New Roman"/>
          <w:color w:val="auto"/>
          <w:sz w:val="28"/>
          <w:szCs w:val="28"/>
        </w:rPr>
        <w:softHyphen/>
        <w:t>несение. Определение места звука в слове. Определение последовательнос</w:t>
      </w:r>
      <w:r>
        <w:rPr>
          <w:rFonts w:ascii="Times New Roman" w:hAnsi="Times New Roman" w:cs="Times New Roman"/>
          <w:color w:val="auto"/>
          <w:sz w:val="28"/>
          <w:szCs w:val="28"/>
        </w:rPr>
        <w:softHyphen/>
        <w:t>ти звуков в несложных по структуре словах. Сравнение на слух слов, раз</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одним звуком.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гласных и согласных звуков на слух и в собственном произношении.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Формирование элементарных навыков письма.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Речевое развитие.</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EC4C75" w:rsidRDefault="00EC4C75">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Практические грамматические упражнения и развитие речи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EC4C75" w:rsidRDefault="00EC4C75">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C4C75" w:rsidRDefault="00EC4C75">
      <w:pPr>
        <w:spacing w:before="120" w:after="120" w:line="360" w:lineRule="auto"/>
        <w:ind w:firstLine="709"/>
        <w:jc w:val="center"/>
        <w:rPr>
          <w:b/>
          <w:bCs/>
          <w:color w:val="auto"/>
          <w:sz w:val="28"/>
          <w:szCs w:val="28"/>
        </w:rPr>
      </w:pPr>
      <w:r>
        <w:rPr>
          <w:rFonts w:ascii="Times New Roman" w:hAnsi="Times New Roman" w:cs="Times New Roman"/>
          <w:b/>
          <w:bCs/>
          <w:color w:val="auto"/>
          <w:sz w:val="28"/>
          <w:szCs w:val="28"/>
        </w:rPr>
        <w:t>Чтение и развитие речи</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C4C75" w:rsidRDefault="00EC4C75">
      <w:pPr>
        <w:spacing w:before="120" w:after="120" w:line="360" w:lineRule="auto"/>
        <w:ind w:firstLine="567"/>
        <w:jc w:val="center"/>
        <w:rPr>
          <w:rFonts w:ascii="Times New Roman" w:hAnsi="Times New Roman" w:cs="Times New Roman"/>
          <w:b/>
          <w:bCs/>
          <w:sz w:val="28"/>
          <w:szCs w:val="28"/>
        </w:rPr>
      </w:pPr>
      <w:r>
        <w:rPr>
          <w:rFonts w:ascii="Times New Roman" w:hAnsi="Times New Roman" w:cs="Times New Roman"/>
          <w:b/>
          <w:bCs/>
          <w:color w:val="auto"/>
          <w:sz w:val="28"/>
          <w:szCs w:val="28"/>
        </w:rPr>
        <w:t>Речевая практика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Аудирование и понимание речи. </w:t>
      </w:r>
      <w:r>
        <w:rPr>
          <w:rFonts w:ascii="Times New Roman" w:hAnsi="Times New Roman" w:cs="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Соотнесение речи и изображения (выбор картинки, соответствующей слову, предложению).</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bCs/>
          <w:sz w:val="28"/>
          <w:szCs w:val="28"/>
        </w:rPr>
        <w:t xml:space="preserve">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Влияние речи на мысли, чувства, поступки людей.</w:t>
      </w:r>
    </w:p>
    <w:p w:rsidR="00EC4C75" w:rsidRDefault="00EC4C75">
      <w:pPr>
        <w:pStyle w:val="ListParagraph"/>
        <w:spacing w:after="0" w:line="360" w:lineRule="auto"/>
        <w:ind w:left="0" w:firstLine="709"/>
        <w:jc w:val="both"/>
        <w:rPr>
          <w:rFonts w:ascii="Times New Roman" w:hAnsi="Times New Roman" w:cs="Times New Roman"/>
          <w:i/>
          <w:iCs/>
          <w:sz w:val="28"/>
          <w:szCs w:val="28"/>
        </w:rPr>
      </w:pPr>
      <w:r>
        <w:rPr>
          <w:rFonts w:ascii="Times New Roman" w:hAnsi="Times New Roman" w:cs="Times New Roman"/>
          <w:b/>
          <w:bCs/>
          <w:sz w:val="28"/>
          <w:szCs w:val="28"/>
        </w:rPr>
        <w:t>Организация речевого общения</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i/>
          <w:iCs/>
          <w:sz w:val="28"/>
          <w:szCs w:val="28"/>
        </w:rPr>
        <w:t xml:space="preserve">Базовые формулы речевого общения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Обращение, привлечение внимания.</w:t>
      </w:r>
      <w:r>
        <w:rPr>
          <w:rFonts w:ascii="Times New Roman" w:hAnsi="Times New Roman" w:cs="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Знакомство, представление, приветствие.</w:t>
      </w:r>
      <w:r>
        <w:rPr>
          <w:rFonts w:ascii="Times New Roman" w:hAnsi="Times New Roman" w:cs="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Приветствие и прощание.</w:t>
      </w:r>
      <w:r>
        <w:rPr>
          <w:rFonts w:ascii="Times New Roman" w:hAnsi="Times New Roman" w:cs="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Приглашение, предложение.</w:t>
      </w:r>
      <w:r>
        <w:rPr>
          <w:rFonts w:ascii="Times New Roman" w:hAnsi="Times New Roman" w:cs="Times New Roman"/>
          <w:sz w:val="28"/>
          <w:szCs w:val="28"/>
        </w:rPr>
        <w:t xml:space="preserve"> Приглашение домой. Правила поведения в гостях.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Поздравление, пожелание.</w:t>
      </w:r>
      <w:r>
        <w:rPr>
          <w:rFonts w:ascii="Times New Roman" w:hAnsi="Times New Roman" w:cs="Times New Roman"/>
          <w:sz w:val="28"/>
          <w:szCs w:val="28"/>
        </w:rPr>
        <w:t xml:space="preserve"> Формулы «Поздравляю с …», «Поздравляю с праздником …» и их развертывание с помощью обращения по имени и отчеству.</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Поздравительные открытки.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Одобрение, комплимент</w:t>
      </w:r>
      <w:r>
        <w:rPr>
          <w:rFonts w:ascii="Times New Roman" w:hAnsi="Times New Roman" w:cs="Times New Roman"/>
          <w:sz w:val="28"/>
          <w:szCs w:val="28"/>
        </w:rPr>
        <w:t xml:space="preserve">. Формулы «Мне очень нравится твой …», «Как хорошо ты …», «Как красиво!» и др.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Телефонный разговор.</w:t>
      </w:r>
      <w:r>
        <w:rPr>
          <w:rFonts w:ascii="Times New Roman" w:hAnsi="Times New Roman" w:cs="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Просьба, совет.</w:t>
      </w:r>
      <w:r>
        <w:rPr>
          <w:rFonts w:ascii="Times New Roman" w:hAnsi="Times New Roman" w:cs="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Мотивировка отказа. Формулы «Извините, но …». </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Благодарность.</w:t>
      </w:r>
      <w:r>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Замечание, извинение. </w:t>
      </w:r>
      <w:r>
        <w:rPr>
          <w:rFonts w:ascii="Times New Roman" w:hAnsi="Times New Roman" w:cs="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C4C75" w:rsidRDefault="00EC4C75">
      <w:pPr>
        <w:pStyle w:val="ListParagraph"/>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Сочувствие, утешение.</w:t>
      </w:r>
      <w:r>
        <w:rPr>
          <w:rFonts w:ascii="Times New Roman" w:hAnsi="Times New Roman" w:cs="Times New Roman"/>
          <w:sz w:val="28"/>
          <w:szCs w:val="28"/>
        </w:rPr>
        <w:t xml:space="preserve"> Сочувствие заболевшему сверстнику, взрослому. Слова поддержки, утешения. </w:t>
      </w:r>
    </w:p>
    <w:p w:rsidR="00EC4C75" w:rsidRDefault="00EC4C75">
      <w:pPr>
        <w:pStyle w:val="ListParagraph"/>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u w:val="single"/>
        </w:rPr>
        <w:t>Одобрение, комплимент.</w:t>
      </w:r>
      <w:r>
        <w:rPr>
          <w:rFonts w:ascii="Times New Roman" w:hAnsi="Times New Roman" w:cs="Times New Roman"/>
          <w:sz w:val="28"/>
          <w:szCs w:val="28"/>
        </w:rPr>
        <w:t xml:space="preserve"> Одобрение как реакция на поздравления, подарки: «Молодец!», «Умница!», «Как красиво!»  </w:t>
      </w:r>
    </w:p>
    <w:p w:rsidR="00EC4C75" w:rsidRDefault="00EC4C75">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i/>
          <w:iCs/>
          <w:sz w:val="28"/>
          <w:szCs w:val="28"/>
        </w:rPr>
        <w:t xml:space="preserve">Примерные темы речевых ситуаций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 дома» (общение с близкими людьми, прием гостей)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в мире природы» (общение с животными, поведение в парке, в лесу)</w:t>
      </w:r>
    </w:p>
    <w:p w:rsidR="00EC4C75" w:rsidRDefault="00EC4C75">
      <w:pPr>
        <w:pStyle w:val="ListParagraph"/>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EC4C75" w:rsidRDefault="00EC4C75">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i/>
          <w:iCs/>
          <w:sz w:val="28"/>
          <w:szCs w:val="28"/>
        </w:rPr>
        <w:t>Алгоритм работы над темой речевой ситуации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и расширение  представлений по теме речевой ситуации.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Актуализация, уточнение и расширение словарного запаса о теме ситуации.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диалогов, участие в диалогах по теме ситуации.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Моделирование речевой ситуации. </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EC4C75" w:rsidRDefault="00EC4C75">
      <w:pPr>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МАТЕМАТИКА</w:t>
      </w:r>
    </w:p>
    <w:p w:rsidR="00EC4C75" w:rsidRDefault="00EC4C75">
      <w:pPr>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EC4C75" w:rsidRDefault="00EC4C7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EC4C75" w:rsidRDefault="00EC4C75">
      <w:pPr>
        <w:pStyle w:val="ListParagraph"/>
        <w:numPr>
          <w:ilvl w:val="0"/>
          <w:numId w:val="3"/>
        </w:numPr>
        <w:tabs>
          <w:tab w:val="left" w:pos="102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C4C75" w:rsidRDefault="00EC4C75">
      <w:pPr>
        <w:pStyle w:val="ListParagraph"/>
        <w:numPr>
          <w:ilvl w:val="0"/>
          <w:numId w:val="3"/>
        </w:numPr>
        <w:tabs>
          <w:tab w:val="left" w:pos="102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C4C75" w:rsidRDefault="00EC4C75">
      <w:pPr>
        <w:pStyle w:val="ListParagraph"/>
        <w:numPr>
          <w:ilvl w:val="0"/>
          <w:numId w:val="3"/>
        </w:numPr>
        <w:tabs>
          <w:tab w:val="left" w:pos="1021"/>
        </w:tabs>
        <w:spacing w:after="0" w:line="360" w:lineRule="auto"/>
        <w:ind w:left="0" w:firstLine="709"/>
        <w:jc w:val="both"/>
        <w:rPr>
          <w:b/>
          <w:bCs/>
          <w:sz w:val="28"/>
          <w:szCs w:val="28"/>
        </w:rPr>
      </w:pPr>
      <w:r>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C4C75" w:rsidRDefault="00EC4C75">
      <w:pPr>
        <w:pStyle w:val="NormalWeb"/>
        <w:spacing w:before="0" w:after="0"/>
        <w:ind w:firstLine="709"/>
        <w:jc w:val="both"/>
        <w:rPr>
          <w:i/>
          <w:iCs/>
          <w:sz w:val="28"/>
          <w:szCs w:val="28"/>
        </w:rPr>
      </w:pPr>
      <w:r>
        <w:rPr>
          <w:b/>
          <w:bCs/>
          <w:sz w:val="28"/>
          <w:szCs w:val="28"/>
        </w:rPr>
        <w:t>Пропедевтика</w:t>
      </w:r>
      <w:r>
        <w:rPr>
          <w:sz w:val="28"/>
          <w:szCs w:val="28"/>
        </w:rPr>
        <w:t>.</w:t>
      </w:r>
    </w:p>
    <w:p w:rsidR="00EC4C75" w:rsidRDefault="00EC4C75">
      <w:pPr>
        <w:pStyle w:val="NormalWeb"/>
        <w:spacing w:before="0" w:after="0"/>
        <w:ind w:firstLine="709"/>
        <w:jc w:val="both"/>
        <w:rPr>
          <w:sz w:val="28"/>
          <w:szCs w:val="28"/>
        </w:rPr>
      </w:pPr>
      <w:r>
        <w:rPr>
          <w:i/>
          <w:iCs/>
          <w:sz w:val="28"/>
          <w:szCs w:val="28"/>
        </w:rPr>
        <w:t>Свойства предметов</w:t>
      </w:r>
    </w:p>
    <w:p w:rsidR="00EC4C75" w:rsidRDefault="00EC4C75">
      <w:pPr>
        <w:pStyle w:val="NormalWeb"/>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C4C75" w:rsidRDefault="00EC4C75">
      <w:pPr>
        <w:pStyle w:val="NormalWeb"/>
        <w:spacing w:before="0" w:after="0"/>
        <w:ind w:firstLine="709"/>
        <w:jc w:val="both"/>
        <w:rPr>
          <w:sz w:val="28"/>
          <w:szCs w:val="28"/>
        </w:rPr>
      </w:pPr>
      <w:r>
        <w:rPr>
          <w:i/>
          <w:iCs/>
          <w:sz w:val="28"/>
          <w:szCs w:val="28"/>
        </w:rPr>
        <w:t>Сравнение предметов</w:t>
      </w:r>
    </w:p>
    <w:p w:rsidR="00EC4C75" w:rsidRDefault="00EC4C75">
      <w:pPr>
        <w:pStyle w:val="NormalWeb"/>
        <w:spacing w:before="0" w:after="0"/>
        <w:ind w:firstLine="709"/>
        <w:jc w:val="both"/>
        <w:rPr>
          <w:sz w:val="28"/>
          <w:szCs w:val="28"/>
        </w:rPr>
      </w:pPr>
      <w:r>
        <w:rPr>
          <w:sz w:val="28"/>
          <w:szCs w:val="28"/>
        </w:rPr>
        <w:t>Сравнение двух предметов, серии предметов.</w:t>
      </w:r>
    </w:p>
    <w:p w:rsidR="00EC4C75" w:rsidRDefault="00EC4C75">
      <w:pPr>
        <w:pStyle w:val="NormalWeb"/>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C4C75" w:rsidRDefault="00EC4C75">
      <w:pPr>
        <w:pStyle w:val="NormalWeb"/>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C4C75" w:rsidRDefault="00EC4C75">
      <w:pPr>
        <w:pStyle w:val="NormalWeb"/>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C4C75" w:rsidRDefault="00EC4C75">
      <w:pPr>
        <w:pStyle w:val="NormalWeb"/>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EC4C75" w:rsidRDefault="00EC4C75">
      <w:pPr>
        <w:pStyle w:val="NormalWeb"/>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C4C75" w:rsidRDefault="00EC4C75">
      <w:pPr>
        <w:pStyle w:val="NormalWeb"/>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EC4C75" w:rsidRDefault="00EC4C75">
      <w:pPr>
        <w:pStyle w:val="NormalWeb"/>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C4C75" w:rsidRDefault="00EC4C75">
      <w:pPr>
        <w:pStyle w:val="NormalWeb"/>
        <w:spacing w:before="0" w:after="0"/>
        <w:ind w:firstLine="709"/>
        <w:jc w:val="both"/>
        <w:rPr>
          <w:sz w:val="28"/>
          <w:szCs w:val="28"/>
        </w:rPr>
      </w:pPr>
      <w:r>
        <w:rPr>
          <w:i/>
          <w:iCs/>
          <w:sz w:val="28"/>
          <w:szCs w:val="28"/>
        </w:rPr>
        <w:t>Сравнение объемов жидкостей, сыпучих веществ</w:t>
      </w:r>
    </w:p>
    <w:p w:rsidR="00EC4C75" w:rsidRDefault="00EC4C75">
      <w:pPr>
        <w:pStyle w:val="NormalWeb"/>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EC4C75" w:rsidRDefault="00EC4C75">
      <w:pPr>
        <w:pStyle w:val="NormalWeb"/>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EC4C75" w:rsidRDefault="00EC4C75">
      <w:pPr>
        <w:pStyle w:val="NormalWeb"/>
        <w:spacing w:before="0" w:after="0"/>
        <w:ind w:firstLine="709"/>
        <w:jc w:val="both"/>
        <w:rPr>
          <w:sz w:val="28"/>
          <w:szCs w:val="28"/>
        </w:rPr>
      </w:pPr>
      <w:r>
        <w:rPr>
          <w:i/>
          <w:iCs/>
          <w:sz w:val="28"/>
          <w:szCs w:val="28"/>
        </w:rPr>
        <w:t>Положение предметов в пространстве, на плоскости</w:t>
      </w:r>
    </w:p>
    <w:p w:rsidR="00EC4C75" w:rsidRDefault="00EC4C75">
      <w:pPr>
        <w:pStyle w:val="NormalWeb"/>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C4C75" w:rsidRDefault="00EC4C75">
      <w:pPr>
        <w:pStyle w:val="NormalWeb"/>
        <w:spacing w:before="0" w:after="0"/>
        <w:ind w:firstLine="709"/>
        <w:jc w:val="both"/>
        <w:rPr>
          <w:i/>
          <w:iCs/>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C4C75" w:rsidRDefault="00EC4C75">
      <w:pPr>
        <w:pStyle w:val="NormalWeb"/>
        <w:spacing w:before="0" w:after="0"/>
        <w:ind w:firstLine="709"/>
        <w:jc w:val="both"/>
        <w:rPr>
          <w:sz w:val="28"/>
          <w:szCs w:val="28"/>
        </w:rPr>
      </w:pPr>
      <w:r>
        <w:rPr>
          <w:i/>
          <w:iCs/>
          <w:sz w:val="28"/>
          <w:szCs w:val="28"/>
        </w:rPr>
        <w:t>Единицы измерения и их соотношения</w:t>
      </w:r>
    </w:p>
    <w:p w:rsidR="00EC4C75" w:rsidRDefault="00EC4C75">
      <w:pPr>
        <w:pStyle w:val="NormalWeb"/>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C4C75" w:rsidRDefault="00EC4C75">
      <w:pPr>
        <w:pStyle w:val="NormalWeb"/>
        <w:spacing w:before="0" w:after="0"/>
        <w:ind w:firstLine="709"/>
        <w:jc w:val="both"/>
        <w:rPr>
          <w:i/>
          <w:iCs/>
          <w:sz w:val="28"/>
          <w:szCs w:val="28"/>
        </w:rPr>
      </w:pPr>
      <w:r>
        <w:rPr>
          <w:sz w:val="28"/>
          <w:szCs w:val="28"/>
        </w:rPr>
        <w:t>Сравнение по возрасту: молодой, старый, моложе, старше.</w:t>
      </w:r>
    </w:p>
    <w:p w:rsidR="00EC4C75" w:rsidRDefault="00EC4C75">
      <w:pPr>
        <w:pStyle w:val="NormalWeb"/>
        <w:spacing w:before="0" w:after="0"/>
        <w:ind w:firstLine="709"/>
        <w:jc w:val="both"/>
        <w:rPr>
          <w:sz w:val="28"/>
          <w:szCs w:val="28"/>
        </w:rPr>
      </w:pPr>
      <w:r>
        <w:rPr>
          <w:i/>
          <w:iCs/>
          <w:sz w:val="28"/>
          <w:szCs w:val="28"/>
        </w:rPr>
        <w:t>Геометрический материал</w:t>
      </w:r>
    </w:p>
    <w:p w:rsidR="00EC4C75" w:rsidRDefault="00EC4C75">
      <w:pPr>
        <w:pStyle w:val="NormalWeb"/>
        <w:spacing w:before="0" w:after="0"/>
        <w:ind w:firstLine="709"/>
        <w:jc w:val="both"/>
        <w:rPr>
          <w:b/>
          <w:bCs/>
          <w:sz w:val="28"/>
          <w:szCs w:val="28"/>
        </w:rPr>
      </w:pPr>
      <w:r>
        <w:rPr>
          <w:sz w:val="28"/>
          <w:szCs w:val="28"/>
        </w:rPr>
        <w:t>Круг, квадрат, прямоугольник, треугольник. Шар, куб, брус.</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EC4C75" w:rsidRDefault="00EC4C75">
      <w:pPr>
        <w:spacing w:before="120" w:after="0" w:line="360" w:lineRule="auto"/>
        <w:ind w:firstLine="709"/>
        <w:jc w:val="center"/>
        <w:rPr>
          <w:rFonts w:ascii="Times New Roman" w:hAnsi="Times New Roman" w:cs="Times New Roman"/>
          <w:b/>
          <w:bCs/>
          <w:color w:val="auto"/>
          <w:sz w:val="28"/>
          <w:szCs w:val="28"/>
        </w:rPr>
      </w:pPr>
    </w:p>
    <w:p w:rsidR="00EC4C75" w:rsidRDefault="00EC4C75">
      <w:pPr>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auto"/>
          <w:sz w:val="28"/>
          <w:szCs w:val="28"/>
        </w:rPr>
        <w:t>МИР ПРИРОДЫ И ЧЕЛОВЕКА</w:t>
      </w:r>
    </w:p>
    <w:p w:rsidR="00EC4C75" w:rsidRDefault="00EC4C75">
      <w:pPr>
        <w:pStyle w:val="ListParagraph"/>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bCs/>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EC4C75" w:rsidRDefault="00EC4C75">
      <w:pPr>
        <w:pStyle w:val="BodyText"/>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полисенсорности восприятия объектов; </w:t>
      </w:r>
    </w:p>
    <w:p w:rsidR="00EC4C75" w:rsidRDefault="00EC4C75">
      <w:pPr>
        <w:pStyle w:val="BodyText"/>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C4C75" w:rsidRDefault="00EC4C75">
      <w:pPr>
        <w:pStyle w:val="BodyText"/>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C4C75" w:rsidRDefault="00EC4C75">
      <w:pPr>
        <w:pStyle w:val="BodyText"/>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C4C75" w:rsidRDefault="00EC4C75">
      <w:pPr>
        <w:pStyle w:val="BodyText"/>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щем мире: жи</w:t>
      </w:r>
      <w:r>
        <w:rPr>
          <w:rFonts w:ascii="Times New Roman" w:hAnsi="Times New Roman" w:cs="Times New Roman"/>
          <w:color w:val="auto"/>
          <w:sz w:val="28"/>
          <w:szCs w:val="28"/>
        </w:rPr>
        <w:softHyphen/>
        <w:t>вой и неживой природе, человеке, месте человека в природе, вза</w:t>
      </w:r>
      <w:r>
        <w:rPr>
          <w:rFonts w:ascii="Times New Roman" w:hAnsi="Times New Roman" w:cs="Times New Roman"/>
          <w:color w:val="auto"/>
          <w:sz w:val="28"/>
          <w:szCs w:val="28"/>
        </w:rPr>
        <w:softHyphen/>
        <w:t>имосвязях человека и об</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t>зованию знаний о живой и не</w:t>
      </w:r>
      <w:r>
        <w:rPr>
          <w:rFonts w:ascii="Times New Roman" w:hAnsi="Times New Roman" w:cs="Times New Roman"/>
          <w:color w:val="auto"/>
          <w:sz w:val="28"/>
          <w:szCs w:val="28"/>
        </w:rPr>
        <w:softHyphen/>
        <w:t>живой при</w:t>
      </w:r>
      <w:r>
        <w:rPr>
          <w:rFonts w:ascii="Times New Roman" w:hAnsi="Times New Roman" w:cs="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ор</w:t>
      </w:r>
      <w:r>
        <w:rPr>
          <w:rFonts w:ascii="Times New Roman" w:hAnsi="Times New Roman" w:cs="Times New Roman"/>
          <w:color w:val="auto"/>
          <w:sz w:val="28"/>
          <w:szCs w:val="28"/>
        </w:rPr>
        <w:softHyphen/>
        <w:t>ганизации безопас</w:t>
      </w:r>
      <w:r>
        <w:rPr>
          <w:rFonts w:ascii="Times New Roman" w:hAnsi="Times New Roman" w:cs="Times New Roman"/>
          <w:color w:val="auto"/>
          <w:sz w:val="28"/>
          <w:szCs w:val="28"/>
        </w:rPr>
        <w:softHyphen/>
        <w:t>ной жи</w:t>
      </w:r>
      <w:r>
        <w:rPr>
          <w:rFonts w:ascii="Times New Roman" w:hAnsi="Times New Roman" w:cs="Times New Roman"/>
          <w:color w:val="auto"/>
          <w:sz w:val="28"/>
          <w:szCs w:val="28"/>
        </w:rPr>
        <w:softHyphen/>
        <w:t>зни в конкретных условиях.</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u w:val="single"/>
        </w:rPr>
      </w:pPr>
      <w:r>
        <w:rPr>
          <w:rFonts w:ascii="Times New Roman" w:hAnsi="Times New Roman" w:cs="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C4C75" w:rsidRDefault="00EC4C75">
      <w:pPr>
        <w:pStyle w:val="BodyText"/>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i/>
          <w:iCs/>
          <w:color w:val="auto"/>
          <w:sz w:val="28"/>
          <w:szCs w:val="28"/>
          <w:u w:val="single"/>
        </w:rPr>
        <w:t>Сезонные изменения</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Временные изменения. </w:t>
      </w:r>
      <w:r>
        <w:rPr>
          <w:rFonts w:ascii="Times New Roman" w:hAnsi="Times New Roman" w:cs="Times New Roman"/>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i/>
          <w:iCs/>
          <w:color w:val="auto"/>
          <w:sz w:val="28"/>
          <w:szCs w:val="28"/>
        </w:rPr>
        <w:t>Времена года</w:t>
      </w:r>
      <w:r>
        <w:rPr>
          <w:rFonts w:ascii="Times New Roman" w:hAnsi="Times New Roman" w:cs="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C4C75" w:rsidRDefault="00EC4C75">
      <w:pPr>
        <w:pStyle w:val="Header"/>
        <w:tabs>
          <w:tab w:val="clear" w:pos="4677"/>
          <w:tab w:val="clear" w:pos="9355"/>
        </w:tabs>
        <w:spacing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Сезонные изменения в неживой природе</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Изменения, происходящие в природе в разное время года, с постепенным на</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ем подробности описания качественных изменений: температура воздуха (тепло – хо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но, жара, мороз, замеры температуры); осадки (снег – дождь, иней, град); ветер (хо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ный – теплый, направление и сила, на основе наблюдений); солнце (яркое – тусклое, боль</w:t>
      </w:r>
      <w:r>
        <w:rPr>
          <w:rFonts w:ascii="Times New Roman" w:hAnsi="Times New Roman" w:cs="Times New Roman"/>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 xml:space="preserve">ки). </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Солнце и изменения в неживой  и живой  природе. Долгота дня зимой и летом.</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Растения и животные в разное время года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Сад, огород. Поле, лес в разное время года. Домашние и дикие животные в разное время года.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Одежда людей, игры детей, труд людей в разное время года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Игры детей в разные сезоны года.</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u w:val="single"/>
        </w:rPr>
      </w:pPr>
      <w:r>
        <w:rPr>
          <w:rFonts w:ascii="Times New Roman" w:hAnsi="Times New Roman" w:cs="Times New Roman"/>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EC4C75" w:rsidRDefault="00EC4C75">
      <w:pPr>
        <w:pStyle w:val="BodyText"/>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i/>
          <w:iCs/>
          <w:color w:val="auto"/>
          <w:sz w:val="28"/>
          <w:szCs w:val="28"/>
          <w:u w:val="single"/>
        </w:rPr>
        <w:t>Неживая природа</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u w:val="single"/>
        </w:rPr>
      </w:pPr>
      <w:r>
        <w:rPr>
          <w:rFonts w:ascii="Times New Roman" w:hAnsi="Times New Roman" w:cs="Times New Roman"/>
          <w:i/>
          <w:iCs/>
          <w:color w:val="auto"/>
          <w:sz w:val="28"/>
          <w:szCs w:val="28"/>
        </w:rPr>
        <w:t>Солнце, облака, луна, звезды. Воздух. Земля: песок, глина, камни</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 xml:space="preserve">Почва. Вода. </w:t>
      </w:r>
      <w:r>
        <w:rPr>
          <w:rFonts w:ascii="Times New Roman" w:hAnsi="Times New Roman" w:cs="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C4C75" w:rsidRDefault="00EC4C75">
      <w:pPr>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u w:val="single"/>
        </w:rPr>
        <w:t>Живая природа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bCs/>
          <w:i/>
          <w:iCs/>
          <w:color w:val="auto"/>
          <w:sz w:val="28"/>
          <w:szCs w:val="28"/>
        </w:rPr>
        <w:t>Растения</w:t>
      </w:r>
      <w:r>
        <w:rPr>
          <w:rFonts w:ascii="Times New Roman" w:hAnsi="Times New Roman" w:cs="Times New Roman"/>
          <w:i/>
          <w:iCs/>
          <w:color w:val="auto"/>
          <w:sz w:val="28"/>
          <w:szCs w:val="28"/>
        </w:rPr>
        <w:t xml:space="preserve"> </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Растения культурные. </w:t>
      </w:r>
      <w:r>
        <w:rPr>
          <w:rFonts w:ascii="Times New Roman" w:hAnsi="Times New Roman" w:cs="Times New Roman"/>
          <w:color w:val="auto"/>
          <w:sz w:val="28"/>
          <w:szCs w:val="28"/>
        </w:rPr>
        <w:t>Овощи. Фрукты.</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Ягоды. Арбуз, дыня, тыква. Зерновые культуры. Внешний вид, место произрастания, использование. Значение для жизни человека. Употребление в пищу. </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i/>
          <w:iCs/>
          <w:color w:val="auto"/>
          <w:sz w:val="28"/>
          <w:szCs w:val="28"/>
        </w:rPr>
        <w:t xml:space="preserve">Растения комнатные. </w:t>
      </w:r>
      <w:r>
        <w:rPr>
          <w:rFonts w:ascii="Times New Roman" w:hAnsi="Times New Roman" w:cs="Times New Roman"/>
          <w:color w:val="auto"/>
          <w:sz w:val="28"/>
          <w:szCs w:val="28"/>
        </w:rPr>
        <w:t xml:space="preserve">Название. Внешнее строение (корень, стебель, лист). Уход. </w:t>
      </w:r>
      <w:r>
        <w:rPr>
          <w:rFonts w:ascii="Times New Roman" w:hAnsi="Times New Roman" w:cs="Times New Roman"/>
          <w:i/>
          <w:iCs/>
          <w:color w:val="auto"/>
          <w:sz w:val="28"/>
          <w:szCs w:val="28"/>
        </w:rPr>
        <w:t xml:space="preserve">Растения дикорастущие. </w:t>
      </w:r>
      <w:r>
        <w:rPr>
          <w:rFonts w:ascii="Times New Roman" w:hAnsi="Times New Roman" w:cs="Times New Roman"/>
          <w:color w:val="auto"/>
          <w:sz w:val="28"/>
          <w:szCs w:val="28"/>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cs="Times New Roman"/>
          <w:i/>
          <w:iCs/>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Грибы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bCs/>
          <w:i/>
          <w:iCs/>
          <w:color w:val="auto"/>
          <w:sz w:val="28"/>
          <w:szCs w:val="28"/>
        </w:rPr>
        <w:t xml:space="preserve">Животные </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Животные домашние. </w:t>
      </w:r>
      <w:r>
        <w:rPr>
          <w:rFonts w:ascii="Times New Roman" w:hAnsi="Times New Roman" w:cs="Times New Roman"/>
          <w:color w:val="auto"/>
          <w:sz w:val="28"/>
          <w:szCs w:val="28"/>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Животные дикие. </w:t>
      </w:r>
      <w:r>
        <w:rPr>
          <w:rFonts w:ascii="Times New Roman" w:hAnsi="Times New Roman" w:cs="Times New Roman"/>
          <w:color w:val="auto"/>
          <w:sz w:val="28"/>
          <w:szCs w:val="28"/>
        </w:rPr>
        <w:t>Звери. Птицы. Змеи. Лягушка. Рыбы. Насекомые. Названия. Внешнее строение: названия частей тела. Место обитания, питание, образ жизни. Роль в при</w:t>
      </w:r>
      <w:r>
        <w:rPr>
          <w:rFonts w:ascii="Times New Roman" w:hAnsi="Times New Roman" w:cs="Times New Roman"/>
          <w:color w:val="auto"/>
          <w:sz w:val="28"/>
          <w:szCs w:val="28"/>
        </w:rPr>
        <w:softHyphen/>
        <w:t>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cs="Times New Roman"/>
          <w:i/>
          <w:iCs/>
          <w:color w:val="auto"/>
          <w:sz w:val="28"/>
          <w:szCs w:val="28"/>
        </w:rPr>
        <w:t xml:space="preserve">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i/>
          <w:iCs/>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Человек</w:t>
      </w:r>
      <w:r>
        <w:rPr>
          <w:rFonts w:ascii="Times New Roman" w:hAnsi="Times New Roman" w:cs="Times New Roman"/>
          <w:i/>
          <w:iCs/>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Человек – член общества:</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C4C75" w:rsidRDefault="00EC4C75">
      <w:pPr>
        <w:pStyle w:val="BodyText"/>
        <w:spacing w:after="0" w:line="360" w:lineRule="auto"/>
        <w:ind w:firstLine="709"/>
        <w:jc w:val="both"/>
        <w:rPr>
          <w:rFonts w:ascii="Times New Roman" w:hAnsi="Times New Roman" w:cs="Times New Roman"/>
          <w:b/>
          <w:bCs/>
          <w:color w:val="auto"/>
          <w:sz w:val="28"/>
          <w:szCs w:val="28"/>
          <w:u w:val="single"/>
        </w:rPr>
      </w:pPr>
      <w:r>
        <w:rPr>
          <w:rFonts w:ascii="Times New Roman" w:hAnsi="Times New Roman" w:cs="Times New Roman"/>
          <w:color w:val="auto"/>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u w:val="single"/>
        </w:rPr>
        <w:t>Безопасное поведение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Предупреждение заболеваний и травм.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Безопасное поведение в природе.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МУЗЫКА </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EC4C75" w:rsidRDefault="00EC4C75">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EC4C75" w:rsidRDefault="00EC4C75">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bCs/>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EC4C75" w:rsidRDefault="00EC4C75">
      <w:pPr>
        <w:pStyle w:val="ListParagraph"/>
        <w:spacing w:after="0" w:line="360" w:lineRule="auto"/>
        <w:ind w:left="0"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н</w:t>
      </w:r>
      <w:r>
        <w:rPr>
          <w:rFonts w:ascii="Times New Roman" w:hAnsi="Times New Roman" w:cs="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cs="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cs="Times New Roman"/>
          <w:sz w:val="28"/>
          <w:szCs w:val="28"/>
        </w:rPr>
        <w:t>.</w:t>
      </w:r>
    </w:p>
    <w:p w:rsidR="00EC4C75" w:rsidRDefault="00EC4C75">
      <w:pPr>
        <w:pStyle w:val="ListParagraph"/>
        <w:spacing w:after="0" w:line="360" w:lineRule="auto"/>
        <w:ind w:left="0"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п</w:t>
      </w:r>
      <w:r>
        <w:rPr>
          <w:rFonts w:ascii="Times New Roman" w:hAnsi="Times New Roman" w:cs="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cs="Times New Roman"/>
          <w:sz w:val="28"/>
          <w:szCs w:val="28"/>
        </w:rPr>
        <w:t>самостоятельной музыкальной деятельности</w:t>
      </w:r>
      <w:r>
        <w:rPr>
          <w:rFonts w:ascii="Times New Roman" w:hAnsi="Times New Roman" w:cs="Times New Roman"/>
          <w:sz w:val="28"/>
          <w:szCs w:val="28"/>
        </w:rPr>
        <w:t xml:space="preserve"> и др.</w:t>
      </w:r>
    </w:p>
    <w:p w:rsidR="00EC4C75" w:rsidRDefault="00EC4C75">
      <w:pPr>
        <w:pStyle w:val="ListParagraph"/>
        <w:spacing w:after="0" w:line="360" w:lineRule="auto"/>
        <w:ind w:left="0"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р</w:t>
      </w:r>
      <w:r>
        <w:rPr>
          <w:rFonts w:ascii="Times New Roman" w:hAnsi="Times New Roman" w:cs="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cs="Times New Roman"/>
          <w:sz w:val="28"/>
          <w:szCs w:val="28"/>
        </w:rPr>
        <w:t xml:space="preserve"> приобретение опыта самостоятельной музыкально деятельности</w:t>
      </w:r>
      <w:r>
        <w:rPr>
          <w:rFonts w:ascii="Times New Roman" w:hAnsi="Times New Roman" w:cs="Times New Roman"/>
          <w:sz w:val="28"/>
          <w:szCs w:val="28"/>
        </w:rPr>
        <w:t>.</w:t>
      </w:r>
    </w:p>
    <w:p w:rsidR="00EC4C75" w:rsidRDefault="00EC4C75">
      <w:pPr>
        <w:pStyle w:val="ListParagraph"/>
        <w:spacing w:after="0" w:line="360" w:lineRule="auto"/>
        <w:ind w:left="0"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ф</w:t>
      </w:r>
      <w:r>
        <w:rPr>
          <w:rFonts w:ascii="Times New Roman" w:hAnsi="Times New Roman" w:cs="Times New Roman"/>
          <w:sz w:val="28"/>
          <w:szCs w:val="28"/>
        </w:rPr>
        <w:t>ормирование простейших эстетических ориентиров и их использование в организации обыденной жизни и праздника.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Style w:val="apple-style-span"/>
          <w:rFonts w:ascii="Times New Roman" w:hAnsi="Times New Roman" w:cs="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cs="Times New Roman"/>
          <w:sz w:val="28"/>
          <w:szCs w:val="28"/>
        </w:rPr>
        <w:t xml:space="preserve">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 учебного предмета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Восприятие музыки</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EC4C75" w:rsidRDefault="00EC4C75">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bCs/>
          <w:i/>
          <w:iCs/>
          <w:sz w:val="28"/>
          <w:szCs w:val="28"/>
        </w:rPr>
        <w:t>Слушание музыки:</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EC4C75" w:rsidRDefault="00EC4C75">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Хоровое пение.</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EC4C75" w:rsidRDefault="00EC4C75">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bCs/>
          <w:i/>
          <w:iCs/>
          <w:sz w:val="28"/>
          <w:szCs w:val="28"/>
        </w:rPr>
        <w:t>Навык пения</w:t>
      </w:r>
      <w:r>
        <w:rPr>
          <w:rFonts w:ascii="Times New Roman" w:hAnsi="Times New Roman" w:cs="Times New Roman"/>
          <w:sz w:val="28"/>
          <w:szCs w:val="28"/>
        </w:rPr>
        <w:t>:</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iCs/>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iCs/>
          <w:color w:val="333333"/>
          <w:sz w:val="28"/>
          <w:szCs w:val="28"/>
          <w:shd w:val="clear" w:color="auto" w:fill="FFFCF3"/>
        </w:rPr>
        <w:t>ми1 – ля1, ре1 – си1, до1 – до2.</w:t>
      </w:r>
    </w:p>
    <w:p w:rsidR="00EC4C75" w:rsidRDefault="00EC4C75">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EC4C75" w:rsidRDefault="00EC4C75">
      <w:pPr>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sz w:val="28"/>
          <w:szCs w:val="28"/>
        </w:rPr>
        <w:t>Элементы музыкальной грамоты</w:t>
      </w:r>
    </w:p>
    <w:p w:rsidR="00EC4C75" w:rsidRDefault="00EC4C75">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bCs/>
          <w:i/>
          <w:iCs/>
          <w:sz w:val="28"/>
          <w:szCs w:val="28"/>
        </w:rPr>
        <w:t>Содержание</w:t>
      </w:r>
      <w:r>
        <w:rPr>
          <w:rFonts w:ascii="Times New Roman" w:hAnsi="Times New Roman" w:cs="Times New Roman"/>
          <w:sz w:val="28"/>
          <w:szCs w:val="28"/>
        </w:rPr>
        <w:t xml:space="preserve">: </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EC4C75" w:rsidRDefault="00EC4C75">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iCs/>
          <w:sz w:val="28"/>
          <w:szCs w:val="28"/>
        </w:rPr>
        <w:t>до мажор</w:t>
      </w:r>
      <w:r>
        <w:rPr>
          <w:rFonts w:ascii="Times New Roman" w:hAnsi="Times New Roman" w:cs="Times New Roman"/>
          <w:sz w:val="28"/>
          <w:szCs w:val="28"/>
        </w:rPr>
        <w:t>).</w:t>
      </w:r>
    </w:p>
    <w:p w:rsidR="00EC4C75" w:rsidRDefault="00EC4C75">
      <w:pPr>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sz w:val="28"/>
          <w:szCs w:val="28"/>
        </w:rPr>
        <w:t>Игра на музыкальных инструментах детского оркестра.</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EC4C75" w:rsidRDefault="00EC4C7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EC4C75" w:rsidRDefault="00EC4C75">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bCs/>
          <w:i/>
          <w:iCs/>
          <w:sz w:val="28"/>
          <w:szCs w:val="28"/>
        </w:rPr>
        <w:t>Содержание</w:t>
      </w:r>
      <w:r>
        <w:rPr>
          <w:rFonts w:ascii="Times New Roman" w:hAnsi="Times New Roman" w:cs="Times New Roman"/>
          <w:sz w:val="28"/>
          <w:szCs w:val="28"/>
        </w:rPr>
        <w:t xml:space="preserve">: </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EC4C75" w:rsidRDefault="00EC4C75">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EC4C75" w:rsidRDefault="00EC4C75">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EC4C75" w:rsidRDefault="00EC4C75">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EC4C75" w:rsidRDefault="00EC4C75">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EC4C75" w:rsidRDefault="00EC4C75">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bCs/>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bCs/>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C4C75" w:rsidRDefault="00EC4C75">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Воспитание интереса к изобразительному искусству.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Раскрытие  значения изобразительного искусства в жизни человека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в детях эстетического чувства и понимания красоты окружающего мира, художественного вкуса.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знаний элементарных основ реалистического рисунка.</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разным видам изобразительной деятельности (рисованию, аппликации, лепке).</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умения выполнять тематические и декоративные композиции.</w:t>
      </w:r>
    </w:p>
    <w:p w:rsidR="00EC4C75" w:rsidRDefault="00EC4C75">
      <w:pPr>
        <w:pStyle w:val="ListParagraph"/>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C4C75" w:rsidRDefault="00EC4C75">
      <w:pPr>
        <w:spacing w:after="0" w:line="360" w:lineRule="auto"/>
        <w:ind w:firstLine="709"/>
        <w:jc w:val="both"/>
        <w:rPr>
          <w:rFonts w:ascii="Times New Roman" w:hAnsi="Times New Roman" w:cs="Times New Roman"/>
          <w:b/>
          <w:bCs/>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rPr>
        <w:t>Примерное содержание предмета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C4C75" w:rsidRDefault="00EC4C75">
      <w:pPr>
        <w:pStyle w:val="ListParagraph"/>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C4C75" w:rsidRDefault="00EC4C75">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C4C75" w:rsidRDefault="00EC4C75">
      <w:pPr>
        <w:spacing w:after="0" w:line="360" w:lineRule="auto"/>
        <w:ind w:firstLine="709"/>
        <w:jc w:val="center"/>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 xml:space="preserve">Подготовительный период обучения </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i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C4C75" w:rsidRDefault="00EC4C7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iCs/>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EC4C75" w:rsidRDefault="00EC4C7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i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i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EC4C75" w:rsidRDefault="00EC4C7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EC4C75" w:rsidRDefault="00EC4C7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C4C75" w:rsidRDefault="00EC4C7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iCs/>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iCs/>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i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iCs/>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EC4C75" w:rsidRDefault="00EC4C75">
      <w:pPr>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EC4C75" w:rsidRDefault="00EC4C75">
      <w:pPr>
        <w:spacing w:after="0" w:line="360" w:lineRule="auto"/>
        <w:ind w:firstLine="709"/>
        <w:jc w:val="center"/>
        <w:rPr>
          <w:rStyle w:val="apple-converted-space"/>
          <w:rFonts w:ascii="Times New Roman" w:hAnsi="Times New Roman" w:cs="Times New Roman"/>
          <w:i/>
          <w:iCs/>
          <w:color w:val="auto"/>
          <w:sz w:val="28"/>
          <w:szCs w:val="28"/>
          <w:shd w:val="clear" w:color="auto" w:fill="FFFFFF"/>
        </w:rPr>
      </w:pPr>
      <w:r>
        <w:rPr>
          <w:rStyle w:val="apple-converted-space"/>
          <w:rFonts w:ascii="Times New Roman" w:hAnsi="Times New Roman" w:cs="Times New Roman"/>
          <w:i/>
          <w:iCs/>
          <w:color w:val="auto"/>
          <w:sz w:val="28"/>
          <w:szCs w:val="28"/>
          <w:shd w:val="clear" w:color="auto" w:fill="FFFFFF"/>
        </w:rPr>
        <w:t>Обучение композиционной деятельности</w:t>
      </w:r>
    </w:p>
    <w:p w:rsidR="00EC4C75" w:rsidRDefault="00EC4C75">
      <w:pPr>
        <w:autoSpaceDE w:val="0"/>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i/>
          <w:iCs/>
          <w:color w:val="auto"/>
          <w:sz w:val="28"/>
          <w:szCs w:val="28"/>
          <w:shd w:val="clear" w:color="auto" w:fill="FFFFFF"/>
        </w:rPr>
        <w:t>Развитие умений воспринимать и изображать форму предметов, пропорции, конструкцию</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понятий:</w:t>
      </w:r>
      <w:r>
        <w:rPr>
          <w:rFonts w:ascii="Times New Roman" w:hAnsi="Times New Roman" w:cs="Times New Roman"/>
          <w:b/>
          <w:bCs/>
          <w:i/>
          <w:iCs/>
          <w:color w:val="auto"/>
          <w:sz w:val="28"/>
          <w:szCs w:val="28"/>
        </w:rPr>
        <w:t xml:space="preserve"> </w:t>
      </w:r>
      <w:r>
        <w:rPr>
          <w:rFonts w:ascii="Times New Roman" w:hAnsi="Times New Roman" w:cs="Times New Roman"/>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C4C75" w:rsidRDefault="00EC4C75">
      <w:pPr>
        <w:autoSpaceDE w:val="0"/>
        <w:spacing w:after="0" w:line="360" w:lineRule="auto"/>
        <w:ind w:firstLine="709"/>
        <w:jc w:val="both"/>
        <w:rPr>
          <w:rStyle w:val="apple-converted-space"/>
          <w:rFonts w:ascii="Times New Roman" w:hAnsi="Times New Roman" w:cs="Times New Roman"/>
          <w:i/>
          <w:iCs/>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EC4C75" w:rsidRDefault="00EC4C75">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cs="Times New Roman"/>
          <w:i/>
          <w:iCs/>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Понятия:</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«цвет», «спектр», «краски», «акварель», «гуашь», «живопись»  и т.д.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EC4C75" w:rsidRDefault="00EC4C75">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C4C75" w:rsidRDefault="00EC4C7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C4C75" w:rsidRDefault="00EC4C75">
      <w:pPr>
        <w:spacing w:after="0" w:line="360" w:lineRule="auto"/>
        <w:ind w:firstLine="709"/>
        <w:jc w:val="both"/>
        <w:rPr>
          <w:rStyle w:val="apple-converted-space"/>
          <w:rFonts w:ascii="Times New Roman" w:hAnsi="Times New Roman" w:cs="Times New Roman"/>
          <w:i/>
          <w:iCs/>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iCs/>
          <w:sz w:val="28"/>
          <w:szCs w:val="28"/>
          <w:shd w:val="clear" w:color="auto" w:fill="FFFFFF"/>
        </w:rPr>
        <w:t>Обучение восприятию произведений искусства</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EC4C75" w:rsidRDefault="00EC4C75">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«Виды изобразительного искусства». Рисунок, живопись, скульптура, декоративно-прикладное искусства, архитектура, дизайн.</w:t>
      </w:r>
    </w:p>
    <w:p w:rsidR="00EC4C75" w:rsidRDefault="00EC4C75">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C4C75" w:rsidRDefault="00EC4C75">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EC4C75" w:rsidRDefault="00EC4C75">
      <w:pPr>
        <w:autoSpaceDE w:val="0"/>
        <w:spacing w:after="0" w:line="360" w:lineRule="auto"/>
        <w:ind w:firstLine="709"/>
        <w:jc w:val="both"/>
        <w:rPr>
          <w:rFonts w:ascii="Times New Roman" w:hAnsi="Times New Roman" w:cs="Times New Roman"/>
          <w:b/>
          <w:b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EC4C75" w:rsidRDefault="00EC4C75">
      <w:pPr>
        <w:spacing w:before="120" w:after="0" w:line="360" w:lineRule="auto"/>
        <w:ind w:firstLine="709"/>
        <w:jc w:val="center"/>
        <w:rPr>
          <w:b/>
          <w:bCs/>
          <w:sz w:val="28"/>
          <w:szCs w:val="28"/>
        </w:rPr>
      </w:pPr>
      <w:r>
        <w:rPr>
          <w:rFonts w:ascii="Times New Roman" w:hAnsi="Times New Roman" w:cs="Times New Roman"/>
          <w:b/>
          <w:bCs/>
          <w:color w:val="auto"/>
          <w:sz w:val="28"/>
          <w:szCs w:val="28"/>
        </w:rPr>
        <w:t>ФИЗИЧЕСКАЯ КУЛЬТУРА</w:t>
      </w:r>
    </w:p>
    <w:p w:rsidR="00EC4C75" w:rsidRDefault="00EC4C75">
      <w:pPr>
        <w:pStyle w:val="18"/>
        <w:jc w:val="center"/>
        <w:rPr>
          <w:sz w:val="28"/>
          <w:szCs w:val="28"/>
        </w:rPr>
      </w:pPr>
      <w:r>
        <w:rPr>
          <w:b/>
          <w:bCs/>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поддержание устойчивой физической работоспособности на достигнутом уровне;</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устойчивого интереса к занятиям физическими упражнениями;</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EC4C75" w:rsidRDefault="00EC4C75">
      <w:pPr>
        <w:pStyle w:val="BodyText"/>
        <w:tabs>
          <w:tab w:val="left" w:pos="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обогащение чувственного опыта;</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коррекцию и развитие сенсомоторной сферы;</w:t>
      </w:r>
    </w:p>
    <w:p w:rsidR="00EC4C75" w:rsidRDefault="00EC4C75">
      <w:pPr>
        <w:pStyle w:val="NoSpacing"/>
        <w:spacing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 формирование навыков общения, предметно-практической и познавательной деятельности. </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EC4C75" w:rsidRDefault="00EC4C75">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EC4C75" w:rsidRDefault="00EC4C75">
      <w:pPr>
        <w:pStyle w:val="18"/>
        <w:ind w:left="0"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беседы о содержании и значении физических упражнений для повышения качества здоровья и коррекции нарушенных функций;</w:t>
      </w:r>
    </w:p>
    <w:p w:rsidR="00EC4C75" w:rsidRDefault="00EC4C75">
      <w:pPr>
        <w:pStyle w:val="18"/>
        <w:ind w:left="0"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выполнение физических упражнений на основе показа учителя;</w:t>
      </w:r>
    </w:p>
    <w:p w:rsidR="00EC4C75" w:rsidRDefault="00EC4C75">
      <w:pPr>
        <w:pStyle w:val="18"/>
        <w:ind w:left="0"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выполнение физических упражнений без зрительного сопровождения, под словесную инструкцию учителя;</w:t>
      </w:r>
    </w:p>
    <w:p w:rsidR="00EC4C75" w:rsidRDefault="00EC4C75">
      <w:pPr>
        <w:pStyle w:val="18"/>
        <w:ind w:left="0"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самостоятельное выполнение упражнений;</w:t>
      </w:r>
    </w:p>
    <w:p w:rsidR="00EC4C75" w:rsidRDefault="00EC4C75">
      <w:pPr>
        <w:pStyle w:val="18"/>
        <w:ind w:left="0"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занятия в тренирующем режиме;</w:t>
      </w:r>
    </w:p>
    <w:p w:rsidR="00EC4C75" w:rsidRDefault="00EC4C75">
      <w:pPr>
        <w:pStyle w:val="18"/>
        <w:ind w:left="0" w:firstLine="709"/>
        <w:jc w:val="both"/>
        <w:rPr>
          <w:b/>
          <w:bCs/>
          <w:i/>
          <w:iCs/>
          <w:sz w:val="28"/>
          <w:szCs w:val="28"/>
        </w:rPr>
      </w:pPr>
      <w:r>
        <w:rPr>
          <w:rStyle w:val="apple-converted-space"/>
          <w:rFonts w:ascii="Times New Roman" w:hAnsi="Times New Roman" w:cs="Times New Roman"/>
          <w:sz w:val="28"/>
          <w:szCs w:val="28"/>
          <w:shd w:val="clear" w:color="auto" w:fill="FFFFFF"/>
        </w:rPr>
        <w:t>― </w:t>
      </w:r>
      <w:r>
        <w:rPr>
          <w:rStyle w:val="apple-converted-space"/>
          <w:sz w:val="28"/>
          <w:szCs w:val="28"/>
          <w:shd w:val="clear" w:color="auto" w:fill="FFFFFF"/>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C4C75" w:rsidRDefault="00EC4C7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EC4C75" w:rsidRDefault="00EC4C75">
      <w:pPr>
        <w:spacing w:after="0" w:line="360" w:lineRule="auto"/>
        <w:ind w:firstLine="709"/>
        <w:jc w:val="both"/>
        <w:rPr>
          <w:rStyle w:val="apple-converted-space"/>
          <w:rFonts w:ascii="Times New Roman" w:hAnsi="Times New Roman" w:cs="Times New Roman"/>
          <w:b/>
          <w:bCs/>
          <w:i/>
          <w:iCs/>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C4C75" w:rsidRDefault="00EC4C75">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bCs/>
          <w:i/>
          <w:iCs/>
          <w:sz w:val="28"/>
          <w:szCs w:val="28"/>
          <w:shd w:val="clear" w:color="auto" w:fill="FFFFFF"/>
        </w:rPr>
        <w:t>Гимнастика</w:t>
      </w:r>
    </w:p>
    <w:p w:rsidR="00EC4C75" w:rsidRDefault="00EC4C75">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i/>
          <w:iCs/>
          <w:color w:val="000000"/>
          <w:sz w:val="28"/>
          <w:szCs w:val="28"/>
          <w:u w:val="single"/>
        </w:rPr>
        <w:t>Построения и перестроения</w:t>
      </w:r>
      <w:r>
        <w:rPr>
          <w:rFonts w:ascii="Times New Roman" w:hAnsi="Times New Roman" w:cs="Times New Roman"/>
          <w:color w:val="000000"/>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u w:val="single"/>
        </w:rPr>
        <w:t xml:space="preserve">Упражнения без предметов </w:t>
      </w:r>
      <w:r>
        <w:rPr>
          <w:rFonts w:ascii="Times New Roman" w:hAnsi="Times New Roman" w:cs="Times New Roman"/>
          <w:color w:val="000000"/>
          <w:sz w:val="28"/>
          <w:szCs w:val="28"/>
        </w:rPr>
        <w:t>(</w:t>
      </w:r>
      <w:r>
        <w:rPr>
          <w:rFonts w:ascii="Times New Roman" w:hAnsi="Times New Roman" w:cs="Times New Roman"/>
          <w:i/>
          <w:iCs/>
          <w:color w:val="000000"/>
          <w:sz w:val="28"/>
          <w:szCs w:val="28"/>
        </w:rPr>
        <w:t>коррегирующие и общеразвивающие упражнения</w:t>
      </w:r>
      <w:r>
        <w:rPr>
          <w:rFonts w:ascii="Times New Roman" w:hAnsi="Times New Roman" w:cs="Times New Roman"/>
          <w:color w:val="000000"/>
          <w:sz w:val="28"/>
          <w:szCs w:val="28"/>
        </w:rPr>
        <w:t>):</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color w:val="000000"/>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u w:val="single"/>
        </w:rPr>
        <w:t>Упражнения с предметами</w:t>
      </w:r>
      <w:r>
        <w:rPr>
          <w:rFonts w:ascii="Times New Roman" w:hAnsi="Times New Roman" w:cs="Times New Roman"/>
          <w:color w:val="000000"/>
          <w:sz w:val="28"/>
          <w:szCs w:val="28"/>
          <w:u w:val="single"/>
        </w:rPr>
        <w:t>:</w:t>
      </w:r>
      <w:r>
        <w:rPr>
          <w:rFonts w:ascii="Times New Roman" w:hAnsi="Times New Roman" w:cs="Times New Roman"/>
          <w:b/>
          <w:bCs/>
          <w:color w:val="000000"/>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прыжки. </w:t>
      </w:r>
    </w:p>
    <w:p w:rsidR="00EC4C75" w:rsidRDefault="00EC4C75">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i/>
          <w:iCs/>
          <w:color w:val="000000"/>
          <w:sz w:val="28"/>
          <w:szCs w:val="28"/>
        </w:rPr>
        <w:t>Легкая атлетика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b/>
          <w:bCs/>
          <w:sz w:val="28"/>
          <w:szCs w:val="28"/>
        </w:rPr>
        <w:t>Практический материал:</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Ходьба</w:t>
      </w:r>
      <w:r>
        <w:rPr>
          <w:rFonts w:ascii="Times New Roman" w:hAnsi="Times New Roman" w:cs="Times New Roman"/>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Бег</w:t>
      </w:r>
      <w:r>
        <w:rPr>
          <w:rFonts w:ascii="Times New Roman" w:hAnsi="Times New Roman" w:cs="Times New Roman"/>
          <w:color w:val="000000"/>
          <w:sz w:val="28"/>
          <w:szCs w:val="28"/>
        </w:rPr>
        <w:t xml:space="preserve">. 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Прыжки</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color w:val="000000"/>
          <w:sz w:val="28"/>
          <w:szCs w:val="28"/>
        </w:rPr>
        <w:t>Метание</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EC4C75" w:rsidRDefault="00EC4C75">
      <w:pPr>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iCs/>
          <w:sz w:val="28"/>
          <w:szCs w:val="28"/>
        </w:rPr>
        <w:t>Лыжная и конькобежная подготовка</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Лыжная подготовка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EC4C75" w:rsidRDefault="00EC4C75">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i/>
          <w:iCs/>
          <w:sz w:val="28"/>
          <w:szCs w:val="28"/>
        </w:rPr>
        <w:t>Конькобежная подготовка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i/>
          <w:iCs/>
          <w:sz w:val="28"/>
          <w:szCs w:val="28"/>
        </w:rPr>
        <w:t>Игры</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Практический материал. </w:t>
      </w:r>
      <w:r>
        <w:rPr>
          <w:rFonts w:ascii="Times New Roman" w:hAnsi="Times New Roman" w:cs="Times New Roman"/>
          <w:i/>
          <w:iCs/>
          <w:color w:val="000000"/>
          <w:sz w:val="28"/>
          <w:szCs w:val="28"/>
        </w:rPr>
        <w:t>Подвижные игры</w:t>
      </w:r>
      <w:r>
        <w:rPr>
          <w:rFonts w:ascii="Times New Roman" w:hAnsi="Times New Roman" w:cs="Times New Roman"/>
          <w:color w:val="000000"/>
          <w:sz w:val="28"/>
          <w:szCs w:val="28"/>
        </w:rPr>
        <w:t>:</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игры;</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с элементами общеразвивающих упражнений:</w:t>
      </w:r>
    </w:p>
    <w:p w:rsidR="00EC4C75" w:rsidRDefault="00EC4C75">
      <w:pPr>
        <w:shd w:val="clear" w:color="auto" w:fill="FFFFFF"/>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-м классе); построениями и перестроениями; бросанием, ловлей, метанием.</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auto"/>
          <w:sz w:val="28"/>
          <w:szCs w:val="28"/>
        </w:rPr>
        <w:t>РУЧНОЙ ТРУД</w:t>
      </w:r>
    </w:p>
    <w:p w:rsidR="00EC4C75" w:rsidRDefault="00EC4C75">
      <w:pPr>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расширение знаний о материалах и их свойствах, технологиях использования.</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интереса к разнообразным видам труда.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глиной и пластилином</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cs="Times New Roman"/>
          <w:sz w:val="28"/>
          <w:szCs w:val="28"/>
        </w:rPr>
        <w:softHyphen/>
        <w:t>риал ручного труда. Организация рабочего места при выполнении лепных ра</w:t>
      </w:r>
      <w:r>
        <w:rPr>
          <w:rFonts w:ascii="Times New Roman" w:hAnsi="Times New Roman" w:cs="Times New Roman"/>
          <w:sz w:val="28"/>
          <w:szCs w:val="28"/>
        </w:rPr>
        <w:softHyphen/>
        <w:t>бот. Как правильно обращаться с пластилином. Инструменты для работы с пла</w:t>
      </w:r>
      <w:r>
        <w:rPr>
          <w:rFonts w:ascii="Times New Roman" w:hAnsi="Times New Roman" w:cs="Times New Roman"/>
          <w:sz w:val="28"/>
          <w:szCs w:val="28"/>
        </w:rPr>
        <w:softHyphen/>
        <w:t xml:space="preserve">стилином. Лепка из глины и пластилина разными способами: </w:t>
      </w:r>
      <w:r>
        <w:rPr>
          <w:rFonts w:ascii="Times New Roman" w:hAnsi="Times New Roman" w:cs="Times New Roman"/>
          <w:i/>
          <w:iCs/>
          <w:sz w:val="28"/>
          <w:szCs w:val="28"/>
        </w:rPr>
        <w:t>кон</w:t>
      </w:r>
      <w:r>
        <w:rPr>
          <w:rFonts w:ascii="Times New Roman" w:hAnsi="Times New Roman" w:cs="Times New Roman"/>
          <w:i/>
          <w:iCs/>
          <w:sz w:val="28"/>
          <w:szCs w:val="28"/>
        </w:rPr>
        <w:softHyphen/>
        <w:t>с</w:t>
      </w:r>
      <w:r>
        <w:rPr>
          <w:rFonts w:ascii="Times New Roman" w:hAnsi="Times New Roman" w:cs="Times New Roman"/>
          <w:i/>
          <w:iCs/>
          <w:sz w:val="28"/>
          <w:szCs w:val="28"/>
        </w:rPr>
        <w:softHyphen/>
        <w:t>тру</w:t>
      </w:r>
      <w:r>
        <w:rPr>
          <w:rFonts w:ascii="Times New Roman" w:hAnsi="Times New Roman" w:cs="Times New Roman"/>
          <w:i/>
          <w:iCs/>
          <w:sz w:val="28"/>
          <w:szCs w:val="28"/>
        </w:rPr>
        <w:softHyphen/>
        <w:t>ктивным</w:t>
      </w:r>
      <w:r>
        <w:rPr>
          <w:rFonts w:ascii="Times New Roman" w:hAnsi="Times New Roman" w:cs="Times New Roman"/>
          <w:sz w:val="28"/>
          <w:szCs w:val="28"/>
        </w:rPr>
        <w:t xml:space="preserve">, </w:t>
      </w:r>
      <w:r>
        <w:rPr>
          <w:rFonts w:ascii="Times New Roman" w:hAnsi="Times New Roman" w:cs="Times New Roman"/>
          <w:i/>
          <w:iCs/>
          <w:sz w:val="28"/>
          <w:szCs w:val="28"/>
        </w:rPr>
        <w:t>пластическим, комбинированным</w:t>
      </w:r>
      <w:r>
        <w:rPr>
          <w:rFonts w:ascii="Times New Roman" w:hAnsi="Times New Roman" w:cs="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природными материалами</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бумагой</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Разметка бумаги. </w:t>
      </w:r>
      <w:r>
        <w:rPr>
          <w:rFonts w:ascii="Times New Roman" w:hAnsi="Times New Roman" w:cs="Times New Roman"/>
          <w:sz w:val="28"/>
          <w:szCs w:val="28"/>
        </w:rPr>
        <w:t xml:space="preserve">Экономная разметка бумаги. Приемы разметки: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разметка с опорой на чертеж. Понятие «чертеж». Линии чертежа. Чтение чертежа.</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Вырезание ножницами из бумаги</w:t>
      </w:r>
      <w:r>
        <w:rPr>
          <w:rFonts w:ascii="Times New Roman" w:hAnsi="Times New Roman" w:cs="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Обрывание бумаги</w:t>
      </w:r>
      <w:r>
        <w:rPr>
          <w:rFonts w:ascii="Times New Roman" w:hAnsi="Times New Roman" w:cs="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Складывание фигурок из бумаги</w:t>
      </w:r>
      <w:r>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Сминание и скатывание бумаги</w:t>
      </w:r>
      <w:r>
        <w:rPr>
          <w:rFonts w:ascii="Times New Roman" w:hAnsi="Times New Roman" w:cs="Times New Roman"/>
          <w:sz w:val="28"/>
          <w:szCs w:val="28"/>
        </w:rPr>
        <w:t xml:space="preserve"> в ладонях. Сминание пальцами и скатывание в ладонях бумаги (плоскостная и объемная аппликация).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Конструирование из бумаги и картона</w:t>
      </w:r>
      <w:r>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С</w:t>
      </w:r>
      <w:r>
        <w:rPr>
          <w:rFonts w:ascii="Times New Roman" w:hAnsi="Times New Roman" w:cs="Times New Roman"/>
          <w:b/>
          <w:bCs/>
          <w:i/>
          <w:iCs/>
          <w:sz w:val="28"/>
          <w:szCs w:val="28"/>
        </w:rPr>
        <w:t>оединение деталей изделия.</w:t>
      </w:r>
      <w:r>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Картонажно-переплетные работы</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текстильными материалами</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Элементарные сведения </w:t>
      </w:r>
      <w:r>
        <w:rPr>
          <w:rFonts w:ascii="Times New Roman" w:hAnsi="Times New Roman" w:cs="Times New Roman"/>
          <w:i/>
          <w:iCs/>
          <w:sz w:val="28"/>
          <w:szCs w:val="28"/>
        </w:rPr>
        <w:t xml:space="preserve">о </w:t>
      </w:r>
      <w:r>
        <w:rPr>
          <w:rFonts w:ascii="Times New Roman" w:hAnsi="Times New Roman" w:cs="Times New Roman"/>
          <w:b/>
          <w:bCs/>
          <w:i/>
          <w:iCs/>
          <w:sz w:val="28"/>
          <w:szCs w:val="28"/>
        </w:rPr>
        <w:t>нитках</w:t>
      </w:r>
      <w:r>
        <w:rPr>
          <w:rFonts w:ascii="Times New Roman" w:hAnsi="Times New Roman" w:cs="Times New Roman"/>
          <w:b/>
          <w:bCs/>
          <w:sz w:val="28"/>
          <w:szCs w:val="28"/>
        </w:rPr>
        <w:t xml:space="preserve"> </w:t>
      </w:r>
      <w:r>
        <w:rPr>
          <w:rFonts w:ascii="Times New Roman" w:hAnsi="Times New Roman" w:cs="Times New Roman"/>
          <w:sz w:val="28"/>
          <w:szCs w:val="28"/>
        </w:rPr>
        <w:t>(откуда берутся нитки). При</w:t>
      </w:r>
      <w:r>
        <w:rPr>
          <w:rFonts w:ascii="Times New Roman" w:hAnsi="Times New Roman" w:cs="Times New Roman"/>
          <w:sz w:val="28"/>
          <w:szCs w:val="28"/>
        </w:rPr>
        <w:softHyphen/>
        <w:t>ме</w:t>
      </w:r>
      <w:r>
        <w:rPr>
          <w:rFonts w:ascii="Times New Roman" w:hAnsi="Times New Roman" w:cs="Times New Roman"/>
          <w:sz w:val="28"/>
          <w:szCs w:val="28"/>
        </w:rPr>
        <w:softHyphen/>
        <w:t>не</w:t>
      </w:r>
      <w:r>
        <w:rPr>
          <w:rFonts w:ascii="Times New Roman" w:hAnsi="Times New Roman" w:cs="Times New Roman"/>
          <w:sz w:val="28"/>
          <w:szCs w:val="28"/>
        </w:rPr>
        <w:softHyphen/>
        <w:t>ние ниток. Свойства ниток. Цвет ниток. Как работать с нитками. Виды работы с ни</w:t>
      </w:r>
      <w:r>
        <w:rPr>
          <w:rFonts w:ascii="Times New Roman" w:hAnsi="Times New Roman" w:cs="Times New Roman"/>
          <w:sz w:val="28"/>
          <w:szCs w:val="28"/>
        </w:rPr>
        <w:softHyphen/>
        <w:t>тками:</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Наматывание ниток</w:t>
      </w:r>
      <w:r>
        <w:rPr>
          <w:rFonts w:ascii="Times New Roman" w:hAnsi="Times New Roman" w:cs="Times New Roman"/>
          <w:sz w:val="28"/>
          <w:szCs w:val="28"/>
        </w:rPr>
        <w:t xml:space="preserve"> на картонку (плоские игрушки, кисточки). </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Связывание ниток в пучок</w:t>
      </w:r>
      <w:r>
        <w:rPr>
          <w:rFonts w:ascii="Times New Roman" w:hAnsi="Times New Roman" w:cs="Times New Roman"/>
          <w:sz w:val="28"/>
          <w:szCs w:val="28"/>
        </w:rPr>
        <w:t xml:space="preserve"> (ягоды, фигурки человечком, цветы).</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Шитье</w:t>
      </w:r>
      <w:r>
        <w:rPr>
          <w:rFonts w:ascii="Times New Roman" w:hAnsi="Times New Roman" w:cs="Times New Roman"/>
          <w:sz w:val="28"/>
          <w:szCs w:val="28"/>
        </w:rPr>
        <w:t>. Инструменты для швейных работ. Приемы шитья: «игла вверх-вниз»,</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Вышивание</w:t>
      </w:r>
      <w:r>
        <w:rPr>
          <w:rFonts w:ascii="Times New Roman" w:hAnsi="Times New Roman" w:cs="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Элементарные сведения </w:t>
      </w:r>
      <w:r>
        <w:rPr>
          <w:rFonts w:ascii="Times New Roman" w:hAnsi="Times New Roman" w:cs="Times New Roman"/>
          <w:i/>
          <w:iCs/>
          <w:sz w:val="28"/>
          <w:szCs w:val="28"/>
        </w:rPr>
        <w:t xml:space="preserve">о </w:t>
      </w:r>
      <w:r>
        <w:rPr>
          <w:rFonts w:ascii="Times New Roman" w:hAnsi="Times New Roman" w:cs="Times New Roman"/>
          <w:b/>
          <w:bCs/>
          <w:i/>
          <w:iCs/>
          <w:sz w:val="28"/>
          <w:szCs w:val="28"/>
        </w:rPr>
        <w:t>тканях</w:t>
      </w:r>
      <w:r>
        <w:rPr>
          <w:rFonts w:ascii="Times New Roman" w:hAnsi="Times New Roman" w:cs="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Раскрой деталей из ткани</w:t>
      </w:r>
      <w:r>
        <w:rPr>
          <w:rFonts w:ascii="Times New Roman" w:hAnsi="Times New Roman" w:cs="Times New Roman"/>
          <w:sz w:val="28"/>
          <w:szCs w:val="28"/>
        </w:rPr>
        <w:t>. Понятие «лекало». Последовательность раскроя деталей из ткани.</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Шитье</w:t>
      </w:r>
      <w:r>
        <w:rPr>
          <w:rFonts w:ascii="Times New Roman" w:hAnsi="Times New Roman" w:cs="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Ткачество</w:t>
      </w:r>
      <w:r>
        <w:rPr>
          <w:rFonts w:ascii="Times New Roman" w:hAnsi="Times New Roman" w:cs="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Скручивание ткани</w:t>
      </w:r>
      <w:r>
        <w:rPr>
          <w:rFonts w:ascii="Times New Roman" w:hAnsi="Times New Roman" w:cs="Times New Roman"/>
          <w:sz w:val="28"/>
          <w:szCs w:val="28"/>
        </w:rPr>
        <w:t>. Историко-культурологические сведения (изготовление кукол-скруток из ткани в древние времена).</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Отделка изделий из ткани</w:t>
      </w:r>
      <w:r>
        <w:rPr>
          <w:rFonts w:ascii="Times New Roman" w:hAnsi="Times New Roman" w:cs="Times New Roman"/>
          <w:sz w:val="28"/>
          <w:szCs w:val="28"/>
        </w:rPr>
        <w:t xml:space="preserve">. Аппликация на ткани. Работа с тесьмой.    Применение тесьмы. Виды тесьмы (простая, кружевная, с орнаментом). </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i/>
          <w:iCs/>
          <w:sz w:val="28"/>
          <w:szCs w:val="28"/>
        </w:rPr>
        <w:t>Ремонт одежды</w:t>
      </w:r>
      <w:r>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древесными материалами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металлом</w:t>
      </w:r>
    </w:p>
    <w:p w:rsidR="00EC4C75" w:rsidRDefault="00EC4C75">
      <w:pPr>
        <w:pStyle w:val="ListParagraph"/>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i/>
          <w:iCs/>
          <w:sz w:val="28"/>
          <w:szCs w:val="28"/>
        </w:rPr>
        <w:t>Работа с алюминиевой фольгой</w:t>
      </w:r>
      <w:r>
        <w:rPr>
          <w:rFonts w:ascii="Times New Roman" w:hAnsi="Times New Roman" w:cs="Times New Roman"/>
          <w:sz w:val="28"/>
          <w:szCs w:val="28"/>
        </w:rPr>
        <w:t>. Приемы обработки фольги: «сминание», «сгибание», «сжимание», «скручивание», «скатывание», «разрывание», «разрезание».</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Работа с проволокой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сведения о проволоке (медная, алюминиевая, стальная). При</w:t>
      </w:r>
      <w:r>
        <w:rPr>
          <w:rFonts w:ascii="Times New Roman" w:hAnsi="Times New Roman" w:cs="Times New Roman"/>
          <w:sz w:val="28"/>
          <w:szCs w:val="28"/>
        </w:rPr>
        <w:softHyphen/>
        <w:t>менение проволоки в изделиях. Свойства проволоки (толстая, тонкая, гне</w:t>
      </w:r>
      <w:r>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Работа с металлоконструктором</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сведения о металлоконструкторе. Изделия из металлоконструктора. На</w:t>
      </w:r>
      <w:r>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 Соединение планок винтом и гайкой.</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Комбинированные работы с разными материалами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работ по комбинированию разных материалов:</w:t>
      </w:r>
    </w:p>
    <w:p w:rsidR="00EC4C75" w:rsidRPr="00901694"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cs="Times New Roman"/>
          <w:b/>
          <w:bCs/>
          <w:sz w:val="28"/>
          <w:szCs w:val="28"/>
        </w:rPr>
        <w:t xml:space="preserve"> </w:t>
      </w:r>
      <w:r>
        <w:rPr>
          <w:rFonts w:ascii="Times New Roman" w:hAnsi="Times New Roman" w:cs="Times New Roman"/>
          <w:sz w:val="28"/>
          <w:szCs w:val="28"/>
        </w:rPr>
        <w:t>проволока, пластилин, скорлупа ореха.</w:t>
      </w:r>
    </w:p>
    <w:p w:rsidR="00EC4C75" w:rsidRDefault="00EC4C75">
      <w:pPr>
        <w:spacing w:after="0" w:line="360" w:lineRule="auto"/>
        <w:jc w:val="center"/>
        <w:rPr>
          <w:rFonts w:ascii="Times New Roman" w:hAnsi="Times New Roman" w:cs="Times New Roman"/>
          <w:b/>
          <w:bCs/>
          <w:sz w:val="28"/>
          <w:szCs w:val="28"/>
        </w:rPr>
      </w:pP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EC4C75" w:rsidRDefault="00EC4C75">
      <w:pPr>
        <w:pStyle w:val="ListParagraph"/>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РУССКИЙ ЯЗЫК</w:t>
      </w:r>
    </w:p>
    <w:p w:rsidR="00EC4C75" w:rsidRDefault="00EC4C75">
      <w:pPr>
        <w:pStyle w:val="ListParagraph"/>
        <w:spacing w:after="0" w:line="360" w:lineRule="auto"/>
        <w:ind w:left="0"/>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pStyle w:val="ListParagraph"/>
        <w:spacing w:before="12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русского языка в старших классах имеет своей </w:t>
      </w:r>
      <w:r>
        <w:rPr>
          <w:rFonts w:ascii="Times New Roman" w:hAnsi="Times New Roman" w:cs="Times New Roman"/>
          <w:b/>
          <w:bCs/>
          <w:sz w:val="28"/>
          <w:szCs w:val="28"/>
        </w:rPr>
        <w:t xml:space="preserve">целью </w:t>
      </w:r>
      <w:r>
        <w:rPr>
          <w:rFonts w:ascii="Times New Roman" w:hAnsi="Times New Roman" w:cs="Times New Roman"/>
          <w:sz w:val="28"/>
          <w:szCs w:val="28"/>
        </w:rPr>
        <w:t>развитие коммуникативно-речевых навыков и коррекцию недостатков мыслительной деятельности.</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Fonts w:ascii="Times New Roman" w:hAnsi="Times New Roman" w:cs="Times New Roman"/>
          <w:sz w:val="28"/>
          <w:szCs w:val="28"/>
        </w:rPr>
        <w:t xml:space="preserve">Достижение поставленной цели обеспечивается решением следующих </w:t>
      </w:r>
      <w:r>
        <w:rPr>
          <w:rFonts w:ascii="Times New Roman" w:hAnsi="Times New Roman" w:cs="Times New Roman"/>
          <w:b/>
          <w:bCs/>
          <w:sz w:val="28"/>
          <w:szCs w:val="28"/>
        </w:rPr>
        <w:t>задач:</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Pr>
          <w:rFonts w:ascii="Times New Roman" w:hAnsi="Times New Roman" w:cs="Times New Roman"/>
          <w:sz w:val="28"/>
          <w:szCs w:val="28"/>
        </w:rPr>
        <w:t>асширение представлений о языке как важнейшем средстве человеческого общения;</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Pr>
          <w:rFonts w:ascii="Times New Roman" w:hAnsi="Times New Roman" w:cs="Times New Roman"/>
          <w:sz w:val="28"/>
          <w:szCs w:val="28"/>
        </w:rPr>
        <w:t>знакомление с некоторыми грамматическими понятиями и формирование на этой основе грамматических знаний и умений;</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и</w:t>
      </w:r>
      <w:r>
        <w:rPr>
          <w:rFonts w:ascii="Times New Roman" w:hAnsi="Times New Roman" w:cs="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EC4C75" w:rsidRDefault="00EC4C75">
      <w:pPr>
        <w:pStyle w:val="ListParagraph"/>
        <w:spacing w:after="0" w:line="360" w:lineRule="auto"/>
        <w:ind w:left="0"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EC4C75" w:rsidRDefault="00EC4C75">
      <w:pPr>
        <w:pStyle w:val="ListParagraph"/>
        <w:spacing w:after="0" w:line="360" w:lineRule="auto"/>
        <w:ind w:left="0" w:firstLine="709"/>
        <w:jc w:val="both"/>
        <w:rPr>
          <w:rStyle w:val="s2"/>
          <w:rFonts w:ascii="Times New Roman" w:hAnsi="Times New Roman" w:cs="Times New Roman"/>
          <w:b/>
          <w:bCs/>
          <w:sz w:val="28"/>
          <w:szCs w:val="28"/>
        </w:rPr>
      </w:pPr>
      <w:r>
        <w:rPr>
          <w:rStyle w:val="s2"/>
          <w:rFonts w:ascii="Times New Roman" w:hAnsi="Times New Roman" w:cs="Times New Roman"/>
          <w:sz w:val="28"/>
          <w:szCs w:val="28"/>
        </w:rPr>
        <w:t>― развитие положительных качеств и свойств личности.</w:t>
      </w:r>
    </w:p>
    <w:p w:rsidR="00EC4C75" w:rsidRDefault="00EC4C75">
      <w:pPr>
        <w:pStyle w:val="ListParagraph"/>
        <w:spacing w:after="0" w:line="360" w:lineRule="auto"/>
        <w:ind w:left="0" w:firstLine="709"/>
        <w:jc w:val="center"/>
        <w:rPr>
          <w:rFonts w:ascii="Times New Roman" w:hAnsi="Times New Roman" w:cs="Times New Roman"/>
          <w:b/>
          <w:bCs/>
          <w:sz w:val="28"/>
          <w:szCs w:val="28"/>
        </w:rPr>
      </w:pPr>
      <w:r>
        <w:rPr>
          <w:rStyle w:val="s2"/>
          <w:rFonts w:ascii="Times New Roman" w:hAnsi="Times New Roman" w:cs="Times New Roman"/>
          <w:b/>
          <w:bCs/>
          <w:sz w:val="28"/>
          <w:szCs w:val="28"/>
        </w:rPr>
        <w:t>Грамматика, правописание и развитие речи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Части речи</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C4C75" w:rsidRDefault="00EC4C75">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Письмо с элементами творческой деятельности.</w:t>
      </w:r>
    </w:p>
    <w:p w:rsidR="00EC4C75" w:rsidRDefault="00EC4C75">
      <w:pPr>
        <w:spacing w:before="120" w:after="0" w:line="360" w:lineRule="auto"/>
        <w:ind w:firstLine="709"/>
        <w:jc w:val="center"/>
        <w:rPr>
          <w:b/>
          <w:bCs/>
          <w:color w:val="auto"/>
          <w:sz w:val="28"/>
          <w:szCs w:val="28"/>
        </w:rPr>
      </w:pPr>
      <w:r>
        <w:rPr>
          <w:rFonts w:ascii="Times New Roman" w:hAnsi="Times New Roman" w:cs="Times New Roman"/>
          <w:b/>
          <w:bCs/>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bCs/>
          <w:color w:val="auto"/>
          <w:sz w:val="28"/>
          <w:szCs w:val="28"/>
        </w:rPr>
        <w:t>)</w:t>
      </w:r>
    </w:p>
    <w:p w:rsidR="00EC4C75" w:rsidRDefault="00EC4C75">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EC4C75" w:rsidRDefault="00EC4C75">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EC4C75" w:rsidRDefault="00EC4C75">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C4C75" w:rsidRDefault="00EC4C75">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EC4C75" w:rsidRDefault="00EC4C75">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EC4C75" w:rsidRDefault="00EC4C75">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EC4C75" w:rsidRDefault="00EC4C75">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EC4C75" w:rsidRDefault="00EC4C75">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C4C75" w:rsidRDefault="00EC4C75">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C4C75" w:rsidRDefault="00EC4C75">
      <w:pPr>
        <w:pStyle w:val="western"/>
        <w:shd w:val="clear" w:color="auto" w:fill="FFFFFF"/>
        <w:spacing w:before="0" w:after="120" w:line="360" w:lineRule="auto"/>
        <w:ind w:firstLine="709"/>
        <w:jc w:val="both"/>
        <w:rPr>
          <w:b/>
          <w:bCs/>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C4C75" w:rsidRDefault="00EC4C75">
      <w:pPr>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МАТЕМАТИКА</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auto"/>
          <w:sz w:val="28"/>
          <w:szCs w:val="28"/>
        </w:rPr>
        <w:t>― Воспитание положительных качеств и свойств личности.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Сравнение и упорядочение многозначных чисел.</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десятичной дроби и обратное преобразование.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Геометрические формы в окружающем мире.</w:t>
      </w:r>
    </w:p>
    <w:p w:rsidR="00EC4C75" w:rsidRDefault="00EC4C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ИНФОРМАТИКА (VII-IX классы)</w:t>
      </w:r>
    </w:p>
    <w:p w:rsidR="00EC4C75" w:rsidRDefault="00EC4C75">
      <w:pPr>
        <w:spacing w:after="0" w:line="360" w:lineRule="auto"/>
        <w:jc w:val="center"/>
      </w:pPr>
      <w:r>
        <w:rPr>
          <w:rFonts w:ascii="Times New Roman" w:hAnsi="Times New Roman" w:cs="Times New Roman"/>
          <w:b/>
          <w:bCs/>
          <w:sz w:val="28"/>
          <w:szCs w:val="28"/>
        </w:rPr>
        <w:t>Пояснительная записка</w:t>
      </w:r>
    </w:p>
    <w:p w:rsidR="00EC4C75" w:rsidRDefault="00EC4C75">
      <w:pPr>
        <w:pStyle w:val="ad"/>
        <w:rPr>
          <w:i/>
          <w:iCs/>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0"/>
          <w:sz w:val="28"/>
          <w:szCs w:val="28"/>
          <w:lang w:eastAsia="ar-SA"/>
        </w:rPr>
        <w:t xml:space="preserve"> </w:t>
      </w:r>
      <w:r>
        <w:rPr>
          <w:rStyle w:val="10"/>
          <w:i w:val="0"/>
          <w:iCs w:val="0"/>
          <w:caps w:val="0"/>
          <w:sz w:val="28"/>
          <w:szCs w:val="28"/>
          <w:lang w:eastAsia="ar-SA"/>
        </w:rPr>
        <w:t>элементарное представление о правилах клавиатурного письма</w:t>
      </w:r>
      <w:r>
        <w:rPr>
          <w:rStyle w:val="10"/>
          <w:sz w:val="28"/>
          <w:szCs w:val="28"/>
          <w:lang w:eastAsia="ar-SA"/>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0"/>
          <w:sz w:val="28"/>
          <w:szCs w:val="28"/>
          <w:lang w:eastAsia="ar-SA"/>
        </w:rPr>
        <w:t xml:space="preserve"> </w:t>
      </w:r>
      <w:r>
        <w:rPr>
          <w:rStyle w:val="10"/>
          <w:i w:val="0"/>
          <w:iCs w:val="0"/>
          <w:caps w:val="0"/>
          <w:sz w:val="28"/>
          <w:szCs w:val="28"/>
          <w:lang w:eastAsia="ar-SA"/>
        </w:rPr>
        <w:t xml:space="preserve">Работа с рисунками в графическом редакторе, программах </w:t>
      </w:r>
      <w:r>
        <w:rPr>
          <w:rStyle w:val="10"/>
          <w:i w:val="0"/>
          <w:iCs w:val="0"/>
          <w:sz w:val="28"/>
          <w:szCs w:val="28"/>
          <w:lang w:val="en-US" w:eastAsia="ar-SA"/>
        </w:rPr>
        <w:t>Word</w:t>
      </w:r>
      <w:r>
        <w:rPr>
          <w:rStyle w:val="10"/>
          <w:i w:val="0"/>
          <w:iCs w:val="0"/>
          <w:sz w:val="28"/>
          <w:szCs w:val="28"/>
          <w:lang w:eastAsia="ar-SA"/>
        </w:rPr>
        <w:t xml:space="preserve"> и </w:t>
      </w:r>
      <w:r>
        <w:rPr>
          <w:rStyle w:val="10"/>
          <w:i w:val="0"/>
          <w:iCs w:val="0"/>
          <w:sz w:val="28"/>
          <w:szCs w:val="28"/>
          <w:lang w:val="en-US" w:eastAsia="ar-SA"/>
        </w:rPr>
        <w:t>Power</w:t>
      </w:r>
      <w:r>
        <w:rPr>
          <w:rStyle w:val="10"/>
          <w:i w:val="0"/>
          <w:iCs w:val="0"/>
          <w:sz w:val="28"/>
          <w:szCs w:val="28"/>
          <w:lang w:eastAsia="ar-SA"/>
        </w:rPr>
        <w:t xml:space="preserve"> </w:t>
      </w:r>
      <w:r>
        <w:rPr>
          <w:rStyle w:val="10"/>
          <w:i w:val="0"/>
          <w:iCs w:val="0"/>
          <w:sz w:val="28"/>
          <w:szCs w:val="28"/>
          <w:lang w:val="en-US" w:eastAsia="ar-SA"/>
        </w:rPr>
        <w:t>Point</w:t>
      </w:r>
      <w:r>
        <w:rPr>
          <w:rStyle w:val="10"/>
          <w:i w:val="0"/>
          <w:iCs w:val="0"/>
          <w:sz w:val="28"/>
          <w:szCs w:val="28"/>
          <w:lang w:eastAsia="ar-SA"/>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EC4C75" w:rsidRDefault="00EC4C75">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EC4C75" w:rsidRDefault="00EC4C7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EC4C75" w:rsidRDefault="00EC4C7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EC4C75" w:rsidRDefault="00EC4C7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EC4C75" w:rsidRDefault="00EC4C7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EC4C75" w:rsidRDefault="00EC4C7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bCs/>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bCs/>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bCs/>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bCs/>
          <w:sz w:val="28"/>
          <w:szCs w:val="28"/>
        </w:rPr>
        <w:t>родном крае</w:t>
      </w:r>
      <w:r>
        <w:rPr>
          <w:rFonts w:ascii="Times New Roman" w:hAnsi="Times New Roman" w:cs="Times New Roman"/>
          <w:sz w:val="28"/>
          <w:szCs w:val="28"/>
        </w:rPr>
        <w:t>.</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bCs/>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bCs/>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bCs/>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bCs/>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EC4C75" w:rsidRDefault="00EC4C75"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bCs/>
          <w:sz w:val="28"/>
          <w:szCs w:val="28"/>
        </w:rPr>
        <w:t>эк</w:t>
      </w:r>
      <w:r>
        <w:rPr>
          <w:rFonts w:ascii="Times New Roman" w:hAnsi="Times New Roman" w:cs="Times New Roman"/>
          <w:b/>
          <w:bCs/>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bCs/>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iCs/>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Введение</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Что такое 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EC4C75" w:rsidRDefault="00EC4C75">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 космос. Современные исследования.</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Воздух.</w:t>
      </w:r>
      <w:r>
        <w:rPr>
          <w:rFonts w:ascii="Times New Roman" w:hAnsi="Times New Roman" w:cs="Times New Roman"/>
          <w:b/>
          <w:bCs/>
          <w:sz w:val="28"/>
          <w:szCs w:val="28"/>
        </w:rPr>
        <w:t xml:space="preserve">  </w:t>
      </w:r>
      <w:r>
        <w:rPr>
          <w:rFonts w:ascii="Times New Roman" w:hAnsi="Times New Roman" w:cs="Times New Roman"/>
          <w:sz w:val="28"/>
          <w:szCs w:val="28"/>
        </w:rPr>
        <w:t>Воздух и его охрана. Значение воздуха для жизни на Земле.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Поверхность суши. Почва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Эрозия почв. Охрана почв.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Полезные ископаемые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Вода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суши.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Среда обитания растений (растения леса, 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Дикорастущие и культурные растения. Деревья, кустарники, травы.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Деревья.</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Декоративные растения</w:t>
      </w:r>
      <w:r>
        <w:rPr>
          <w:rFonts w:ascii="Times New Roman" w:hAnsi="Times New Roman" w:cs="Times New Roman"/>
          <w:sz w:val="28"/>
          <w:szCs w:val="28"/>
        </w:rPr>
        <w:t>. Внешний вид, места произрастания.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Комнатные растени</w:t>
      </w:r>
      <w:r>
        <w:rPr>
          <w:rFonts w:ascii="Times New Roman" w:hAnsi="Times New Roman" w:cs="Times New Roman"/>
          <w:sz w:val="28"/>
          <w:szCs w:val="28"/>
        </w:rPr>
        <w:t>я. Внешний вид. Уход. Значение.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Человек</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Обобщающие уроки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EC4C75" w:rsidRDefault="00EC4C75">
      <w:pPr>
        <w:shd w:val="clear" w:color="auto" w:fill="FFFFFF"/>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EC4C75" w:rsidRDefault="00EC4C75">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auto"/>
          <w:sz w:val="28"/>
          <w:szCs w:val="28"/>
        </w:rPr>
        <w:t>БИОЛОГИЯ</w:t>
      </w:r>
    </w:p>
    <w:p w:rsidR="00EC4C75" w:rsidRDefault="00EC4C75">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w:t>
      </w:r>
      <w:r>
        <w:rPr>
          <w:rFonts w:ascii="Times New Roman" w:hAnsi="Times New Roman" w:cs="Times New Roman"/>
          <w:sz w:val="28"/>
          <w:szCs w:val="28"/>
        </w:rPr>
        <w:t xml:space="preserve"> изучения биологии: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C4C75" w:rsidRDefault="00EC4C75">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EC4C75" w:rsidRDefault="00EC4C75">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EC4C75" w:rsidRDefault="00EC4C75">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C4C75" w:rsidRDefault="00EC4C75">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bCs/>
          <w:sz w:val="28"/>
          <w:szCs w:val="28"/>
        </w:rPr>
        <w:t>Подземные и наземные органы растения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Грибы 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EC4C75" w:rsidRDefault="00EC4C75">
      <w:pPr>
        <w:shd w:val="clear" w:color="auto" w:fill="FFFFFF"/>
        <w:spacing w:after="0" w:line="360" w:lineRule="auto"/>
        <w:ind w:firstLine="709"/>
        <w:jc w:val="both"/>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Pr>
          <w:rFonts w:ascii="Times New Roman" w:hAnsi="Times New Roman" w:cs="Times New Roman"/>
          <w:b/>
          <w:bCs/>
          <w:i/>
          <w:iCs/>
          <w:sz w:val="28"/>
          <w:szCs w:val="28"/>
        </w:rPr>
        <w:t xml:space="preserve">Экскурсии </w:t>
      </w:r>
      <w:r>
        <w:rPr>
          <w:rFonts w:ascii="Times New Roman" w:hAnsi="Times New Roman" w:cs="Times New Roman"/>
          <w:sz w:val="28"/>
          <w:szCs w:val="28"/>
        </w:rPr>
        <w:t xml:space="preserve"> </w:t>
      </w:r>
      <w:r>
        <w:rPr>
          <w:rFonts w:ascii="Times New Roman" w:hAnsi="Times New Roman" w:cs="Times New Roman"/>
          <w:b/>
          <w:bCs/>
          <w:i/>
          <w:iCs/>
          <w:sz w:val="28"/>
          <w:szCs w:val="28"/>
        </w:rPr>
        <w:t>в природу</w:t>
      </w:r>
      <w:r>
        <w:rPr>
          <w:rFonts w:ascii="Times New Roman" w:hAnsi="Times New Roman" w:cs="Times New Roman"/>
          <w:sz w:val="28"/>
          <w:szCs w:val="28"/>
        </w:rPr>
        <w:t xml:space="preserve"> для ознакомления с разнообразием рас</w:t>
      </w:r>
      <w:r>
        <w:rPr>
          <w:rFonts w:ascii="Times New Roman" w:hAnsi="Times New Roman" w:cs="Times New Roman"/>
          <w:sz w:val="28"/>
          <w:szCs w:val="28"/>
        </w:rPr>
        <w:softHyphen/>
        <w:t>тений, с распространением плодов и семян, с осенними явлени</w:t>
      </w:r>
      <w:r>
        <w:rPr>
          <w:rFonts w:ascii="Times New Roman" w:hAnsi="Times New Roman" w:cs="Times New Roman"/>
          <w:sz w:val="28"/>
          <w:szCs w:val="28"/>
        </w:rPr>
        <w:softHyphen/>
        <w:t>ями в жизни растений.</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Разнообразие комнатных растений.</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Светолюбивые</w:t>
      </w:r>
      <w:r>
        <w:rPr>
          <w:rFonts w:ascii="Times New Roman" w:hAnsi="Times New Roman" w:cs="Times New Roman"/>
          <w:sz w:val="28"/>
          <w:szCs w:val="28"/>
        </w:rPr>
        <w:t xml:space="preserve"> (бегония, герань, хлорофитум).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Теневыносли</w:t>
      </w:r>
      <w:r>
        <w:rPr>
          <w:rFonts w:ascii="Times New Roman" w:hAnsi="Times New Roman" w:cs="Times New Roman"/>
          <w:i/>
          <w:iCs/>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Засухоустойчивые</w:t>
      </w:r>
      <w:r>
        <w:rPr>
          <w:rFonts w:ascii="Times New Roman" w:hAnsi="Times New Roman" w:cs="Times New Roman"/>
          <w:sz w:val="28"/>
          <w:szCs w:val="28"/>
        </w:rPr>
        <w:t xml:space="preserve"> (суккуленты, кактусы).</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i/>
          <w:iCs/>
          <w:sz w:val="28"/>
          <w:szCs w:val="28"/>
        </w:rPr>
        <w:t>полей и огородов</w:t>
      </w:r>
      <w:r>
        <w:rPr>
          <w:rFonts w:ascii="Times New Roman" w:hAnsi="Times New Roman" w:cs="Times New Roman"/>
          <w:sz w:val="28"/>
          <w:szCs w:val="28"/>
        </w:rPr>
        <w:t>: осот, пырей, лебеда.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Внешний вид.  Борьба с сорными растениями.</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Использование человеком. Блюда, приготавливаемые из овощей.</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ЖИВОТНЫЕ</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Введение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Беспозвоночные животные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Дождевой червь.</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b/>
          <w:bCs/>
          <w:i/>
          <w:iCs/>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Насекомые.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Экскурсия</w:t>
      </w:r>
      <w:r>
        <w:rPr>
          <w:rFonts w:ascii="Times New Roman" w:hAnsi="Times New Roman" w:cs="Times New Roman"/>
          <w:sz w:val="28"/>
          <w:szCs w:val="28"/>
        </w:rPr>
        <w:t xml:space="preserve"> в природу для наблюдения за насекомыми.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Рыбы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живых рыб и наблюдение за ними.</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Земноводные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Польза земноводных и их охрана.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Пресмыкающиеся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iCs/>
          <w:sz w:val="28"/>
          <w:szCs w:val="28"/>
        </w:rPr>
        <w:t>Птицы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Дикие птицы</w:t>
      </w:r>
      <w:r>
        <w:rPr>
          <w:rFonts w:ascii="Times New Roman" w:hAnsi="Times New Roman" w:cs="Times New Roman"/>
          <w:b/>
          <w:bCs/>
          <w:i/>
          <w:iCs/>
          <w:sz w:val="28"/>
          <w:szCs w:val="28"/>
        </w:rPr>
        <w:t xml:space="preserve">. </w:t>
      </w:r>
      <w:r>
        <w:rPr>
          <w:rFonts w:ascii="Times New Roman" w:hAnsi="Times New Roman" w:cs="Times New Roman"/>
          <w:sz w:val="28"/>
          <w:szCs w:val="28"/>
        </w:rPr>
        <w:t>Общая характеристика птиц: наличие крыльев, пуха и перьев на теле. Особенности размножения: кладка яиц и выведение птенцов.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Подкормка зимующих птиц. Наблюдение и уход за птицами в живом уголке.</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Млекопитающие животные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iCs/>
          <w:sz w:val="28"/>
          <w:szCs w:val="28"/>
        </w:rPr>
        <w:t>Дикие млекопитающие животные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Псовые</w:t>
      </w:r>
      <w:r>
        <w:rPr>
          <w:rFonts w:ascii="Times New Roman" w:hAnsi="Times New Roman" w:cs="Times New Roman"/>
          <w:sz w:val="28"/>
          <w:szCs w:val="28"/>
        </w:rPr>
        <w:t xml:space="preserve"> (собачьи): 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Медвежьи</w:t>
      </w:r>
      <w:r>
        <w:rPr>
          <w:rFonts w:ascii="Times New Roman" w:hAnsi="Times New Roman" w:cs="Times New Roman"/>
          <w:sz w:val="28"/>
          <w:szCs w:val="28"/>
        </w:rPr>
        <w:t>: медведи (бурый, белый).</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Кошачьи</w:t>
      </w:r>
      <w:r>
        <w:rPr>
          <w:rFonts w:ascii="Times New Roman" w:hAnsi="Times New Roman" w:cs="Times New Roman"/>
          <w:sz w:val="28"/>
          <w:szCs w:val="28"/>
        </w:rPr>
        <w:t>: снежный барс, рысь, 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чительные особенности. Образ жизни, питание, 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Китообразные: 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лото и др.).</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iCs/>
          <w:sz w:val="28"/>
          <w:szCs w:val="28"/>
        </w:rPr>
        <w:t>Сельскохозяйственные животные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iCs/>
          <w:sz w:val="28"/>
          <w:szCs w:val="28"/>
        </w:rPr>
        <w:t>Домашние питомцы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EC4C75" w:rsidRDefault="00EC4C75">
      <w:pPr>
        <w:shd w:val="clear" w:color="auto" w:fill="FFFFFF"/>
        <w:spacing w:after="0" w:line="360" w:lineRule="auto"/>
        <w:ind w:firstLine="709"/>
        <w:jc w:val="both"/>
        <w:rPr>
          <w:rFonts w:ascii="Times New Roman" w:hAnsi="Times New Roman" w:cs="Times New Roman"/>
          <w:b/>
          <w:bCs/>
          <w:w w:val="110"/>
          <w:sz w:val="28"/>
          <w:szCs w:val="28"/>
        </w:rPr>
      </w:pPr>
      <w:r>
        <w:rPr>
          <w:rFonts w:ascii="Times New Roman" w:hAnsi="Times New Roman" w:cs="Times New Roman"/>
          <w:i/>
          <w:iCs/>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w w:val="110"/>
          <w:sz w:val="28"/>
          <w:szCs w:val="28"/>
        </w:rPr>
        <w:t>ЧЕЛОВЕК</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EC4C75" w:rsidRDefault="00EC4C75">
      <w:pPr>
        <w:shd w:val="clear" w:color="auto" w:fill="FFFFFF"/>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sz w:val="28"/>
          <w:szCs w:val="28"/>
        </w:rPr>
        <w:t>Опора и движение</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Скелет человека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Череп.</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Определение правильной осанки.</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Мышцы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Кровообращение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Наблюдения 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Дыхание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Значение дыхания для растений, животных, человека.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Влияние</w:t>
      </w:r>
      <w:r>
        <w:rPr>
          <w:rFonts w:ascii="Times New Roman" w:hAnsi="Times New Roman" w:cs="Times New Roman"/>
          <w:sz w:val="28"/>
          <w:szCs w:val="28"/>
        </w:rPr>
        <w:t xml:space="preserve"> никотина на органы дыхания.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EC4C75" w:rsidRDefault="00EC4C75">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Особенности питания растений, животных, человека.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Значе</w:t>
      </w:r>
      <w:r>
        <w:rPr>
          <w:rFonts w:ascii="Times New Roman" w:hAnsi="Times New Roman" w:cs="Times New Roman"/>
          <w:i/>
          <w:iCs/>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iCs/>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Доврачебная помощь</w:t>
      </w:r>
      <w:r>
        <w:rPr>
          <w:rFonts w:ascii="Times New Roman" w:hAnsi="Times New Roman" w:cs="Times New Roman"/>
          <w:sz w:val="28"/>
          <w:szCs w:val="28"/>
        </w:rPr>
        <w:t xml:space="preserve"> при нарушениях пищеварения.</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Выделение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Практические работы. </w:t>
      </w:r>
      <w:r>
        <w:rPr>
          <w:rFonts w:ascii="Times New Roman" w:hAnsi="Times New Roman" w:cs="Times New Roman"/>
          <w:sz w:val="28"/>
          <w:szCs w:val="28"/>
        </w:rPr>
        <w:t>Зарисовка почки в разрезе.</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Размножение и развитие</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Особенности</w:t>
      </w:r>
      <w:r>
        <w:rPr>
          <w:rFonts w:ascii="Times New Roman" w:hAnsi="Times New Roman" w:cs="Times New Roman"/>
          <w:sz w:val="28"/>
          <w:szCs w:val="28"/>
        </w:rPr>
        <w:t xml:space="preserve"> мужского и женского организма.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Рост и развитие ребенка.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Венерические заболевания</w:t>
      </w:r>
      <w:r>
        <w:rPr>
          <w:rFonts w:ascii="Times New Roman" w:hAnsi="Times New Roman" w:cs="Times New Roman"/>
          <w:sz w:val="28"/>
          <w:szCs w:val="28"/>
        </w:rPr>
        <w:t>. СПИД. Их профилактика.</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Покровы тела</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Производные кожи: волосы,  ногти.</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Нервная система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модели головного мозга.</w:t>
      </w:r>
    </w:p>
    <w:p w:rsidR="00EC4C75" w:rsidRDefault="00EC4C75">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Органы чувств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Значение </w:t>
      </w:r>
      <w:r>
        <w:rPr>
          <w:rFonts w:ascii="Times New Roman" w:hAnsi="Times New Roman" w:cs="Times New Roman"/>
          <w:sz w:val="28"/>
          <w:szCs w:val="28"/>
        </w:rPr>
        <w:t>органов чувств у животных и человека.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i/>
          <w:iCs/>
          <w:sz w:val="28"/>
          <w:szCs w:val="28"/>
        </w:rPr>
        <w:t>Охрана</w:t>
      </w:r>
      <w:r>
        <w:rPr>
          <w:rFonts w:ascii="Times New Roman" w:hAnsi="Times New Roman" w:cs="Times New Roman"/>
          <w:sz w:val="28"/>
          <w:szCs w:val="28"/>
        </w:rPr>
        <w:t xml:space="preserve"> всех органов чувств.</w:t>
      </w:r>
    </w:p>
    <w:p w:rsidR="00EC4C75" w:rsidRDefault="00EC4C75">
      <w:pPr>
        <w:shd w:val="clear" w:color="auto" w:fill="FFFFFF"/>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муляжей глаза и уха.</w:t>
      </w:r>
    </w:p>
    <w:p w:rsidR="00EC4C75" w:rsidRDefault="00EC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bCs/>
          <w:sz w:val="28"/>
          <w:szCs w:val="28"/>
        </w:rPr>
      </w:pPr>
      <w:r>
        <w:rPr>
          <w:rFonts w:ascii="Times New Roman" w:hAnsi="Times New Roman" w:cs="Times New Roman"/>
          <w:b/>
          <w:bCs/>
          <w:color w:val="auto"/>
          <w:sz w:val="28"/>
          <w:szCs w:val="28"/>
        </w:rPr>
        <w:t>ГЕОГРАФИЯ</w:t>
      </w:r>
    </w:p>
    <w:p w:rsidR="00EC4C75" w:rsidRDefault="00EC4C75">
      <w:pPr>
        <w:pStyle w:val="NormalWeb"/>
        <w:spacing w:before="0" w:after="0"/>
        <w:ind w:firstLine="539"/>
        <w:jc w:val="center"/>
        <w:rPr>
          <w:sz w:val="28"/>
          <w:szCs w:val="28"/>
        </w:rPr>
      </w:pPr>
      <w:r>
        <w:rPr>
          <w:b/>
          <w:bCs/>
          <w:sz w:val="28"/>
          <w:szCs w:val="28"/>
        </w:rPr>
        <w:t>Пояснительная записка</w:t>
      </w:r>
    </w:p>
    <w:p w:rsidR="00EC4C75" w:rsidRDefault="00EC4C75">
      <w:pPr>
        <w:pStyle w:val="NormalWeb"/>
        <w:spacing w:before="0" w:after="0"/>
        <w:ind w:right="-6" w:firstLine="539"/>
        <w:jc w:val="both"/>
        <w:rPr>
          <w:b/>
          <w:bCs/>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C4C75" w:rsidRDefault="00EC4C75">
      <w:pPr>
        <w:pStyle w:val="NormalWeb"/>
        <w:spacing w:before="0" w:after="0"/>
        <w:ind w:right="-6" w:firstLine="539"/>
        <w:jc w:val="both"/>
        <w:rPr>
          <w:b/>
          <w:bCs/>
          <w:sz w:val="28"/>
          <w:szCs w:val="28"/>
        </w:rPr>
      </w:pPr>
      <w:r>
        <w:rPr>
          <w:b/>
          <w:bCs/>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EC4C75" w:rsidRDefault="00EC4C75">
      <w:pPr>
        <w:pStyle w:val="NormalWeb"/>
        <w:spacing w:before="0" w:after="0"/>
        <w:ind w:right="-6" w:firstLine="539"/>
        <w:jc w:val="both"/>
        <w:rPr>
          <w:rStyle w:val="s2"/>
          <w:sz w:val="28"/>
          <w:szCs w:val="28"/>
        </w:rPr>
      </w:pPr>
      <w:r>
        <w:rPr>
          <w:b/>
          <w:bCs/>
          <w:sz w:val="28"/>
          <w:szCs w:val="28"/>
        </w:rPr>
        <w:t>Задачами изучения географии</w:t>
      </w:r>
      <w:r>
        <w:rPr>
          <w:sz w:val="28"/>
          <w:szCs w:val="28"/>
        </w:rPr>
        <w:t xml:space="preserve"> являются: </w:t>
      </w:r>
    </w:p>
    <w:p w:rsidR="00EC4C75" w:rsidRDefault="00EC4C75">
      <w:pPr>
        <w:pStyle w:val="p2"/>
        <w:spacing w:before="0" w:after="0" w:line="360" w:lineRule="auto"/>
        <w:ind w:firstLine="709"/>
        <w:jc w:val="both"/>
        <w:rPr>
          <w:rStyle w:val="s2"/>
          <w:sz w:val="28"/>
          <w:szCs w:val="28"/>
        </w:rPr>
      </w:pPr>
      <w:r>
        <w:rPr>
          <w:rStyle w:val="s2"/>
          <w:rFonts w:ascii="Times New Roman" w:hAnsi="Times New Roman" w:cs="Times New Roman"/>
          <w:sz w:val="28"/>
          <w:szCs w:val="28"/>
        </w:rPr>
        <w:t>― </w:t>
      </w:r>
      <w:r>
        <w:rPr>
          <w:rStyle w:val="s2"/>
          <w:sz w:val="28"/>
          <w:szCs w:val="28"/>
        </w:rPr>
        <w:t>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EC4C75" w:rsidRDefault="00EC4C75">
      <w:pPr>
        <w:pStyle w:val="p2"/>
        <w:spacing w:before="0" w:after="0" w:line="360" w:lineRule="auto"/>
        <w:ind w:firstLine="709"/>
        <w:jc w:val="both"/>
        <w:rPr>
          <w:rStyle w:val="s2"/>
          <w:sz w:val="28"/>
          <w:szCs w:val="28"/>
        </w:rPr>
      </w:pPr>
      <w:r>
        <w:rPr>
          <w:rStyle w:val="s2"/>
          <w:rFonts w:ascii="Times New Roman" w:hAnsi="Times New Roman" w:cs="Times New Roman"/>
          <w:sz w:val="28"/>
          <w:szCs w:val="28"/>
        </w:rPr>
        <w:t>― </w:t>
      </w:r>
      <w:r>
        <w:rPr>
          <w:rStyle w:val="s2"/>
          <w:sz w:val="28"/>
          <w:szCs w:val="28"/>
        </w:rPr>
        <w:t>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C4C75" w:rsidRDefault="00EC4C75">
      <w:pPr>
        <w:pStyle w:val="p2"/>
        <w:spacing w:before="0" w:after="0" w:line="360" w:lineRule="auto"/>
        <w:ind w:firstLine="709"/>
        <w:jc w:val="both"/>
        <w:rPr>
          <w:rStyle w:val="s2"/>
          <w:sz w:val="28"/>
          <w:szCs w:val="28"/>
        </w:rPr>
      </w:pPr>
      <w:r>
        <w:rPr>
          <w:rStyle w:val="s2"/>
          <w:rFonts w:ascii="Times New Roman" w:hAnsi="Times New Roman" w:cs="Times New Roman"/>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EC4C75" w:rsidRDefault="00EC4C75">
      <w:pPr>
        <w:pStyle w:val="p2"/>
        <w:spacing w:before="0" w:after="0" w:line="360" w:lineRule="auto"/>
        <w:ind w:firstLine="709"/>
        <w:jc w:val="both"/>
        <w:rPr>
          <w:rStyle w:val="s2"/>
          <w:sz w:val="28"/>
          <w:szCs w:val="28"/>
        </w:rPr>
      </w:pPr>
      <w:r>
        <w:rPr>
          <w:rStyle w:val="s2"/>
          <w:rFonts w:ascii="Times New Roman" w:hAnsi="Times New Roman" w:cs="Times New Roman"/>
          <w:sz w:val="28"/>
          <w:szCs w:val="28"/>
        </w:rPr>
        <w:t>― </w:t>
      </w:r>
      <w:r>
        <w:rPr>
          <w:rStyle w:val="s2"/>
          <w:sz w:val="28"/>
          <w:szCs w:val="28"/>
        </w:rPr>
        <w:t>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C4C75" w:rsidRDefault="00EC4C75">
      <w:pPr>
        <w:pStyle w:val="p2"/>
        <w:spacing w:before="0" w:after="0" w:line="360" w:lineRule="auto"/>
        <w:ind w:firstLine="709"/>
        <w:jc w:val="both"/>
        <w:rPr>
          <w:rStyle w:val="s2"/>
          <w:sz w:val="28"/>
          <w:szCs w:val="28"/>
        </w:rPr>
      </w:pPr>
      <w:r>
        <w:rPr>
          <w:rStyle w:val="s2"/>
          <w:rFonts w:ascii="Times New Roman" w:hAnsi="Times New Roman" w:cs="Times New Roman"/>
          <w:sz w:val="28"/>
          <w:szCs w:val="28"/>
        </w:rPr>
        <w:t>― </w:t>
      </w:r>
      <w:r>
        <w:rPr>
          <w:rStyle w:val="s2"/>
          <w:sz w:val="28"/>
          <w:szCs w:val="28"/>
        </w:rPr>
        <w:t>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C4C75" w:rsidRDefault="00EC4C75">
      <w:pPr>
        <w:pStyle w:val="p2"/>
        <w:spacing w:before="0" w:after="0" w:line="360" w:lineRule="auto"/>
        <w:ind w:firstLine="709"/>
        <w:jc w:val="both"/>
        <w:rPr>
          <w:sz w:val="28"/>
          <w:szCs w:val="28"/>
        </w:rPr>
      </w:pPr>
      <w:r>
        <w:rPr>
          <w:rStyle w:val="s2"/>
          <w:rFonts w:ascii="Times New Roman" w:hAnsi="Times New Roman" w:cs="Times New Roman"/>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C4C75" w:rsidRDefault="00EC4C75">
      <w:pPr>
        <w:pStyle w:val="NormalWeb"/>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C4C75" w:rsidRDefault="00EC4C75">
      <w:pPr>
        <w:pStyle w:val="NormalWeb"/>
        <w:spacing w:before="0" w:after="0"/>
        <w:ind w:firstLine="539"/>
        <w:jc w:val="both"/>
        <w:rPr>
          <w:b/>
          <w:bCs/>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C4C75" w:rsidRDefault="00EC4C75">
      <w:pPr>
        <w:tabs>
          <w:tab w:val="left" w:pos="1260"/>
        </w:tabs>
        <w:autoSpaceDE w:val="0"/>
        <w:spacing w:after="0" w:line="360" w:lineRule="auto"/>
        <w:ind w:firstLine="1259"/>
        <w:jc w:val="center"/>
        <w:rPr>
          <w:rFonts w:ascii="Times New Roman" w:hAnsi="Times New Roman" w:cs="Times New Roman"/>
          <w:b/>
          <w:bCs/>
          <w:color w:val="auto"/>
          <w:sz w:val="28"/>
          <w:szCs w:val="28"/>
        </w:rPr>
      </w:pPr>
    </w:p>
    <w:p w:rsidR="00EC4C75" w:rsidRDefault="00EC4C75">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bCs/>
          <w:color w:val="auto"/>
          <w:sz w:val="28"/>
          <w:szCs w:val="28"/>
        </w:rPr>
        <w:t>Начальный курс физической географии</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cs="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C4C75" w:rsidRDefault="00EC4C75">
      <w:pPr>
        <w:tabs>
          <w:tab w:val="left" w:pos="1260"/>
        </w:tabs>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C4C75" w:rsidRDefault="00EC4C75">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География России</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EC4C75" w:rsidRDefault="00EC4C75">
      <w:pPr>
        <w:tabs>
          <w:tab w:val="left" w:pos="1260"/>
        </w:tabs>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EC4C75" w:rsidRDefault="00EC4C75">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География материков и океанов</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EC4C75" w:rsidRDefault="00EC4C75">
      <w:pPr>
        <w:tabs>
          <w:tab w:val="left" w:pos="1260"/>
        </w:tabs>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C4C75" w:rsidRDefault="00EC4C75">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Государства Евразии</w:t>
      </w:r>
    </w:p>
    <w:p w:rsidR="00EC4C75" w:rsidRDefault="00EC4C75">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C4C75" w:rsidRDefault="00EC4C75">
      <w:pPr>
        <w:tabs>
          <w:tab w:val="left" w:pos="1260"/>
        </w:tabs>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ОСНОВЫ СОЦИАЛЬНОЙ ЖИЗНИ</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Пояснительная записка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bCs/>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EC4C75" w:rsidRDefault="00EC4C75">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EC4C75" w:rsidRDefault="00EC4C7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EC4C75" w:rsidRDefault="00EC4C7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EC4C75" w:rsidRDefault="00EC4C7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EC4C75" w:rsidRDefault="00EC4C7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C4C75" w:rsidRDefault="00EC4C75">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EC4C75" w:rsidRDefault="00EC4C75">
      <w:pPr>
        <w:spacing w:after="0" w:line="360" w:lineRule="auto"/>
        <w:ind w:firstLine="709"/>
        <w:jc w:val="both"/>
        <w:rPr>
          <w:rFonts w:ascii="Times New Roman" w:hAnsi="Times New Roman" w:cs="Times New Roman"/>
          <w:b/>
          <w:bCs/>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Личная гигиена и здоровье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Охрана здоровья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iCs/>
          <w:color w:val="auto"/>
          <w:sz w:val="28"/>
          <w:szCs w:val="28"/>
        </w:rPr>
        <w:t xml:space="preserve">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Жилище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iCs/>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Одежда и обувь</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Значение опрятного вида человека</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Питание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Транспорт</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iCs/>
          <w:color w:val="auto"/>
          <w:sz w:val="28"/>
          <w:szCs w:val="28"/>
        </w:rPr>
        <w:t>.</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Средства связи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EC4C75" w:rsidRDefault="00EC4C75">
      <w:pPr>
        <w:spacing w:after="0" w:line="360" w:lineRule="auto"/>
        <w:ind w:firstLine="709"/>
        <w:jc w:val="center"/>
        <w:rPr>
          <w:rFonts w:ascii="Times New Roman" w:hAnsi="Times New Roman" w:cs="Times New Roman"/>
          <w:b/>
          <w:bCs/>
          <w:color w:val="auto"/>
          <w:sz w:val="28"/>
          <w:szCs w:val="28"/>
        </w:rPr>
      </w:pP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Предприятия, организации, учреждения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Семья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C4C75" w:rsidRDefault="00EC4C75">
      <w:pPr>
        <w:spacing w:after="0" w:line="360" w:lineRule="auto"/>
        <w:ind w:firstLine="709"/>
        <w:jc w:val="both"/>
      </w:pPr>
      <w:r>
        <w:rPr>
          <w:rFonts w:ascii="Times New Roman" w:hAnsi="Times New Roman" w:cs="Times New Roman"/>
          <w:i/>
          <w:iCs/>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C4C75" w:rsidRDefault="00EC4C75">
      <w:pPr>
        <w:spacing w:after="0" w:line="360" w:lineRule="auto"/>
        <w:ind w:firstLine="709"/>
        <w:jc w:val="center"/>
        <w:rPr>
          <w:rFonts w:ascii="Times New Roman" w:hAnsi="Times New Roman" w:cs="Times New Roman"/>
          <w:color w:val="auto"/>
          <w:sz w:val="28"/>
          <w:szCs w:val="28"/>
        </w:rPr>
      </w:pPr>
      <w:r>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Pr>
          <w:rFonts w:ascii="Times New Roman" w:hAnsi="Times New Roman" w:cs="Times New Roman"/>
          <w:b/>
          <w:bCs/>
          <w:color w:val="auto"/>
          <w:sz w:val="28"/>
          <w:szCs w:val="28"/>
        </w:rPr>
        <w:t>МИР ИСТОРИИ</w:t>
      </w:r>
    </w:p>
    <w:p w:rsidR="00EC4C75" w:rsidRDefault="00EC4C75">
      <w:pPr>
        <w:pStyle w:val="Heading1"/>
        <w:spacing w:before="0" w:after="0" w:line="360" w:lineRule="auto"/>
        <w:ind w:left="0" w:firstLine="709"/>
        <w:jc w:val="center"/>
        <w:rPr>
          <w:rFonts w:ascii="Times New Roman" w:hAnsi="Times New Roman" w:cs="Times New Roman"/>
          <w:sz w:val="28"/>
          <w:szCs w:val="28"/>
        </w:rPr>
      </w:pPr>
      <w:r>
        <w:rPr>
          <w:rFonts w:ascii="Times New Roman" w:hAnsi="Times New Roman" w:cs="Times New Roman"/>
          <w:color w:val="auto"/>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bCs/>
          <w:sz w:val="28"/>
          <w:szCs w:val="28"/>
        </w:rPr>
        <w:t>задачи: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EC4C75" w:rsidRDefault="00EC4C75">
      <w:pPr>
        <w:pStyle w:val="Heading1"/>
        <w:spacing w:before="0" w:after="0" w:line="360" w:lineRule="auto"/>
        <w:ind w:left="0" w:firstLine="709"/>
        <w:jc w:val="center"/>
        <w:rPr>
          <w:rFonts w:ascii="Times New Roman" w:hAnsi="Times New Roman" w:cs="Times New Roman"/>
          <w:i/>
          <w:iCs/>
          <w:color w:val="auto"/>
          <w:sz w:val="28"/>
          <w:szCs w:val="28"/>
        </w:rPr>
      </w:pPr>
      <w:r>
        <w:rPr>
          <w:rFonts w:ascii="Times New Roman" w:hAnsi="Times New Roman" w:cs="Times New Roman"/>
          <w:color w:val="auto"/>
          <w:sz w:val="28"/>
          <w:szCs w:val="28"/>
        </w:rPr>
        <w:t>Введение</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Представление о себе и окружающем мире</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Твое имя, отчество, фамилия. История имени. Возникновение и значение имен. От</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тво </w:t>
      </w:r>
      <w:r>
        <w:rPr>
          <w:rFonts w:ascii="Times New Roman" w:hAnsi="Times New Roman" w:cs="Times New Roman"/>
          <w:sz w:val="28"/>
          <w:szCs w:val="28"/>
        </w:rPr>
        <w:t>в имени человека. Происхождение</w:t>
      </w:r>
      <w:r>
        <w:rPr>
          <w:rFonts w:ascii="Times New Roman" w:hAnsi="Times New Roman" w:cs="Times New Roman"/>
          <w:color w:val="auto"/>
          <w:sz w:val="28"/>
          <w:szCs w:val="28"/>
        </w:rPr>
        <w:t xml:space="preserve"> фамилий. Семья: близкие и дальние ро</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ки. Поколения, пред</w:t>
      </w:r>
      <w:r>
        <w:rPr>
          <w:rFonts w:ascii="Times New Roman" w:hAnsi="Times New Roman" w:cs="Times New Roman"/>
          <w:color w:val="auto"/>
          <w:sz w:val="28"/>
          <w:szCs w:val="28"/>
        </w:rPr>
        <w:softHyphen/>
        <w:t>ки, потомки, родословная. Даты жизни. Понятие о биографии. Твоя би</w:t>
      </w:r>
      <w:r>
        <w:rPr>
          <w:rFonts w:ascii="Times New Roman" w:hAnsi="Times New Roman" w:cs="Times New Roman"/>
          <w:color w:val="auto"/>
          <w:sz w:val="28"/>
          <w:szCs w:val="28"/>
        </w:rPr>
        <w:softHyphen/>
        <w:t>ография.</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Пословицы и поговорки о доме, семье, сосе</w:t>
      </w:r>
      <w:r>
        <w:rPr>
          <w:rFonts w:ascii="Times New Roman" w:hAnsi="Times New Roman" w:cs="Times New Roman"/>
          <w:color w:val="auto"/>
          <w:sz w:val="28"/>
          <w:szCs w:val="28"/>
        </w:rPr>
        <w:softHyphen/>
        <w:t>дях.</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История улицы. Названия улиц, их происхождение. Ули</w:t>
      </w:r>
      <w:r>
        <w:rPr>
          <w:rFonts w:ascii="Times New Roman" w:hAnsi="Times New Roman" w:cs="Times New Roman"/>
          <w:color w:val="auto"/>
          <w:sz w:val="28"/>
          <w:szCs w:val="28"/>
        </w:rPr>
        <w:softHyphen/>
        <w:t xml:space="preserve">ца твоего дома, твоей школы.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s="Times New Roman"/>
          <w:color w:val="auto"/>
          <w:sz w:val="28"/>
          <w:szCs w:val="28"/>
        </w:rPr>
        <w:softHyphen/>
        <w:t>ный город края, национальный состав, основные занятия жителей края, города.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s="Times New Roman"/>
          <w:color w:val="FF0000"/>
          <w:sz w:val="28"/>
          <w:szCs w:val="28"/>
        </w:rPr>
        <w:t xml:space="preserve">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Большая и малая родина.</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Другие страны мира (обзорно, с примерами). Планета, на которой мы живем. </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Представления о времени в истории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iCs/>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iCs/>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 xml:space="preserve">Начальные представления об истории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История</w:t>
      </w:r>
      <w:r>
        <w:rPr>
          <w:rFonts w:ascii="Times New Roman" w:hAnsi="Times New Roman" w:cs="Times New Roman"/>
          <w:sz w:val="28"/>
          <w:szCs w:val="28"/>
        </w:rPr>
        <w:t xml:space="preserve"> </w:t>
      </w:r>
      <w:r w:rsidRPr="00DF7FA9">
        <w:rPr>
          <w:rFonts w:ascii="Times New Roman" w:hAnsi="Times New Roman" w:cs="Times New Roman"/>
          <w:noProof/>
          <w:position w:val="-5"/>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pt;height:16.5pt;visibility:visible" filled="t">
            <v:imagedata r:id="rId7" o:title=""/>
          </v:shape>
        </w:pict>
      </w:r>
      <w:r>
        <w:rPr>
          <w:rFonts w:ascii="Times New Roman" w:hAnsi="Times New Roman" w:cs="Times New Roman"/>
          <w:sz w:val="28"/>
          <w:szCs w:val="28"/>
        </w:rPr>
        <w:t xml:space="preserve"> </w:t>
      </w:r>
      <w:r>
        <w:rPr>
          <w:rFonts w:ascii="Times New Roman" w:hAnsi="Times New Roman" w:cs="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s="Times New Roman"/>
          <w:color w:val="5B5954"/>
          <w:sz w:val="28"/>
          <w:szCs w:val="28"/>
        </w:rPr>
        <w:t xml:space="preserve"> </w:t>
      </w:r>
      <w:r>
        <w:rPr>
          <w:rFonts w:ascii="Times New Roman" w:hAnsi="Times New Roman" w:cs="Times New Roman"/>
          <w:color w:val="auto"/>
          <w:sz w:val="28"/>
          <w:szCs w:val="28"/>
        </w:rPr>
        <w:t>Историческая память России.</w:t>
      </w:r>
      <w:r>
        <w:rPr>
          <w:rFonts w:ascii="Times New Roman" w:hAnsi="Times New Roman" w:cs="Times New Roman"/>
          <w:color w:val="FF0000"/>
          <w:sz w:val="28"/>
          <w:szCs w:val="28"/>
        </w:rPr>
        <w:t xml:space="preserve"> </w:t>
      </w:r>
    </w:p>
    <w:p w:rsidR="00EC4C75" w:rsidRDefault="00EC4C75">
      <w:pPr>
        <w:pStyle w:val="BodyText"/>
        <w:spacing w:after="0" w:line="360" w:lineRule="auto"/>
        <w:ind w:firstLine="709"/>
        <w:jc w:val="both"/>
      </w:pPr>
      <w:r>
        <w:rPr>
          <w:rFonts w:ascii="Times New Roman" w:hAnsi="Times New Roman" w:cs="Times New Roman"/>
          <w:color w:val="auto"/>
          <w:sz w:val="28"/>
          <w:szCs w:val="28"/>
        </w:rPr>
        <w:t>Науки, помогающие добывать исторические сведения: археология, этно</w:t>
      </w:r>
      <w:r>
        <w:rPr>
          <w:rFonts w:ascii="Times New Roman" w:hAnsi="Times New Roman" w:cs="Times New Roman"/>
          <w:sz w:val="28"/>
          <w:szCs w:val="28"/>
        </w:rPr>
        <w:t>г</w:t>
      </w:r>
      <w:r>
        <w:rPr>
          <w:rFonts w:ascii="Times New Roman" w:hAnsi="Times New Roman" w:cs="Times New Roman"/>
          <w:color w:val="auto"/>
          <w:sz w:val="28"/>
          <w:szCs w:val="28"/>
        </w:rPr>
        <w:t>рафия, геральдика, нумизматика и др.</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(элементарные представления на конкретных примерах).</w:t>
      </w:r>
    </w:p>
    <w:p w:rsidR="00EC4C75" w:rsidRDefault="00EC4C75">
      <w:pPr>
        <w:pStyle w:val="BodyText"/>
        <w:spacing w:after="0" w:line="360" w:lineRule="auto"/>
        <w:ind w:firstLine="709"/>
        <w:jc w:val="both"/>
        <w:rPr>
          <w:rFonts w:ascii="Times New Roman" w:hAnsi="Times New Roman" w:cs="Times New Roman"/>
          <w:sz w:val="28"/>
          <w:szCs w:val="28"/>
        </w:rPr>
      </w:pPr>
      <w:r>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Pr>
          <w:rFonts w:ascii="Times New Roman" w:hAnsi="Times New Roman" w:cs="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rFonts w:ascii="Times New Roman" w:hAnsi="Times New Roman" w:cs="Times New Roman"/>
          <w:sz w:val="28"/>
          <w:szCs w:val="28"/>
        </w:rPr>
        <w:t>музеев</w:t>
      </w:r>
      <w:r>
        <w:rPr>
          <w:rFonts w:ascii="Times New Roman" w:hAnsi="Times New Roman" w:cs="Times New Roman"/>
          <w:color w:val="auto"/>
          <w:sz w:val="28"/>
          <w:szCs w:val="28"/>
        </w:rPr>
        <w:t>). Б</w:t>
      </w:r>
      <w:r>
        <w:rPr>
          <w:rFonts w:ascii="Times New Roman" w:hAnsi="Times New Roman" w:cs="Times New Roman"/>
          <w:sz w:val="28"/>
          <w:szCs w:val="28"/>
        </w:rPr>
        <w:t>иблиотеки.</w:t>
      </w:r>
    </w:p>
    <w:p w:rsidR="00EC4C75" w:rsidRDefault="00EC4C75">
      <w:pPr>
        <w:pStyle w:val="BodyText"/>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sz w:val="28"/>
          <w:szCs w:val="28"/>
        </w:rPr>
        <w:t>И</w:t>
      </w:r>
      <w:r>
        <w:rPr>
          <w:rFonts w:ascii="Times New Roman" w:hAnsi="Times New Roman" w:cs="Times New Roman"/>
          <w:color w:val="auto"/>
          <w:sz w:val="28"/>
          <w:szCs w:val="28"/>
        </w:rPr>
        <w:t>сторическо</w:t>
      </w:r>
      <w:r>
        <w:rPr>
          <w:rFonts w:ascii="Times New Roman" w:hAnsi="Times New Roman" w:cs="Times New Roman"/>
          <w:sz w:val="28"/>
          <w:szCs w:val="28"/>
        </w:rPr>
        <w:t>е</w:t>
      </w:r>
      <w:r>
        <w:rPr>
          <w:rFonts w:ascii="Times New Roman" w:hAnsi="Times New Roman" w:cs="Times New Roman"/>
          <w:color w:val="auto"/>
          <w:sz w:val="28"/>
          <w:szCs w:val="28"/>
        </w:rPr>
        <w:t xml:space="preserve"> п</w:t>
      </w:r>
      <w:r>
        <w:rPr>
          <w:rFonts w:ascii="Times New Roman" w:hAnsi="Times New Roman" w:cs="Times New Roman"/>
          <w:sz w:val="28"/>
          <w:szCs w:val="28"/>
        </w:rPr>
        <w:t>ространство.</w:t>
      </w:r>
      <w:r>
        <w:rPr>
          <w:rFonts w:ascii="Times New Roman" w:hAnsi="Times New Roman" w:cs="Times New Roman"/>
          <w:color w:val="auto"/>
          <w:sz w:val="28"/>
          <w:szCs w:val="28"/>
        </w:rPr>
        <w:t xml:space="preserve"> </w:t>
      </w:r>
      <w:r>
        <w:rPr>
          <w:rFonts w:ascii="Times New Roman" w:hAnsi="Times New Roman" w:cs="Times New Roman"/>
          <w:sz w:val="28"/>
          <w:szCs w:val="28"/>
        </w:rPr>
        <w:t>Историческая</w:t>
      </w:r>
      <w:r>
        <w:rPr>
          <w:rFonts w:ascii="Times New Roman" w:hAnsi="Times New Roman" w:cs="Times New Roman"/>
          <w:color w:val="auto"/>
          <w:sz w:val="28"/>
          <w:szCs w:val="28"/>
        </w:rPr>
        <w:t xml:space="preserve"> </w:t>
      </w:r>
      <w:r>
        <w:rPr>
          <w:rFonts w:ascii="Times New Roman" w:hAnsi="Times New Roman" w:cs="Times New Roman"/>
          <w:sz w:val="28"/>
          <w:szCs w:val="28"/>
        </w:rPr>
        <w:t>карта</w:t>
      </w:r>
      <w:r>
        <w:rPr>
          <w:rFonts w:ascii="Times New Roman" w:hAnsi="Times New Roman" w:cs="Times New Roman"/>
          <w:color w:val="auto"/>
          <w:sz w:val="28"/>
          <w:szCs w:val="28"/>
        </w:rPr>
        <w:t>.</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История Древнего мира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Версии о появлении человека на Земле (научные, религиозные). Отличие человека от животного.</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Время появления первобытных людей, их внешний вид, среда обитания, </w:t>
      </w:r>
      <w:r>
        <w:rPr>
          <w:rFonts w:ascii="Times New Roman" w:hAnsi="Times New Roman" w:cs="Times New Roman"/>
          <w:sz w:val="28"/>
          <w:szCs w:val="28"/>
        </w:rPr>
        <w:t xml:space="preserve">отличие </w:t>
      </w:r>
      <w:r>
        <w:rPr>
          <w:rFonts w:ascii="Times New Roman" w:hAnsi="Times New Roman" w:cs="Times New Roman"/>
          <w:color w:val="auto"/>
          <w:sz w:val="28"/>
          <w:szCs w:val="28"/>
        </w:rPr>
        <w:t>от современных людей.</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Стадный образ жизни древних людей. Занятия. Древние орудия труда. </w:t>
      </w:r>
      <w:r>
        <w:rPr>
          <w:rFonts w:ascii="Times New Roman" w:hAnsi="Times New Roman" w:cs="Times New Roman"/>
          <w:sz w:val="28"/>
          <w:szCs w:val="28"/>
        </w:rPr>
        <w:t>Каменный</w:t>
      </w:r>
      <w:r>
        <w:rPr>
          <w:rFonts w:ascii="Times New Roman" w:hAnsi="Times New Roman" w:cs="Times New Roman"/>
          <w:color w:val="auto"/>
          <w:sz w:val="28"/>
          <w:szCs w:val="28"/>
        </w:rPr>
        <w:t xml:space="preserve"> века.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Постепенные изменения во внеш</w:t>
      </w:r>
      <w:r>
        <w:rPr>
          <w:rFonts w:ascii="Times New Roman" w:hAnsi="Times New Roman" w:cs="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cs="Times New Roman"/>
          <w:sz w:val="28"/>
          <w:szCs w:val="28"/>
        </w:rPr>
        <w:t xml:space="preserve"> </w:t>
      </w:r>
      <w:r>
        <w:rPr>
          <w:rFonts w:ascii="Times New Roman" w:hAnsi="Times New Roman" w:cs="Times New Roman"/>
          <w:color w:val="auto"/>
          <w:sz w:val="28"/>
          <w:szCs w:val="28"/>
        </w:rPr>
        <w:t>Язычество.</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cs="Times New Roman"/>
          <w:sz w:val="28"/>
          <w:szCs w:val="28"/>
        </w:rPr>
        <w:t>Спосо</w:t>
      </w:r>
      <w:r>
        <w:rPr>
          <w:rFonts w:ascii="Times New Roman" w:hAnsi="Times New Roman" w:cs="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cs="Times New Roman"/>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s="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s="Times New Roman"/>
          <w:color w:val="66625D"/>
          <w:sz w:val="28"/>
          <w:szCs w:val="28"/>
        </w:rPr>
        <w:t xml:space="preserve"> </w:t>
      </w:r>
      <w:r>
        <w:rPr>
          <w:rFonts w:ascii="Times New Roman" w:hAnsi="Times New Roman" w:cs="Times New Roman"/>
          <w:color w:val="auto"/>
          <w:sz w:val="28"/>
          <w:szCs w:val="28"/>
        </w:rPr>
        <w:t>древних людей: семья, община, род, племя.</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Возникновение имущественного и социального неравенства, выделение знати. </w:t>
      </w:r>
    </w:p>
    <w:p w:rsidR="00EC4C75" w:rsidRDefault="00EC4C75">
      <w:pPr>
        <w:pStyle w:val="BodyText"/>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История вещей и дел человека (от древности до наших дней)</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 xml:space="preserve">История освоения человеком огня, энергии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огня в производстве: изготовление посу</w:t>
      </w:r>
      <w:r>
        <w:rPr>
          <w:rFonts w:ascii="Times New Roman" w:hAnsi="Times New Roman" w:cs="Times New Roman"/>
          <w:color w:val="auto"/>
          <w:sz w:val="28"/>
          <w:szCs w:val="28"/>
        </w:rPr>
        <w:softHyphen/>
        <w:t>ды, орудий труда, выплавка металлов, приготовление пищи и др.</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Огонь в военном деле. Изобретение пороха. Последствия этого изобретения в истории войн.</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s="Times New Roman"/>
          <w:color w:val="auto"/>
          <w:sz w:val="28"/>
          <w:szCs w:val="28"/>
        </w:rPr>
        <w:softHyphen/>
        <w:t>чения большого количества энергии. Экологические последствия</w:t>
      </w:r>
      <w:r>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s="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История использования человеком воды</w:t>
      </w:r>
    </w:p>
    <w:p w:rsidR="00EC4C75" w:rsidRDefault="00EC4C75">
      <w:pPr>
        <w:pStyle w:val="BodyText"/>
        <w:spacing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Вода в природе. Значение воды в жизни че</w:t>
      </w:r>
      <w:r>
        <w:rPr>
          <w:rFonts w:ascii="Times New Roman" w:hAnsi="Times New Roman" w:cs="Times New Roman"/>
          <w:color w:val="auto"/>
          <w:sz w:val="28"/>
          <w:szCs w:val="28"/>
        </w:rPr>
        <w:softHyphen/>
        <w:t>ловека. Охрана водных угодий.</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истории человечества.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Профессии людей, связанные с освоением энергии и вод</w:t>
      </w:r>
      <w:r>
        <w:rPr>
          <w:rFonts w:ascii="Times New Roman" w:hAnsi="Times New Roman" w:cs="Times New Roman"/>
          <w:color w:val="auto"/>
          <w:sz w:val="28"/>
          <w:szCs w:val="28"/>
        </w:rPr>
        <w:softHyphen/>
        <w:t>ных ресурсов.</w:t>
      </w:r>
    </w:p>
    <w:p w:rsidR="00EC4C75" w:rsidRDefault="00EC4C75">
      <w:pPr>
        <w:pStyle w:val="Heading1"/>
        <w:tabs>
          <w:tab w:val="left" w:pos="3357"/>
          <w:tab w:val="center" w:pos="5032"/>
        </w:tabs>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История жилища человека</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Понятие о жилище. История появления жили</w:t>
      </w:r>
      <w:r>
        <w:rPr>
          <w:rFonts w:ascii="Times New Roman" w:hAnsi="Times New Roman" w:cs="Times New Roman"/>
          <w:color w:val="auto"/>
          <w:sz w:val="28"/>
          <w:szCs w:val="28"/>
        </w:rPr>
        <w:softHyphen/>
        <w:t>ща человека. Первые жилища: пе</w:t>
      </w:r>
      <w:r>
        <w:rPr>
          <w:rFonts w:ascii="Times New Roman" w:hAnsi="Times New Roman" w:cs="Times New Roman"/>
          <w:sz w:val="28"/>
          <w:szCs w:val="28"/>
        </w:rPr>
        <w:softHyphen/>
      </w:r>
      <w:r>
        <w:rPr>
          <w:rFonts w:ascii="Times New Roman" w:hAnsi="Times New Roman" w:cs="Times New Roman"/>
          <w:color w:val="auto"/>
          <w:sz w:val="28"/>
          <w:szCs w:val="28"/>
        </w:rPr>
        <w:t>ще</w:t>
      </w:r>
      <w:r>
        <w:rPr>
          <w:rFonts w:ascii="Times New Roman" w:hAnsi="Times New Roman" w:cs="Times New Roman"/>
          <w:sz w:val="28"/>
          <w:szCs w:val="28"/>
        </w:rPr>
        <w:softHyphen/>
      </w:r>
      <w:r>
        <w:rPr>
          <w:rFonts w:ascii="Times New Roman" w:hAnsi="Times New Roman" w:cs="Times New Roman"/>
          <w:color w:val="auto"/>
          <w:sz w:val="28"/>
          <w:szCs w:val="28"/>
        </w:rPr>
        <w:t>ры, шалаш, земляные ук</w:t>
      </w:r>
      <w:r>
        <w:rPr>
          <w:rFonts w:ascii="Times New Roman" w:hAnsi="Times New Roman" w:cs="Times New Roman"/>
          <w:color w:val="auto"/>
          <w:sz w:val="28"/>
          <w:szCs w:val="28"/>
        </w:rPr>
        <w:softHyphen/>
        <w:t>рытия. Сборно-разборные жилища. Материалы, ис</w:t>
      </w:r>
      <w:r>
        <w:rPr>
          <w:rFonts w:ascii="Times New Roman" w:hAnsi="Times New Roman" w:cs="Times New Roman"/>
          <w:sz w:val="28"/>
          <w:szCs w:val="28"/>
        </w:rPr>
        <w:softHyphen/>
      </w:r>
      <w:r>
        <w:rPr>
          <w:rFonts w:ascii="Times New Roman" w:hAnsi="Times New Roman" w:cs="Times New Roman"/>
          <w:color w:val="auto"/>
          <w:sz w:val="28"/>
          <w:szCs w:val="28"/>
        </w:rPr>
        <w:t>поль</w:t>
      </w:r>
      <w:r>
        <w:rPr>
          <w:rFonts w:ascii="Times New Roman" w:hAnsi="Times New Roman" w:cs="Times New Roman"/>
          <w:sz w:val="28"/>
          <w:szCs w:val="28"/>
        </w:rPr>
        <w:softHyphen/>
      </w:r>
      <w:r>
        <w:rPr>
          <w:rFonts w:ascii="Times New Roman" w:hAnsi="Times New Roman" w:cs="Times New Roman"/>
          <w:color w:val="auto"/>
          <w:sz w:val="28"/>
          <w:szCs w:val="28"/>
        </w:rPr>
        <w:t>зу</w:t>
      </w:r>
      <w:r>
        <w:rPr>
          <w:rFonts w:ascii="Times New Roman" w:hAnsi="Times New Roman" w:cs="Times New Roman"/>
          <w:sz w:val="28"/>
          <w:szCs w:val="28"/>
        </w:rPr>
        <w:softHyphen/>
      </w:r>
      <w:r>
        <w:rPr>
          <w:rFonts w:ascii="Times New Roman" w:hAnsi="Times New Roman" w:cs="Times New Roman"/>
          <w:color w:val="auto"/>
          <w:sz w:val="28"/>
          <w:szCs w:val="28"/>
        </w:rPr>
        <w:t>е</w:t>
      </w:r>
      <w:r>
        <w:rPr>
          <w:rFonts w:ascii="Times New Roman" w:hAnsi="Times New Roman" w:cs="Times New Roman"/>
          <w:sz w:val="28"/>
          <w:szCs w:val="28"/>
        </w:rPr>
        <w:softHyphen/>
      </w:r>
      <w:r>
        <w:rPr>
          <w:rFonts w:ascii="Times New Roman" w:hAnsi="Times New Roman" w:cs="Times New Roman"/>
          <w:color w:val="auto"/>
          <w:sz w:val="28"/>
          <w:szCs w:val="28"/>
        </w:rPr>
        <w:t>мые для стро</w:t>
      </w:r>
      <w:r>
        <w:rPr>
          <w:rFonts w:ascii="Times New Roman" w:hAnsi="Times New Roman" w:cs="Times New Roman"/>
          <w:sz w:val="28"/>
          <w:szCs w:val="28"/>
        </w:rPr>
        <w:softHyphen/>
      </w:r>
      <w:r>
        <w:rPr>
          <w:rFonts w:ascii="Times New Roman" w:hAnsi="Times New Roman" w:cs="Times New Roman"/>
          <w:color w:val="auto"/>
          <w:sz w:val="28"/>
          <w:szCs w:val="28"/>
        </w:rPr>
        <w:t>ительства жилья у разных народов (чумы, яранги, вигвамы, юрты и др.). Ис</w:t>
      </w:r>
      <w:r>
        <w:rPr>
          <w:rFonts w:ascii="Times New Roman" w:hAnsi="Times New Roman" w:cs="Times New Roman"/>
          <w:sz w:val="28"/>
          <w:szCs w:val="28"/>
        </w:rPr>
        <w:softHyphen/>
      </w:r>
      <w:r>
        <w:rPr>
          <w:rFonts w:ascii="Times New Roman" w:hAnsi="Times New Roman" w:cs="Times New Roman"/>
          <w:color w:val="auto"/>
          <w:sz w:val="28"/>
          <w:szCs w:val="28"/>
        </w:rPr>
        <w:t>то</w:t>
      </w:r>
      <w:r>
        <w:rPr>
          <w:rFonts w:ascii="Times New Roman" w:hAnsi="Times New Roman" w:cs="Times New Roman"/>
          <w:sz w:val="28"/>
          <w:szCs w:val="28"/>
        </w:rPr>
        <w:softHyphen/>
      </w:r>
      <w:r>
        <w:rPr>
          <w:rFonts w:ascii="Times New Roman" w:hAnsi="Times New Roman" w:cs="Times New Roman"/>
          <w:color w:val="auto"/>
          <w:sz w:val="28"/>
          <w:szCs w:val="28"/>
        </w:rPr>
        <w:t>рия со</w:t>
      </w:r>
      <w:r>
        <w:rPr>
          <w:rFonts w:ascii="Times New Roman" w:hAnsi="Times New Roman" w:cs="Times New Roman"/>
          <w:sz w:val="28"/>
          <w:szCs w:val="28"/>
        </w:rPr>
        <w:softHyphen/>
      </w:r>
      <w:r>
        <w:rPr>
          <w:rFonts w:ascii="Times New Roman" w:hAnsi="Times New Roman" w:cs="Times New Roman"/>
          <w:color w:val="auto"/>
          <w:sz w:val="28"/>
          <w:szCs w:val="28"/>
        </w:rPr>
        <w:t>ве</w:t>
      </w:r>
      <w:r>
        <w:rPr>
          <w:rFonts w:ascii="Times New Roman" w:hAnsi="Times New Roman" w:cs="Times New Roman"/>
          <w:sz w:val="28"/>
          <w:szCs w:val="28"/>
        </w:rPr>
        <w:softHyphen/>
      </w:r>
      <w:r>
        <w:rPr>
          <w:rFonts w:ascii="Times New Roman" w:hAnsi="Times New Roman" w:cs="Times New Roman"/>
          <w:color w:val="auto"/>
          <w:sz w:val="28"/>
          <w:szCs w:val="28"/>
        </w:rPr>
        <w:t>ршенствования жилища. Влияние климата и национальных традиций на стро</w:t>
      </w:r>
      <w:r>
        <w:rPr>
          <w:rFonts w:ascii="Times New Roman" w:hAnsi="Times New Roman" w:cs="Times New Roman"/>
          <w:sz w:val="28"/>
          <w:szCs w:val="28"/>
        </w:rPr>
        <w:softHyphen/>
      </w:r>
      <w:r>
        <w:rPr>
          <w:rFonts w:ascii="Times New Roman" w:hAnsi="Times New Roman" w:cs="Times New Roman"/>
          <w:color w:val="auto"/>
          <w:sz w:val="28"/>
          <w:szCs w:val="28"/>
        </w:rPr>
        <w:t>и</w:t>
      </w:r>
      <w:r>
        <w:rPr>
          <w:rFonts w:ascii="Times New Roman" w:hAnsi="Times New Roman" w:cs="Times New Roman"/>
          <w:sz w:val="28"/>
          <w:szCs w:val="28"/>
        </w:rPr>
        <w:softHyphen/>
      </w:r>
      <w:r>
        <w:rPr>
          <w:rFonts w:ascii="Times New Roman" w:hAnsi="Times New Roman" w:cs="Times New Roman"/>
          <w:color w:val="auto"/>
          <w:sz w:val="28"/>
          <w:szCs w:val="28"/>
        </w:rPr>
        <w:t>тель</w:t>
      </w:r>
      <w:r>
        <w:rPr>
          <w:rFonts w:ascii="Times New Roman" w:hAnsi="Times New Roman" w:cs="Times New Roman"/>
          <w:sz w:val="28"/>
          <w:szCs w:val="28"/>
        </w:rPr>
        <w:softHyphen/>
      </w:r>
      <w:r>
        <w:rPr>
          <w:rFonts w:ascii="Times New Roman" w:hAnsi="Times New Roman" w:cs="Times New Roman"/>
          <w:color w:val="auto"/>
          <w:sz w:val="28"/>
          <w:szCs w:val="28"/>
        </w:rPr>
        <w:t>ство жилья и других зданий. Архитектурные памятники в строительстве, их значение для изучения истории.</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История появления мебели</w:t>
      </w:r>
    </w:p>
    <w:p w:rsidR="00EC4C75" w:rsidRDefault="00EC4C75">
      <w:pPr>
        <w:pStyle w:val="BodyText"/>
        <w:spacing w:after="0" w:line="360" w:lineRule="auto"/>
        <w:ind w:firstLine="709"/>
        <w:jc w:val="both"/>
      </w:pPr>
      <w:r>
        <w:rPr>
          <w:rFonts w:ascii="Times New Roman" w:hAnsi="Times New Roman" w:cs="Times New Roman"/>
          <w:color w:val="auto"/>
          <w:sz w:val="28"/>
          <w:szCs w:val="28"/>
        </w:rPr>
        <w:t>Назначение и виды мебели, материалы для ее изготовления.</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Pr>
          <w:rFonts w:ascii="Times New Roman" w:hAnsi="Times New Roman" w:cs="Times New Roman"/>
          <w:color w:val="auto"/>
          <w:sz w:val="28"/>
          <w:szCs w:val="28"/>
        </w:rPr>
        <w:t xml:space="preserve">История </w:t>
      </w:r>
      <w:r>
        <w:rPr>
          <w:rFonts w:ascii="Times New Roman" w:hAnsi="Times New Roman" w:cs="Times New Roman"/>
          <w:sz w:val="28"/>
          <w:szCs w:val="28"/>
        </w:rPr>
        <w:t xml:space="preserve">появления первой мебели. Влияние </w:t>
      </w:r>
      <w:r>
        <w:rPr>
          <w:rFonts w:ascii="Times New Roman" w:hAnsi="Times New Roman" w:cs="Times New Roman"/>
          <w:color w:val="auto"/>
          <w:sz w:val="28"/>
          <w:szCs w:val="28"/>
        </w:rPr>
        <w:t>историче</w:t>
      </w:r>
      <w:r>
        <w:rPr>
          <w:rFonts w:ascii="Times New Roman" w:hAnsi="Times New Roman" w:cs="Times New Roman"/>
          <w:color w:val="auto"/>
          <w:sz w:val="28"/>
          <w:szCs w:val="28"/>
        </w:rPr>
        <w:softHyphen/>
        <w:t>ских и национальных традиций на изготовление мебели</w:t>
      </w:r>
      <w:r>
        <w:rPr>
          <w:rFonts w:ascii="Times New Roman" w:hAnsi="Times New Roman" w:cs="Times New Roman"/>
          <w:sz w:val="28"/>
          <w:szCs w:val="28"/>
        </w:rPr>
        <w:t>.</w:t>
      </w:r>
      <w:r>
        <w:rPr>
          <w:rFonts w:ascii="Times New Roman" w:hAnsi="Times New Roman" w:cs="Times New Roman"/>
          <w:color w:val="262623"/>
          <w:sz w:val="28"/>
          <w:szCs w:val="28"/>
        </w:rPr>
        <w:t xml:space="preserve"> </w:t>
      </w:r>
      <w:r>
        <w:rPr>
          <w:rFonts w:ascii="Times New Roman" w:hAnsi="Times New Roman" w:cs="Times New Roman"/>
          <w:color w:val="auto"/>
          <w:sz w:val="28"/>
          <w:szCs w:val="28"/>
        </w:rPr>
        <w:t>Изготовление мебели как искусство. Современная мебель. Профессии людей, связанные с изготовлением  мебели.</w:t>
      </w:r>
    </w:p>
    <w:p w:rsidR="00EC4C75" w:rsidRDefault="00EC4C75">
      <w:pPr>
        <w:pStyle w:val="Heading1"/>
        <w:spacing w:before="0" w:after="0" w:line="360" w:lineRule="auto"/>
        <w:ind w:left="0" w:firstLine="709"/>
        <w:jc w:val="center"/>
        <w:rPr>
          <w:rFonts w:ascii="Times New Roman" w:hAnsi="Times New Roman" w:cs="Times New Roman"/>
          <w:color w:val="auto"/>
          <w:sz w:val="28"/>
          <w:szCs w:val="28"/>
        </w:rPr>
      </w:pPr>
      <w:r>
        <w:rPr>
          <w:rFonts w:ascii="Times New Roman" w:hAnsi="Times New Roman" w:cs="Times New Roman"/>
          <w:i/>
          <w:iCs/>
          <w:color w:val="auto"/>
          <w:sz w:val="28"/>
          <w:szCs w:val="28"/>
        </w:rPr>
        <w:t>История питания человека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s="Times New Roman"/>
          <w:color w:val="auto"/>
          <w:sz w:val="28"/>
          <w:szCs w:val="28"/>
        </w:rPr>
        <w:softHyphen/>
        <w:t>ка в разные периоды развития общества.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s="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История хлеба и хлебопечения.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Способы </w:t>
      </w:r>
      <w:r>
        <w:rPr>
          <w:rFonts w:ascii="Times New Roman" w:hAnsi="Times New Roman" w:cs="Times New Roman"/>
          <w:sz w:val="28"/>
          <w:szCs w:val="28"/>
        </w:rPr>
        <w:t>хранения и</w:t>
      </w:r>
      <w:r>
        <w:rPr>
          <w:rFonts w:ascii="Times New Roman" w:hAnsi="Times New Roman" w:cs="Times New Roman"/>
          <w:color w:val="auto"/>
          <w:sz w:val="28"/>
          <w:szCs w:val="28"/>
        </w:rPr>
        <w:t xml:space="preserve"> нако</w:t>
      </w:r>
      <w:r>
        <w:rPr>
          <w:rFonts w:ascii="Times New Roman" w:hAnsi="Times New Roman" w:cs="Times New Roman"/>
          <w:color w:val="auto"/>
          <w:sz w:val="28"/>
          <w:szCs w:val="28"/>
        </w:rPr>
        <w:softHyphen/>
        <w:t>пления продуктов питания</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C4C75" w:rsidRDefault="00EC4C75">
      <w:pPr>
        <w:pStyle w:val="BodyText"/>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История появления посуды</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Посуда, ее назначение. Материалы для изготовления посуды. История появления по</w:t>
      </w:r>
      <w:r>
        <w:rPr>
          <w:rFonts w:ascii="Times New Roman" w:hAnsi="Times New Roman" w:cs="Times New Roman"/>
          <w:sz w:val="28"/>
          <w:szCs w:val="28"/>
        </w:rPr>
        <w:softHyphen/>
      </w:r>
      <w:r>
        <w:rPr>
          <w:rFonts w:ascii="Times New Roman" w:hAnsi="Times New Roman" w:cs="Times New Roman"/>
          <w:color w:val="auto"/>
          <w:sz w:val="28"/>
          <w:szCs w:val="28"/>
        </w:rPr>
        <w:t>суды. Глиняная посуда. Гончарное ремесло, изобретение гончарного круга, его зна</w:t>
      </w:r>
      <w:r>
        <w:rPr>
          <w:rFonts w:ascii="Times New Roman" w:hAnsi="Times New Roman" w:cs="Times New Roman"/>
          <w:sz w:val="28"/>
          <w:szCs w:val="28"/>
        </w:rPr>
        <w:softHyphen/>
      </w:r>
      <w:r>
        <w:rPr>
          <w:rFonts w:ascii="Times New Roman" w:hAnsi="Times New Roman" w:cs="Times New Roman"/>
          <w:color w:val="auto"/>
          <w:sz w:val="28"/>
          <w:szCs w:val="28"/>
        </w:rPr>
        <w:t>че</w:t>
      </w:r>
      <w:r>
        <w:rPr>
          <w:rFonts w:ascii="Times New Roman" w:hAnsi="Times New Roman" w:cs="Times New Roman"/>
          <w:sz w:val="28"/>
          <w:szCs w:val="28"/>
        </w:rPr>
        <w:softHyphen/>
      </w:r>
      <w:r>
        <w:rPr>
          <w:rFonts w:ascii="Times New Roman" w:hAnsi="Times New Roman" w:cs="Times New Roman"/>
          <w:color w:val="auto"/>
          <w:sz w:val="28"/>
          <w:szCs w:val="28"/>
        </w:rPr>
        <w:t>ние для развития производства глиняной посуды. Народные тради</w:t>
      </w:r>
      <w:r>
        <w:rPr>
          <w:rFonts w:ascii="Times New Roman" w:hAnsi="Times New Roman" w:cs="Times New Roman"/>
          <w:color w:val="auto"/>
          <w:sz w:val="28"/>
          <w:szCs w:val="28"/>
        </w:rPr>
        <w:softHyphen/>
        <w:t>ции в из</w:t>
      </w:r>
      <w:r>
        <w:rPr>
          <w:rFonts w:ascii="Times New Roman" w:hAnsi="Times New Roman" w:cs="Times New Roman"/>
          <w:sz w:val="28"/>
          <w:szCs w:val="28"/>
        </w:rPr>
        <w:softHyphen/>
      </w:r>
      <w:r>
        <w:rPr>
          <w:rFonts w:ascii="Times New Roman" w:hAnsi="Times New Roman" w:cs="Times New Roman"/>
          <w:color w:val="auto"/>
          <w:sz w:val="28"/>
          <w:szCs w:val="28"/>
        </w:rPr>
        <w:t>го</w:t>
      </w:r>
      <w:r>
        <w:rPr>
          <w:rFonts w:ascii="Times New Roman" w:hAnsi="Times New Roman" w:cs="Times New Roman"/>
          <w:sz w:val="28"/>
          <w:szCs w:val="28"/>
        </w:rPr>
        <w:softHyphen/>
      </w:r>
      <w:r>
        <w:rPr>
          <w:rFonts w:ascii="Times New Roman" w:hAnsi="Times New Roman" w:cs="Times New Roman"/>
          <w:color w:val="auto"/>
          <w:sz w:val="28"/>
          <w:szCs w:val="28"/>
        </w:rPr>
        <w:t>то</w:t>
      </w:r>
      <w:r>
        <w:rPr>
          <w:rFonts w:ascii="Times New Roman" w:hAnsi="Times New Roman" w:cs="Times New Roman"/>
          <w:sz w:val="28"/>
          <w:szCs w:val="28"/>
        </w:rPr>
        <w:softHyphen/>
      </w:r>
      <w:r>
        <w:rPr>
          <w:rFonts w:ascii="Times New Roman" w:hAnsi="Times New Roman" w:cs="Times New Roman"/>
          <w:color w:val="auto"/>
          <w:sz w:val="28"/>
          <w:szCs w:val="28"/>
        </w:rPr>
        <w:t>в</w:t>
      </w:r>
      <w:r>
        <w:rPr>
          <w:rFonts w:ascii="Times New Roman" w:hAnsi="Times New Roman" w:cs="Times New Roman"/>
          <w:sz w:val="28"/>
          <w:szCs w:val="28"/>
        </w:rPr>
        <w:softHyphen/>
      </w:r>
      <w:r>
        <w:rPr>
          <w:rFonts w:ascii="Times New Roman" w:hAnsi="Times New Roman" w:cs="Times New Roman"/>
          <w:color w:val="auto"/>
          <w:sz w:val="28"/>
          <w:szCs w:val="28"/>
        </w:rPr>
        <w:t>ле</w:t>
      </w:r>
      <w:r>
        <w:rPr>
          <w:rFonts w:ascii="Times New Roman" w:hAnsi="Times New Roman" w:cs="Times New Roman"/>
          <w:sz w:val="28"/>
          <w:szCs w:val="28"/>
        </w:rPr>
        <w:softHyphen/>
        <w:t>нии глиняной посуды</w:t>
      </w:r>
      <w:r>
        <w:rPr>
          <w:rFonts w:ascii="Times New Roman" w:hAnsi="Times New Roman" w:cs="Times New Roman"/>
          <w:color w:val="484442"/>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s="Times New Roman"/>
          <w:color w:val="auto"/>
          <w:sz w:val="28"/>
          <w:szCs w:val="28"/>
        </w:rPr>
        <w:softHyphen/>
        <w:t xml:space="preserve"> суды для хранения продуктов, народные традиции ее изготов</w:t>
      </w:r>
      <w:r>
        <w:rPr>
          <w:rFonts w:ascii="Times New Roman" w:hAnsi="Times New Roman" w:cs="Times New Roman"/>
          <w:color w:val="auto"/>
          <w:sz w:val="28"/>
          <w:szCs w:val="28"/>
        </w:rPr>
        <w:softHyphen/>
      </w:r>
      <w:r>
        <w:rPr>
          <w:rFonts w:ascii="Times New Roman" w:hAnsi="Times New Roman" w:cs="Times New Roman"/>
          <w:sz w:val="28"/>
          <w:szCs w:val="28"/>
        </w:rPr>
        <w:t>ления</w:t>
      </w:r>
      <w:r>
        <w:rPr>
          <w:rFonts w:ascii="Times New Roman" w:hAnsi="Times New Roman" w:cs="Times New Roman"/>
          <w:color w:val="484442"/>
          <w:sz w:val="28"/>
          <w:szCs w:val="28"/>
        </w:rPr>
        <w:t>.</w:t>
      </w:r>
    </w:p>
    <w:p w:rsidR="00EC4C75" w:rsidRDefault="00EC4C75">
      <w:pPr>
        <w:pStyle w:val="BodyText"/>
        <w:spacing w:after="0" w:line="360" w:lineRule="auto"/>
        <w:ind w:firstLine="709"/>
        <w:jc w:val="both"/>
      </w:pPr>
      <w:r>
        <w:rPr>
          <w:rFonts w:ascii="Times New Roman" w:hAnsi="Times New Roman" w:cs="Times New Roman"/>
          <w:color w:val="auto"/>
          <w:sz w:val="28"/>
          <w:szCs w:val="28"/>
        </w:rPr>
        <w:t>Посуда из других материалов. Изготовление посуды как искусство.</w:t>
      </w:r>
    </w:p>
    <w:p w:rsidR="00EC4C75" w:rsidRDefault="00EC4C75">
      <w:pPr>
        <w:pStyle w:val="BodyText"/>
        <w:spacing w:after="0" w:line="360" w:lineRule="auto"/>
        <w:ind w:firstLine="709"/>
        <w:jc w:val="both"/>
        <w:rPr>
          <w:rFonts w:ascii="Times New Roman" w:hAnsi="Times New Roman" w:cs="Times New Roman"/>
          <w:b/>
          <w:bCs/>
          <w:i/>
          <w:iCs/>
          <w:color w:val="auto"/>
          <w:sz w:val="28"/>
          <w:szCs w:val="28"/>
        </w:rPr>
      </w:pPr>
      <w:r>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Pr>
          <w:rFonts w:ascii="Times New Roman" w:hAnsi="Times New Roman" w:cs="Times New Roman"/>
          <w:color w:val="auto"/>
          <w:sz w:val="28"/>
          <w:szCs w:val="28"/>
        </w:rPr>
        <w:t xml:space="preserve">Профессии людей, связанные с изготовлением посуды. </w:t>
      </w:r>
    </w:p>
    <w:p w:rsidR="00EC4C75" w:rsidRDefault="00EC4C75">
      <w:pPr>
        <w:pStyle w:val="BodyText"/>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История появления одежды и обуви</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s="Times New Roman"/>
          <w:color w:val="160F0C"/>
          <w:sz w:val="28"/>
          <w:szCs w:val="28"/>
        </w:rPr>
        <w:t xml:space="preserve">.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s="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s="Times New Roman"/>
          <w:color w:val="5B5956"/>
          <w:sz w:val="28"/>
          <w:szCs w:val="28"/>
        </w:rPr>
        <w:t>.</w:t>
      </w:r>
      <w:r>
        <w:rPr>
          <w:rFonts w:ascii="Times New Roman" w:hAnsi="Times New Roman" w:cs="Times New Roman"/>
          <w:sz w:val="28"/>
          <w:szCs w:val="28"/>
        </w:rPr>
        <w:t xml:space="preserve"> </w:t>
      </w:r>
      <w:r>
        <w:rPr>
          <w:rFonts w:ascii="Times New Roman" w:hAnsi="Times New Roman" w:cs="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s="Times New Roman"/>
          <w:color w:val="auto"/>
          <w:sz w:val="28"/>
          <w:szCs w:val="28"/>
        </w:rPr>
        <w:softHyphen/>
        <w:t>ной одежды (на примере региона).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История появления обуви. Влияние климатических усло</w:t>
      </w:r>
      <w:r>
        <w:rPr>
          <w:rFonts w:ascii="Times New Roman" w:hAnsi="Times New Roman" w:cs="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EC4C75" w:rsidRDefault="00EC4C75">
      <w:pPr>
        <w:pStyle w:val="BodyText"/>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Профессии людей, связанные с изготовлением одежды и обуви.  </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История человеческого общества</w:t>
      </w:r>
      <w:r>
        <w:rPr>
          <w:rFonts w:ascii="Times New Roman" w:hAnsi="Times New Roman" w:cs="Times New Roman"/>
          <w:b/>
          <w:bCs/>
          <w:color w:val="44413D"/>
          <w:sz w:val="28"/>
          <w:szCs w:val="28"/>
        </w:rPr>
        <w:t xml:space="preserve">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древних людей об окружающем мире. Ос</w:t>
      </w:r>
      <w:r>
        <w:rPr>
          <w:rFonts w:ascii="Times New Roman" w:hAnsi="Times New Roman" w:cs="Times New Roman"/>
          <w:color w:val="auto"/>
          <w:sz w:val="28"/>
          <w:szCs w:val="28"/>
        </w:rPr>
        <w:softHyphen/>
        <w:t>воение человеком морей и океанов, открытие новых земель, изменение представлений о мире.</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Истоки возникновения мировых религий: иудаизм, христи</w:t>
      </w:r>
      <w:r>
        <w:rPr>
          <w:rFonts w:ascii="Times New Roman" w:hAnsi="Times New Roman" w:cs="Times New Roman"/>
          <w:color w:val="auto"/>
          <w:sz w:val="28"/>
          <w:szCs w:val="28"/>
        </w:rPr>
        <w:softHyphen/>
        <w:t>анство, буддизм, ислам. Значение религии для духовной жизни человечества.</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Зарождение науки, важнейшие челове</w:t>
      </w:r>
      <w:r>
        <w:rPr>
          <w:rFonts w:ascii="Times New Roman" w:hAnsi="Times New Roman" w:cs="Times New Roman"/>
          <w:color w:val="auto"/>
          <w:sz w:val="28"/>
          <w:szCs w:val="28"/>
        </w:rPr>
        <w:softHyphen/>
        <w:t>ческие изобретения</w:t>
      </w:r>
      <w:r>
        <w:rPr>
          <w:rFonts w:ascii="Times New Roman" w:hAnsi="Times New Roman" w:cs="Times New Roman"/>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Направления в науке: астрономия, математика, география и др. Изменение среды и общества в ходе развития науки.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cs="Times New Roman"/>
          <w:sz w:val="28"/>
          <w:szCs w:val="28"/>
        </w:rPr>
        <w:t>.</w:t>
      </w:r>
      <w:r>
        <w:rPr>
          <w:rFonts w:ascii="Times New Roman" w:hAnsi="Times New Roman" w:cs="Times New Roman"/>
          <w:color w:val="auto"/>
          <w:sz w:val="28"/>
          <w:szCs w:val="28"/>
        </w:rPr>
        <w:t xml:space="preserve"> </w:t>
      </w:r>
      <w:r>
        <w:rPr>
          <w:rFonts w:ascii="Times New Roman" w:hAnsi="Times New Roman" w:cs="Times New Roman"/>
          <w:sz w:val="28"/>
          <w:szCs w:val="28"/>
        </w:rPr>
        <w:t>Л</w:t>
      </w:r>
      <w:r>
        <w:rPr>
          <w:rFonts w:ascii="Times New Roman" w:hAnsi="Times New Roman" w:cs="Times New Roman"/>
          <w:color w:val="auto"/>
          <w:sz w:val="28"/>
          <w:szCs w:val="28"/>
        </w:rPr>
        <w:t>ати</w:t>
      </w:r>
      <w:r>
        <w:rPr>
          <w:rFonts w:ascii="Times New Roman" w:hAnsi="Times New Roman" w:cs="Times New Roman"/>
          <w:sz w:val="28"/>
          <w:szCs w:val="28"/>
        </w:rPr>
        <w:t>нский</w:t>
      </w:r>
      <w:r>
        <w:rPr>
          <w:rFonts w:ascii="Times New Roman" w:hAnsi="Times New Roman" w:cs="Times New Roman"/>
          <w:color w:val="auto"/>
          <w:sz w:val="28"/>
          <w:szCs w:val="28"/>
        </w:rPr>
        <w:t xml:space="preserve"> и сла</w:t>
      </w:r>
      <w:r>
        <w:rPr>
          <w:rFonts w:ascii="Times New Roman" w:hAnsi="Times New Roman" w:cs="Times New Roman"/>
          <w:sz w:val="28"/>
          <w:szCs w:val="28"/>
        </w:rPr>
        <w:t>вянский</w:t>
      </w:r>
      <w:r>
        <w:rPr>
          <w:rFonts w:ascii="Times New Roman" w:hAnsi="Times New Roman" w:cs="Times New Roman"/>
          <w:color w:val="auto"/>
          <w:sz w:val="28"/>
          <w:szCs w:val="28"/>
        </w:rPr>
        <w:t xml:space="preserve"> </w:t>
      </w:r>
      <w:r>
        <w:rPr>
          <w:rFonts w:ascii="Times New Roman" w:hAnsi="Times New Roman" w:cs="Times New Roman"/>
          <w:sz w:val="28"/>
          <w:szCs w:val="28"/>
        </w:rPr>
        <w:t>алфавит</w:t>
      </w:r>
      <w:r>
        <w:rPr>
          <w:rFonts w:ascii="Times New Roman" w:hAnsi="Times New Roman" w:cs="Times New Roman"/>
          <w:color w:val="auto"/>
          <w:sz w:val="28"/>
          <w:szCs w:val="28"/>
        </w:rPr>
        <w:t xml:space="preserve">. История книги и книгопечатания.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Культура</w:t>
      </w:r>
      <w:r>
        <w:rPr>
          <w:rFonts w:ascii="Times New Roman" w:hAnsi="Times New Roman" w:cs="Times New Roman"/>
          <w:color w:val="auto"/>
          <w:sz w:val="28"/>
          <w:szCs w:val="28"/>
        </w:rPr>
        <w:t xml:space="preserve"> и </w:t>
      </w:r>
      <w:r>
        <w:rPr>
          <w:rFonts w:ascii="Times New Roman" w:hAnsi="Times New Roman" w:cs="Times New Roman"/>
          <w:sz w:val="28"/>
          <w:szCs w:val="28"/>
        </w:rPr>
        <w:t>человек</w:t>
      </w:r>
      <w:r>
        <w:rPr>
          <w:rFonts w:ascii="Times New Roman" w:hAnsi="Times New Roman" w:cs="Times New Roman"/>
          <w:color w:val="auto"/>
          <w:sz w:val="28"/>
          <w:szCs w:val="28"/>
        </w:rPr>
        <w:t xml:space="preserve"> как носит</w:t>
      </w:r>
      <w:r>
        <w:rPr>
          <w:rFonts w:ascii="Times New Roman" w:hAnsi="Times New Roman" w:cs="Times New Roman"/>
          <w:sz w:val="28"/>
          <w:szCs w:val="28"/>
        </w:rPr>
        <w:t>ель</w:t>
      </w:r>
      <w:r>
        <w:rPr>
          <w:rFonts w:ascii="Times New Roman" w:hAnsi="Times New Roman" w:cs="Times New Roman"/>
          <w:color w:val="auto"/>
          <w:sz w:val="28"/>
          <w:szCs w:val="28"/>
        </w:rPr>
        <w:t xml:space="preserve"> культуры. Искусство как особая сфера человеческой деятельности.</w:t>
      </w:r>
    </w:p>
    <w:p w:rsidR="00EC4C75" w:rsidRDefault="00EC4C75">
      <w:pPr>
        <w:pStyle w:val="BodyText"/>
        <w:spacing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Виды и </w:t>
      </w:r>
      <w:r>
        <w:rPr>
          <w:rFonts w:ascii="Times New Roman" w:hAnsi="Times New Roman" w:cs="Times New Roman"/>
          <w:sz w:val="28"/>
          <w:szCs w:val="28"/>
        </w:rPr>
        <w:t>направления</w:t>
      </w:r>
      <w:r>
        <w:rPr>
          <w:rFonts w:ascii="Times New Roman" w:hAnsi="Times New Roman" w:cs="Times New Roman"/>
          <w:color w:val="auto"/>
          <w:sz w:val="28"/>
          <w:szCs w:val="28"/>
        </w:rPr>
        <w:t xml:space="preserve"> </w:t>
      </w:r>
      <w:r>
        <w:rPr>
          <w:rFonts w:ascii="Times New Roman" w:hAnsi="Times New Roman" w:cs="Times New Roman"/>
          <w:sz w:val="28"/>
          <w:szCs w:val="28"/>
        </w:rPr>
        <w:t>искусства</w:t>
      </w:r>
      <w:r>
        <w:rPr>
          <w:rFonts w:ascii="Times New Roman" w:hAnsi="Times New Roman" w:cs="Times New Roman"/>
          <w:color w:val="auto"/>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Экономика как показатель развития общества и государ</w:t>
      </w:r>
      <w:r>
        <w:rPr>
          <w:rFonts w:ascii="Times New Roman" w:hAnsi="Times New Roman" w:cs="Times New Roman"/>
          <w:color w:val="auto"/>
          <w:sz w:val="28"/>
          <w:szCs w:val="28"/>
        </w:rPr>
        <w:softHyphen/>
        <w:t>ства. История денег, торговли. Государства богатые и бедные.</w:t>
      </w:r>
    </w:p>
    <w:p w:rsidR="00EC4C75" w:rsidRDefault="00EC4C75">
      <w:pPr>
        <w:pStyle w:val="BodyText"/>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Войны. Причины возникновения войн. Исторические уроки войн.</w:t>
      </w:r>
    </w:p>
    <w:p w:rsidR="00EC4C75" w:rsidRDefault="00EC4C75">
      <w:pPr>
        <w:pStyle w:val="Heading1"/>
        <w:spacing w:before="0" w:after="0" w:line="360" w:lineRule="auto"/>
        <w:ind w:left="0" w:firstLine="709"/>
        <w:rPr>
          <w:rFonts w:ascii="Times New Roman" w:hAnsi="Times New Roman" w:cs="Times New Roman"/>
          <w:color w:val="auto"/>
          <w:sz w:val="28"/>
          <w:szCs w:val="28"/>
        </w:rPr>
      </w:pPr>
      <w:r>
        <w:rPr>
          <w:rFonts w:ascii="Times New Roman" w:hAnsi="Times New Roman" w:cs="Times New Roman"/>
          <w:b w:val="0"/>
          <w:bCs w:val="0"/>
          <w:i/>
          <w:iCs/>
          <w:color w:val="auto"/>
          <w:sz w:val="28"/>
          <w:szCs w:val="28"/>
        </w:rPr>
        <w:t>Рекомендуемые виды практических заданий</w:t>
      </w:r>
      <w:r>
        <w:rPr>
          <w:rFonts w:ascii="Times New Roman" w:hAnsi="Times New Roman" w:cs="Times New Roman"/>
          <w:b w:val="0"/>
          <w:bCs w:val="0"/>
          <w:color w:val="auto"/>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заполнение анкет;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на темы: «Моя семья»,  «Мой дом»,  «Моя ули</w:t>
      </w:r>
      <w:r>
        <w:rPr>
          <w:rFonts w:ascii="Times New Roman" w:hAnsi="Times New Roman" w:cs="Times New Roman"/>
          <w:color w:val="auto"/>
          <w:sz w:val="28"/>
          <w:szCs w:val="28"/>
        </w:rPr>
        <w:softHyphen/>
        <w:t xml:space="preserve">ца» и т. д.;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устных рассказов о себе, членах семьи, родственниках, друзьях;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автобиографии и биографий членов семьи (под руководством учителя);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родословного дерева (рисунок);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рисование Государственного флага, прослушивание Государственного гимна;</w:t>
      </w:r>
    </w:p>
    <w:p w:rsidR="00EC4C75" w:rsidRDefault="00EC4C75">
      <w:pPr>
        <w:pStyle w:val="BodyText"/>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и</w:t>
      </w:r>
      <w:r>
        <w:rPr>
          <w:rFonts w:ascii="Times New Roman" w:hAnsi="Times New Roman" w:cs="Times New Roman"/>
          <w:color w:val="auto"/>
          <w:sz w:val="28"/>
          <w:szCs w:val="28"/>
        </w:rPr>
        <w:t xml:space="preserve">зображение схем сменяемости времен года;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смысла пословиц и поговорок о времени, временах года, о человеке и времени и др.</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чтение и пересказы адаптированных текстов по </w:t>
      </w:r>
      <w:r>
        <w:rPr>
          <w:rFonts w:ascii="Times New Roman" w:hAnsi="Times New Roman" w:cs="Times New Roman"/>
          <w:sz w:val="28"/>
          <w:szCs w:val="28"/>
        </w:rPr>
        <w:t>изучаемым темам</w:t>
      </w:r>
      <w:r>
        <w:rPr>
          <w:rFonts w:ascii="Times New Roman" w:hAnsi="Times New Roman" w:cs="Times New Roman"/>
          <w:color w:val="auto"/>
          <w:sz w:val="28"/>
          <w:szCs w:val="28"/>
        </w:rPr>
        <w:t>;</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рассматривание и анализ иллюстраций, альбомов с изо</w:t>
      </w:r>
      <w:r>
        <w:rPr>
          <w:rFonts w:ascii="Times New Roman" w:hAnsi="Times New Roman" w:cs="Times New Roman"/>
          <w:color w:val="auto"/>
          <w:sz w:val="28"/>
          <w:szCs w:val="28"/>
        </w:rPr>
        <w:softHyphen/>
        <w:t>бражениями гербов, монет, археологических находок, архи</w:t>
      </w:r>
      <w:r>
        <w:rPr>
          <w:rFonts w:ascii="Times New Roman" w:hAnsi="Times New Roman" w:cs="Times New Roman"/>
          <w:color w:val="auto"/>
          <w:sz w:val="28"/>
          <w:szCs w:val="28"/>
        </w:rPr>
        <w:softHyphen/>
        <w:t>тектурных сооружений, относящихся к различным историче</w:t>
      </w:r>
      <w:r>
        <w:rPr>
          <w:rFonts w:ascii="Times New Roman" w:hAnsi="Times New Roman" w:cs="Times New Roman"/>
          <w:color w:val="auto"/>
          <w:sz w:val="28"/>
          <w:szCs w:val="28"/>
        </w:rPr>
        <w:softHyphen/>
        <w:t>ским эпохам;</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экскурсии в краеведческий и исторический музеи;</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ознакомление с историческими памятниками, архитектурными сооружениями; </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просмотр фильмов о культурных памятниках;  </w:t>
      </w:r>
    </w:p>
    <w:p w:rsidR="00EC4C75" w:rsidRDefault="00EC4C75">
      <w:pPr>
        <w:pStyle w:val="BodyText"/>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викторин</w:t>
      </w:r>
      <w:r>
        <w:rPr>
          <w:rFonts w:ascii="Times New Roman" w:hAnsi="Times New Roman" w:cs="Times New Roman"/>
          <w:sz w:val="28"/>
          <w:szCs w:val="28"/>
        </w:rPr>
        <w:t>ы</w:t>
      </w:r>
      <w:r>
        <w:rPr>
          <w:rFonts w:ascii="Times New Roman" w:hAnsi="Times New Roman" w:cs="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cs="Times New Roman"/>
          <w:sz w:val="28"/>
          <w:szCs w:val="28"/>
        </w:rPr>
        <w:t xml:space="preserve">, </w:t>
      </w:r>
      <w:r>
        <w:rPr>
          <w:rFonts w:ascii="Times New Roman" w:hAnsi="Times New Roman" w:cs="Times New Roman"/>
          <w:color w:val="auto"/>
          <w:sz w:val="28"/>
          <w:szCs w:val="28"/>
        </w:rPr>
        <w:t>«История од</w:t>
      </w:r>
      <w:r>
        <w:rPr>
          <w:rFonts w:ascii="Times New Roman" w:hAnsi="Times New Roman" w:cs="Times New Roman"/>
          <w:color w:val="auto"/>
          <w:sz w:val="28"/>
          <w:szCs w:val="28"/>
        </w:rPr>
        <w:softHyphen/>
        <w:t>ного памятника », «История в рассказах очевидцев», «Исто</w:t>
      </w:r>
      <w:r>
        <w:rPr>
          <w:rFonts w:ascii="Times New Roman" w:hAnsi="Times New Roman" w:cs="Times New Roman"/>
          <w:color w:val="auto"/>
          <w:sz w:val="28"/>
          <w:szCs w:val="28"/>
        </w:rPr>
        <w:softHyphen/>
        <w:t>рические памятники нашего города»  и др.</w:t>
      </w:r>
    </w:p>
    <w:p w:rsidR="00EC4C75" w:rsidRDefault="00EC4C75">
      <w:pPr>
        <w:spacing w:before="120" w:after="0" w:line="360" w:lineRule="auto"/>
        <w:ind w:firstLine="709"/>
        <w:jc w:val="center"/>
        <w:rPr>
          <w:rFonts w:ascii="Times New Roman" w:hAnsi="Times New Roman" w:cs="Times New Roman"/>
          <w:b/>
          <w:bCs/>
          <w:color w:val="auto"/>
          <w:sz w:val="28"/>
          <w:szCs w:val="28"/>
        </w:rPr>
      </w:pPr>
    </w:p>
    <w:p w:rsidR="00EC4C75" w:rsidRDefault="00EC4C75">
      <w:pPr>
        <w:spacing w:before="120" w:after="0" w:line="360" w:lineRule="auto"/>
        <w:ind w:firstLine="709"/>
        <w:jc w:val="center"/>
        <w:rPr>
          <w:rFonts w:ascii="Times New Roman" w:hAnsi="Times New Roman" w:cs="Times New Roman"/>
          <w:b/>
          <w:bCs/>
          <w:color w:val="auto"/>
          <w:sz w:val="28"/>
          <w:szCs w:val="28"/>
        </w:rPr>
      </w:pPr>
    </w:p>
    <w:p w:rsidR="00EC4C75" w:rsidRDefault="00EC4C75">
      <w:pPr>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auto"/>
          <w:sz w:val="28"/>
          <w:szCs w:val="28"/>
        </w:rPr>
        <w:t>ИСТОРИЯ ОТЕЧЕСТВА</w:t>
      </w:r>
    </w:p>
    <w:p w:rsidR="00EC4C75" w:rsidRDefault="00EC4C75">
      <w:pPr>
        <w:pStyle w:val="ListParagraph1"/>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учащимися знаниями о выдающихся событиях и деятелях  отечественной истории;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у учащихся представлений о жизни, быте, труде людей в разные исторические эпохи;</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развитии российской культуры, ее выдающихся достижениях, памятниках;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постоянном развитии общества, связи прошлого и настоящего;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усвоение учащимися  терминов и понятий, знание которых  необходимо для понимания хода развития  истории;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учащихся в духе патриотизма, уважения к своему Отечеству;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и толерантности; </w:t>
      </w:r>
    </w:p>
    <w:p w:rsidR="00EC4C75" w:rsidRDefault="00EC4C75">
      <w:pPr>
        <w:pStyle w:val="ListParagraph1"/>
        <w:spacing w:after="0" w:line="360" w:lineRule="auto"/>
        <w:ind w:left="0" w:firstLine="709"/>
        <w:jc w:val="both"/>
        <w:rPr>
          <w:rStyle w:val="apple-converted-space"/>
          <w:rFonts w:ascii="Times New Roman" w:hAnsi="Times New Roman" w:cs="Times New Roman"/>
          <w:b/>
          <w:bCs/>
          <w:sz w:val="28"/>
          <w:szCs w:val="28"/>
          <w:shd w:val="clear" w:color="auto" w:fill="FFFFFF"/>
        </w:rPr>
      </w:pPr>
      <w:r>
        <w:rPr>
          <w:rFonts w:ascii="Times New Roman" w:hAnsi="Times New Roman" w:cs="Times New Roman"/>
          <w:sz w:val="28"/>
          <w:szCs w:val="28"/>
        </w:rPr>
        <w:t>― коррекция и развитие познавательных психических процессов.</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Введение в историю</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История нашей страны древнейшего периода</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 xml:space="preserve">Русь в </w:t>
      </w:r>
      <w:r>
        <w:rPr>
          <w:rStyle w:val="apple-converted-space"/>
          <w:rFonts w:ascii="Times New Roman" w:hAnsi="Times New Roman" w:cs="Times New Roman"/>
          <w:b/>
          <w:bCs/>
          <w:color w:val="auto"/>
          <w:sz w:val="28"/>
          <w:szCs w:val="28"/>
          <w:shd w:val="clear" w:color="auto" w:fill="FFFFFF"/>
          <w:lang w:val="en-US"/>
        </w:rPr>
        <w:t>IX</w:t>
      </w:r>
      <w:r>
        <w:rPr>
          <w:rStyle w:val="apple-converted-space"/>
          <w:rFonts w:ascii="Times New Roman" w:hAnsi="Times New Roman" w:cs="Times New Roman"/>
          <w:b/>
          <w:bCs/>
          <w:color w:val="auto"/>
          <w:sz w:val="28"/>
          <w:szCs w:val="28"/>
          <w:shd w:val="clear" w:color="auto" w:fill="FFFFFF"/>
        </w:rPr>
        <w:t xml:space="preserve"> – </w:t>
      </w:r>
      <w:r>
        <w:rPr>
          <w:rStyle w:val="apple-converted-space"/>
          <w:rFonts w:ascii="Times New Roman" w:hAnsi="Times New Roman" w:cs="Times New Roman"/>
          <w:b/>
          <w:bCs/>
          <w:color w:val="auto"/>
          <w:sz w:val="28"/>
          <w:szCs w:val="28"/>
          <w:shd w:val="clear" w:color="auto" w:fill="FFFFFF"/>
          <w:lang w:val="en-US"/>
        </w:rPr>
        <w:t>I</w:t>
      </w:r>
      <w:r>
        <w:rPr>
          <w:rStyle w:val="apple-converted-space"/>
          <w:rFonts w:ascii="Times New Roman" w:hAnsi="Times New Roman" w:cs="Times New Roman"/>
          <w:b/>
          <w:bCs/>
          <w:color w:val="auto"/>
          <w:sz w:val="28"/>
          <w:szCs w:val="28"/>
          <w:shd w:val="clear" w:color="auto" w:fill="FFFFFF"/>
        </w:rPr>
        <w:t xml:space="preserve"> половине </w:t>
      </w:r>
      <w:r>
        <w:rPr>
          <w:rStyle w:val="apple-converted-space"/>
          <w:rFonts w:ascii="Times New Roman" w:hAnsi="Times New Roman" w:cs="Times New Roman"/>
          <w:b/>
          <w:bCs/>
          <w:color w:val="auto"/>
          <w:sz w:val="28"/>
          <w:szCs w:val="28"/>
          <w:shd w:val="clear" w:color="auto" w:fill="FFFFFF"/>
          <w:lang w:val="en-US"/>
        </w:rPr>
        <w:t>XII</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cs="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EC4C75" w:rsidRDefault="00EC4C75">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bCs/>
          <w:color w:val="auto"/>
          <w:sz w:val="28"/>
          <w:szCs w:val="28"/>
          <w:shd w:val="clear" w:color="auto" w:fill="FFFFFF"/>
        </w:rPr>
        <w:t>Распад Руси.</w:t>
      </w:r>
      <w:r>
        <w:rPr>
          <w:rStyle w:val="apple-converted-space"/>
          <w:rFonts w:ascii="Times New Roman" w:hAnsi="Times New Roman" w:cs="Times New Roman"/>
          <w:b/>
          <w:bCs/>
          <w:color w:val="FF0000"/>
          <w:sz w:val="28"/>
          <w:szCs w:val="28"/>
          <w:shd w:val="clear" w:color="auto" w:fill="FFFFFF"/>
        </w:rPr>
        <w:t xml:space="preserve"> </w:t>
      </w:r>
      <w:r>
        <w:rPr>
          <w:rStyle w:val="apple-converted-space"/>
          <w:rFonts w:ascii="Times New Roman" w:hAnsi="Times New Roman" w:cs="Times New Roman"/>
          <w:b/>
          <w:bCs/>
          <w:color w:val="auto"/>
          <w:sz w:val="28"/>
          <w:szCs w:val="28"/>
          <w:shd w:val="clear" w:color="auto" w:fill="FFFFFF"/>
        </w:rPr>
        <w:t>Борьба с иноземными завоевателями (</w:t>
      </w:r>
      <w:r>
        <w:rPr>
          <w:rStyle w:val="apple-converted-space"/>
          <w:rFonts w:ascii="Times New Roman" w:hAnsi="Times New Roman" w:cs="Times New Roman"/>
          <w:b/>
          <w:bCs/>
          <w:color w:val="auto"/>
          <w:sz w:val="28"/>
          <w:szCs w:val="28"/>
          <w:shd w:val="clear" w:color="auto" w:fill="FFFFFF"/>
          <w:lang w:val="en-US"/>
        </w:rPr>
        <w:t>XII</w:t>
      </w:r>
      <w:r>
        <w:rPr>
          <w:rStyle w:val="apple-converted-space"/>
          <w:rFonts w:ascii="Times New Roman" w:hAnsi="Times New Roman" w:cs="Times New Roman"/>
          <w:b/>
          <w:bCs/>
          <w:color w:val="auto"/>
          <w:sz w:val="28"/>
          <w:szCs w:val="28"/>
          <w:shd w:val="clear" w:color="auto" w:fill="FFFFFF"/>
        </w:rPr>
        <w:t xml:space="preserve"> - </w:t>
      </w:r>
      <w:r>
        <w:rPr>
          <w:rStyle w:val="apple-converted-space"/>
          <w:rFonts w:ascii="Times New Roman" w:hAnsi="Times New Roman" w:cs="Times New Roman"/>
          <w:b/>
          <w:bCs/>
          <w:color w:val="auto"/>
          <w:sz w:val="28"/>
          <w:szCs w:val="28"/>
          <w:shd w:val="clear" w:color="auto" w:fill="FFFFFF"/>
          <w:lang w:val="en-US"/>
        </w:rPr>
        <w:t>XIII</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cs="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EC4C75" w:rsidRDefault="00EC4C75">
      <w:pPr>
        <w:autoSpaceDE w:val="0"/>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Начало объединения русских земель (</w:t>
      </w:r>
      <w:r>
        <w:rPr>
          <w:rStyle w:val="apple-converted-space"/>
          <w:rFonts w:ascii="Times New Roman" w:hAnsi="Times New Roman" w:cs="Times New Roman"/>
          <w:b/>
          <w:bCs/>
          <w:color w:val="auto"/>
          <w:sz w:val="28"/>
          <w:szCs w:val="28"/>
          <w:shd w:val="clear" w:color="auto" w:fill="FFFFFF"/>
          <w:lang w:val="en-US"/>
        </w:rPr>
        <w:t>XIV</w:t>
      </w:r>
      <w:r>
        <w:rPr>
          <w:rStyle w:val="apple-converted-space"/>
          <w:rFonts w:ascii="Times New Roman" w:hAnsi="Times New Roman" w:cs="Times New Roman"/>
          <w:b/>
          <w:bCs/>
          <w:color w:val="auto"/>
          <w:sz w:val="28"/>
          <w:szCs w:val="28"/>
          <w:shd w:val="clear" w:color="auto" w:fill="FFFFFF"/>
        </w:rPr>
        <w:t xml:space="preserve"> – </w:t>
      </w:r>
      <w:r>
        <w:rPr>
          <w:rStyle w:val="apple-converted-space"/>
          <w:rFonts w:ascii="Times New Roman" w:hAnsi="Times New Roman" w:cs="Times New Roman"/>
          <w:b/>
          <w:bCs/>
          <w:color w:val="auto"/>
          <w:sz w:val="28"/>
          <w:szCs w:val="28"/>
          <w:shd w:val="clear" w:color="auto" w:fill="FFFFFF"/>
          <w:lang w:val="en-US"/>
        </w:rPr>
        <w:t>XV</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 xml:space="preserve">Россия в </w:t>
      </w:r>
      <w:r>
        <w:rPr>
          <w:rStyle w:val="apple-converted-space"/>
          <w:rFonts w:ascii="Times New Roman" w:hAnsi="Times New Roman" w:cs="Times New Roman"/>
          <w:b/>
          <w:bCs/>
          <w:color w:val="auto"/>
          <w:sz w:val="28"/>
          <w:szCs w:val="28"/>
          <w:shd w:val="clear" w:color="auto" w:fill="FFFFFF"/>
          <w:lang w:val="en-US"/>
        </w:rPr>
        <w:t>XVI</w:t>
      </w:r>
      <w:r>
        <w:rPr>
          <w:rStyle w:val="apple-converted-space"/>
          <w:rFonts w:ascii="Times New Roman" w:hAnsi="Times New Roman" w:cs="Times New Roman"/>
          <w:b/>
          <w:bCs/>
          <w:color w:val="auto"/>
          <w:sz w:val="28"/>
          <w:szCs w:val="28"/>
          <w:shd w:val="clear" w:color="auto" w:fill="FFFFFF"/>
        </w:rPr>
        <w:t xml:space="preserve"> – </w:t>
      </w:r>
      <w:r>
        <w:rPr>
          <w:rStyle w:val="apple-converted-space"/>
          <w:rFonts w:ascii="Times New Roman" w:hAnsi="Times New Roman" w:cs="Times New Roman"/>
          <w:b/>
          <w:bCs/>
          <w:color w:val="auto"/>
          <w:sz w:val="28"/>
          <w:szCs w:val="28"/>
          <w:shd w:val="clear" w:color="auto" w:fill="FFFFFF"/>
          <w:lang w:val="en-US"/>
        </w:rPr>
        <w:t>XVII</w:t>
      </w:r>
      <w:r>
        <w:rPr>
          <w:rStyle w:val="apple-converted-space"/>
          <w:rFonts w:ascii="Times New Roman" w:hAnsi="Times New Roman" w:cs="Times New Roman"/>
          <w:b/>
          <w:bCs/>
          <w:color w:val="auto"/>
          <w:sz w:val="28"/>
          <w:szCs w:val="28"/>
          <w:shd w:val="clear" w:color="auto" w:fill="FFFFFF"/>
        </w:rPr>
        <w:t xml:space="preserve"> веках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b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Россия</w:t>
      </w:r>
      <w:r>
        <w:rPr>
          <w:rStyle w:val="apple-converted-space"/>
          <w:rFonts w:ascii="Times New Roman" w:hAnsi="Times New Roman" w:cs="Times New Roman"/>
          <w:b/>
          <w:bCs/>
          <w:color w:val="FF0000"/>
          <w:sz w:val="28"/>
          <w:szCs w:val="28"/>
          <w:shd w:val="clear" w:color="auto" w:fill="FFFFFF"/>
        </w:rPr>
        <w:t xml:space="preserve"> </w:t>
      </w:r>
      <w:r>
        <w:rPr>
          <w:rStyle w:val="apple-converted-space"/>
          <w:rFonts w:ascii="Times New Roman" w:hAnsi="Times New Roman" w:cs="Times New Roman"/>
          <w:b/>
          <w:bCs/>
          <w:color w:val="auto"/>
          <w:sz w:val="28"/>
          <w:szCs w:val="28"/>
          <w:shd w:val="clear" w:color="auto" w:fill="FFFFFF"/>
        </w:rPr>
        <w:t xml:space="preserve">в </w:t>
      </w:r>
      <w:r>
        <w:rPr>
          <w:rStyle w:val="apple-converted-space"/>
          <w:rFonts w:ascii="Times New Roman" w:hAnsi="Times New Roman" w:cs="Times New Roman"/>
          <w:b/>
          <w:bCs/>
          <w:color w:val="auto"/>
          <w:sz w:val="28"/>
          <w:szCs w:val="28"/>
          <w:shd w:val="clear" w:color="auto" w:fill="FFFFFF"/>
          <w:lang w:val="en-US"/>
        </w:rPr>
        <w:t>XVIII</w:t>
      </w:r>
      <w:r>
        <w:rPr>
          <w:rStyle w:val="apple-converted-space"/>
          <w:rFonts w:ascii="Times New Roman" w:hAnsi="Times New Roman" w:cs="Times New Roman"/>
          <w:b/>
          <w:bCs/>
          <w:color w:val="auto"/>
          <w:sz w:val="28"/>
          <w:szCs w:val="28"/>
          <w:shd w:val="clear" w:color="auto" w:fill="FFFFFF"/>
        </w:rPr>
        <w:t xml:space="preserve"> веке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b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 xml:space="preserve">Россия в первой половине </w:t>
      </w:r>
      <w:r>
        <w:rPr>
          <w:rStyle w:val="apple-converted-space"/>
          <w:rFonts w:ascii="Times New Roman" w:hAnsi="Times New Roman" w:cs="Times New Roman"/>
          <w:b/>
          <w:bCs/>
          <w:color w:val="auto"/>
          <w:sz w:val="28"/>
          <w:szCs w:val="28"/>
          <w:shd w:val="clear" w:color="auto" w:fill="FFFFFF"/>
          <w:lang w:val="en-US"/>
        </w:rPr>
        <w:t>XIX</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bCs/>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 xml:space="preserve">Россия во второй половине </w:t>
      </w:r>
      <w:r>
        <w:rPr>
          <w:rStyle w:val="apple-converted-space"/>
          <w:rFonts w:ascii="Times New Roman" w:hAnsi="Times New Roman" w:cs="Times New Roman"/>
          <w:b/>
          <w:bCs/>
          <w:color w:val="auto"/>
          <w:sz w:val="28"/>
          <w:szCs w:val="28"/>
          <w:shd w:val="clear" w:color="auto" w:fill="FFFFFF"/>
          <w:lang w:val="en-US"/>
        </w:rPr>
        <w:t>XIX</w:t>
      </w:r>
      <w:r>
        <w:rPr>
          <w:rStyle w:val="apple-converted-space"/>
          <w:rFonts w:ascii="Times New Roman" w:hAnsi="Times New Roman" w:cs="Times New Roman"/>
          <w:b/>
          <w:bCs/>
          <w:color w:val="auto"/>
          <w:sz w:val="28"/>
          <w:szCs w:val="28"/>
          <w:shd w:val="clear" w:color="auto" w:fill="FFFFFF"/>
        </w:rPr>
        <w:t xml:space="preserve"> – начале </w:t>
      </w:r>
      <w:r>
        <w:rPr>
          <w:rStyle w:val="apple-converted-space"/>
          <w:rFonts w:ascii="Times New Roman" w:hAnsi="Times New Roman" w:cs="Times New Roman"/>
          <w:b/>
          <w:bCs/>
          <w:color w:val="auto"/>
          <w:sz w:val="28"/>
          <w:szCs w:val="28"/>
          <w:shd w:val="clear" w:color="auto" w:fill="FFFFFF"/>
          <w:lang w:val="en-US"/>
        </w:rPr>
        <w:t>XX</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Россия в 1917-1921 годах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bCs/>
          <w:color w:val="auto"/>
          <w:sz w:val="28"/>
          <w:szCs w:val="28"/>
          <w:shd w:val="clear" w:color="auto" w:fill="FFFFFF"/>
          <w:lang w:val="en-US"/>
        </w:rPr>
        <w:t>XX</w:t>
      </w:r>
      <w:r>
        <w:rPr>
          <w:rStyle w:val="apple-converted-space"/>
          <w:rFonts w:ascii="Times New Roman" w:hAnsi="Times New Roman" w:cs="Times New Roman"/>
          <w:b/>
          <w:bCs/>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EC4C75" w:rsidRDefault="00EC4C75">
      <w:pPr>
        <w:spacing w:after="0" w:line="360" w:lineRule="auto"/>
        <w:ind w:firstLine="709"/>
        <w:jc w:val="center"/>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СССР во Второй мировой и Великой Отечественной войне</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1941-1945 годов</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Советский Союз в 1945 – 1991 годах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Россия (Российская Федерация) в 1991 – 2015 годах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EC4C75" w:rsidRDefault="00EC4C75">
      <w:pPr>
        <w:spacing w:after="0" w:line="360" w:lineRule="auto"/>
        <w:ind w:firstLine="709"/>
        <w:jc w:val="both"/>
        <w:rPr>
          <w:rFonts w:ascii="Times New Roman" w:hAnsi="Times New Roman" w:cs="Times New Roman"/>
          <w:b/>
          <w:bCs/>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C4C75" w:rsidRDefault="00EC4C75">
      <w:pPr>
        <w:spacing w:before="120"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ФИЗИЧЕСКАЯ КУЛЬТУРА</w:t>
      </w:r>
    </w:p>
    <w:p w:rsidR="00EC4C75" w:rsidRDefault="00EC4C75">
      <w:pPr>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«Легкая ат</w:t>
      </w:r>
      <w:r>
        <w:rPr>
          <w:rFonts w:ascii="Times New Roman" w:hAnsi="Times New Roman" w:cs="Times New Roman"/>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color w:val="000000"/>
          <w:sz w:val="28"/>
          <w:szCs w:val="28"/>
        </w:rPr>
        <w:t>Спортивные иг</w:t>
      </w:r>
      <w:r>
        <w:rPr>
          <w:rFonts w:ascii="Times New Roman" w:hAnsi="Times New Roman" w:cs="Times New Roman"/>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C4C75" w:rsidRDefault="00EC4C75">
      <w:pPr>
        <w:spacing w:after="0" w:line="360" w:lineRule="auto"/>
        <w:ind w:firstLine="709"/>
        <w:jc w:val="both"/>
        <w:rPr>
          <w:rStyle w:val="apple-converted-space"/>
          <w:rFonts w:ascii="Times New Roman" w:hAnsi="Times New Roman" w:cs="Times New Roman"/>
          <w:i/>
          <w:iCs/>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EC4C75" w:rsidRDefault="00EC4C75">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iCs/>
          <w:sz w:val="28"/>
          <w:szCs w:val="28"/>
          <w:shd w:val="clear" w:color="auto" w:fill="FFFFFF"/>
        </w:rPr>
        <w:t>Теоретические сведения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C4C75" w:rsidRDefault="00EC4C75">
      <w:pPr>
        <w:shd w:val="clear" w:color="auto" w:fill="FFFFFF"/>
        <w:spacing w:before="67" w:line="214" w:lineRule="exact"/>
        <w:ind w:left="5" w:right="19" w:firstLine="343"/>
        <w:jc w:val="center"/>
        <w:rPr>
          <w:rFonts w:ascii="Times New Roman" w:hAnsi="Times New Roman" w:cs="Times New Roman"/>
          <w:b/>
          <w:bCs/>
          <w:sz w:val="28"/>
          <w:szCs w:val="28"/>
        </w:rPr>
      </w:pPr>
      <w:r>
        <w:rPr>
          <w:rFonts w:ascii="Times New Roman" w:hAnsi="Times New Roman" w:cs="Times New Roman"/>
          <w:b/>
          <w:bCs/>
          <w:i/>
          <w:iCs/>
          <w:sz w:val="28"/>
          <w:szCs w:val="28"/>
        </w:rPr>
        <w:t>Гимнастика</w:t>
      </w:r>
    </w:p>
    <w:p w:rsidR="00EC4C75" w:rsidRDefault="00EC4C75">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bCs/>
          <w:sz w:val="28"/>
          <w:szCs w:val="28"/>
        </w:rPr>
        <w:t>Теоретические сведения.</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b/>
          <w:bCs/>
          <w:sz w:val="28"/>
          <w:szCs w:val="28"/>
        </w:rPr>
        <w:t>Практический материал</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i/>
          <w:iCs/>
          <w:color w:val="000000"/>
          <w:sz w:val="28"/>
          <w:szCs w:val="28"/>
          <w:u w:val="single"/>
        </w:rPr>
        <w:t>Построения и перестроения</w:t>
      </w:r>
      <w:r>
        <w:rPr>
          <w:rFonts w:ascii="Times New Roman" w:hAnsi="Times New Roman" w:cs="Times New Roman"/>
          <w:color w:val="000000"/>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color w:val="000000"/>
          <w:sz w:val="28"/>
          <w:szCs w:val="28"/>
          <w:u w:val="single"/>
        </w:rPr>
        <w:t xml:space="preserve">Упражнения без предметов </w:t>
      </w:r>
      <w:r>
        <w:rPr>
          <w:rFonts w:ascii="Times New Roman" w:hAnsi="Times New Roman" w:cs="Times New Roman"/>
          <w:color w:val="000000"/>
          <w:sz w:val="28"/>
          <w:szCs w:val="28"/>
        </w:rPr>
        <w:t>(</w:t>
      </w:r>
      <w:r>
        <w:rPr>
          <w:rFonts w:ascii="Times New Roman" w:hAnsi="Times New Roman" w:cs="Times New Roman"/>
          <w:i/>
          <w:iCs/>
          <w:color w:val="000000"/>
          <w:sz w:val="28"/>
          <w:szCs w:val="28"/>
        </w:rPr>
        <w:t>корригирующие и общеразвивающие упражнения</w:t>
      </w:r>
      <w:r>
        <w:rPr>
          <w:rFonts w:ascii="Times New Roman" w:hAnsi="Times New Roman" w:cs="Times New Roman"/>
          <w:color w:val="000000"/>
          <w:sz w:val="28"/>
          <w:szCs w:val="28"/>
        </w:rPr>
        <w:t>):</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C4C75" w:rsidRDefault="00EC4C7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u w:val="single"/>
        </w:rPr>
        <w:t>Упражнения с предметами:</w:t>
      </w:r>
    </w:p>
    <w:p w:rsidR="00EC4C75" w:rsidRDefault="00EC4C75">
      <w:pPr>
        <w:shd w:val="clear" w:color="auto"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упражнения на преодоление сопротивления; переноска грузов и передача предметов.</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i/>
          <w:iCs/>
          <w:color w:val="000000"/>
          <w:sz w:val="28"/>
          <w:szCs w:val="28"/>
        </w:rPr>
        <w:t xml:space="preserve">Легкая атлетика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Теоретические сведения. </w:t>
      </w:r>
    </w:p>
    <w:p w:rsidR="00EC4C75" w:rsidRDefault="00EC4C75">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Практический материал</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EC4C75" w:rsidRDefault="00EC4C75">
      <w:pPr>
        <w:shd w:val="clear" w:color="auto" w:fill="FFFFFF"/>
        <w:spacing w:after="0" w:line="360" w:lineRule="auto"/>
        <w:ind w:firstLine="709"/>
        <w:jc w:val="both"/>
        <w:rPr>
          <w:rStyle w:val="apple-converted-space"/>
          <w:rFonts w:ascii="Times New Roman" w:hAnsi="Times New Roman" w:cs="Times New Roman"/>
          <w:i/>
          <w:iCs/>
          <w:sz w:val="28"/>
          <w:szCs w:val="28"/>
          <w:shd w:val="clear" w:color="auto" w:fill="FFFFFF"/>
        </w:rPr>
      </w:pPr>
      <w:r>
        <w:rPr>
          <w:rFonts w:ascii="Times New Roman" w:hAnsi="Times New Roman" w:cs="Times New Roman"/>
          <w:i/>
          <w:iCs/>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C4C75" w:rsidRDefault="00EC4C75">
      <w:pPr>
        <w:spacing w:after="0" w:line="360" w:lineRule="auto"/>
        <w:ind w:firstLine="709"/>
        <w:jc w:val="both"/>
        <w:rPr>
          <w:rStyle w:val="apple-converted-space"/>
          <w:rFonts w:ascii="Times New Roman" w:hAnsi="Times New Roman" w:cs="Times New Roman"/>
          <w:i/>
          <w:iCs/>
          <w:sz w:val="28"/>
          <w:szCs w:val="28"/>
          <w:shd w:val="clear" w:color="auto" w:fill="FFFFFF"/>
        </w:rPr>
      </w:pPr>
      <w:r>
        <w:rPr>
          <w:rStyle w:val="apple-converted-space"/>
          <w:rFonts w:ascii="Times New Roman" w:hAnsi="Times New Roman" w:cs="Times New Roman"/>
          <w:i/>
          <w:iCs/>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C4C75" w:rsidRDefault="00EC4C75">
      <w:pPr>
        <w:spacing w:after="0" w:line="360" w:lineRule="auto"/>
        <w:ind w:firstLine="709"/>
        <w:jc w:val="both"/>
        <w:rPr>
          <w:rFonts w:ascii="Times New Roman" w:hAnsi="Times New Roman" w:cs="Times New Roman"/>
          <w:b/>
          <w:bCs/>
          <w:i/>
          <w:iCs/>
          <w:color w:val="000000"/>
          <w:sz w:val="28"/>
          <w:szCs w:val="28"/>
        </w:rPr>
      </w:pPr>
      <w:r>
        <w:rPr>
          <w:rStyle w:val="apple-converted-space"/>
          <w:rFonts w:ascii="Times New Roman" w:hAnsi="Times New Roman" w:cs="Times New Roman"/>
          <w:i/>
          <w:iCs/>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EC4C75" w:rsidRDefault="00EC4C75">
      <w:pPr>
        <w:spacing w:after="0" w:line="360" w:lineRule="auto"/>
        <w:ind w:firstLine="709"/>
        <w:jc w:val="center"/>
        <w:rPr>
          <w:rFonts w:ascii="Times New Roman" w:hAnsi="Times New Roman" w:cs="Times New Roman"/>
          <w:b/>
          <w:bCs/>
          <w:i/>
          <w:iCs/>
          <w:color w:val="000000"/>
          <w:sz w:val="28"/>
          <w:szCs w:val="28"/>
        </w:rPr>
      </w:pPr>
    </w:p>
    <w:p w:rsidR="00EC4C75" w:rsidRDefault="00EC4C75">
      <w:pPr>
        <w:spacing w:after="0" w:line="360" w:lineRule="auto"/>
        <w:ind w:firstLine="709"/>
        <w:jc w:val="center"/>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Лыжная и конькобежная подготовки</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z w:val="28"/>
          <w:szCs w:val="28"/>
        </w:rPr>
        <w:t>Лыжная подготовка</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Стойка лыжника.</w:t>
      </w:r>
      <w:r>
        <w:rPr>
          <w:rFonts w:ascii="Times New Roman" w:hAnsi="Times New Roman" w:cs="Times New Roman"/>
          <w:b/>
          <w:bCs/>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Конькобежная подготовка</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bCs/>
          <w:sz w:val="28"/>
          <w:szCs w:val="28"/>
        </w:rPr>
        <w:t xml:space="preserve">Теоретические сведения.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Практический материал</w:t>
      </w:r>
      <w:r>
        <w:rPr>
          <w:rFonts w:ascii="Times New Roman" w:hAnsi="Times New Roman" w:cs="Times New Roman"/>
          <w:b/>
          <w:bCs/>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bCs/>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i/>
          <w:iCs/>
          <w:sz w:val="28"/>
          <w:szCs w:val="28"/>
        </w:rPr>
        <w:t>Подвижные игры</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игры;</w:t>
      </w:r>
    </w:p>
    <w:p w:rsidR="00EC4C75" w:rsidRPr="003D5BA2" w:rsidRDefault="00EC4C75" w:rsidP="003D5BA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C4C75" w:rsidRDefault="00EC4C75">
      <w:pPr>
        <w:shd w:val="clear" w:color="auto" w:fill="FFFFFF"/>
        <w:spacing w:after="0" w:line="360" w:lineRule="auto"/>
        <w:ind w:firstLine="709"/>
        <w:jc w:val="center"/>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Спортивные игры</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z w:val="28"/>
          <w:szCs w:val="28"/>
        </w:rPr>
        <w:t>Баскетбол</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Подвижные игры на основе баскетбола. Эстафеты с ведением мяча.</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Волейбол</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EC4C75" w:rsidRDefault="00EC4C7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Настольный теннис</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bCs/>
          <w:sz w:val="28"/>
          <w:szCs w:val="28"/>
        </w:rPr>
        <w:t xml:space="preserve"> </w:t>
      </w:r>
      <w:r>
        <w:rPr>
          <w:rFonts w:ascii="Times New Roman" w:hAnsi="Times New Roman" w:cs="Times New Roman"/>
          <w:color w:val="000000"/>
          <w:spacing w:val="1"/>
          <w:sz w:val="28"/>
          <w:szCs w:val="28"/>
        </w:rPr>
        <w:t xml:space="preserve">Тактика парных игр. </w:t>
      </w:r>
    </w:p>
    <w:p w:rsidR="00EC4C75" w:rsidRDefault="00EC4C75">
      <w:pPr>
        <w:shd w:val="clear" w:color="auto" w:fill="FFFFFF"/>
        <w:spacing w:after="0" w:line="360" w:lineRule="auto"/>
        <w:ind w:firstLine="709"/>
        <w:jc w:val="both"/>
        <w:rPr>
          <w:rFonts w:ascii="Times New Roman" w:hAnsi="Times New Roman" w:cs="Times New Roman"/>
          <w:i/>
          <w:iCs/>
          <w:color w:val="000000"/>
          <w:spacing w:val="2"/>
          <w:sz w:val="28"/>
          <w:szCs w:val="28"/>
        </w:rPr>
      </w:pPr>
      <w:r>
        <w:rPr>
          <w:rFonts w:ascii="Times New Roman" w:hAnsi="Times New Roman" w:cs="Times New Roman"/>
          <w:b/>
          <w:bCs/>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pacing w:val="2"/>
          <w:sz w:val="28"/>
          <w:szCs w:val="28"/>
        </w:rPr>
        <w:t>Хоккей на полу</w:t>
      </w:r>
    </w:p>
    <w:p w:rsidR="00EC4C75" w:rsidRDefault="00EC4C75">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EC4C75" w:rsidRDefault="00EC4C7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EC4C75" w:rsidRDefault="00EC4C75">
      <w:pPr>
        <w:pStyle w:val="22"/>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EC4C75" w:rsidRDefault="00EC4C75">
      <w:pPr>
        <w:pStyle w:val="22"/>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EC4C75" w:rsidRDefault="00EC4C75">
      <w:pPr>
        <w:pStyle w:val="NormalWeb"/>
        <w:spacing w:before="0" w:after="0"/>
        <w:ind w:firstLine="709"/>
        <w:jc w:val="both"/>
        <w:rPr>
          <w:b/>
          <w:bCs/>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C4C75" w:rsidRDefault="00EC4C75">
      <w:pPr>
        <w:pStyle w:val="NormalWeb"/>
        <w:spacing w:before="0" w:after="0"/>
        <w:ind w:firstLine="709"/>
        <w:jc w:val="both"/>
        <w:rPr>
          <w:sz w:val="28"/>
          <w:szCs w:val="28"/>
        </w:rPr>
      </w:pPr>
      <w:r>
        <w:rPr>
          <w:b/>
          <w:bCs/>
          <w:sz w:val="28"/>
          <w:szCs w:val="28"/>
        </w:rPr>
        <w:t xml:space="preserve">Цель </w:t>
      </w:r>
      <w:r>
        <w:rPr>
          <w:sz w:val="28"/>
          <w:szCs w:val="28"/>
        </w:rPr>
        <w:t>изучения предмета</w:t>
      </w:r>
      <w:r>
        <w:rPr>
          <w:b/>
          <w:bCs/>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C4C75" w:rsidRDefault="00EC4C75">
      <w:pPr>
        <w:pStyle w:val="NormalWeb"/>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C4C75" w:rsidRDefault="00EC4C75">
      <w:pPr>
        <w:pStyle w:val="NormalWeb"/>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bCs/>
          <w:sz w:val="28"/>
          <w:szCs w:val="28"/>
        </w:rPr>
        <w:t>задач</w:t>
      </w:r>
      <w:r>
        <w:rPr>
          <w:sz w:val="28"/>
          <w:szCs w:val="28"/>
        </w:rPr>
        <w:t>:</w:t>
      </w:r>
    </w:p>
    <w:p w:rsidR="00EC4C75" w:rsidRDefault="00EC4C75">
      <w:pPr>
        <w:pStyle w:val="NormalWeb"/>
        <w:spacing w:before="0" w:after="0"/>
        <w:ind w:firstLine="709"/>
        <w:jc w:val="both"/>
        <w:rPr>
          <w:sz w:val="28"/>
          <w:szCs w:val="28"/>
        </w:rPr>
      </w:pPr>
      <w:r>
        <w:rPr>
          <w:rFonts w:ascii="Times New Roman" w:hAnsi="Times New Roman" w:cs="Times New Roman"/>
          <w:sz w:val="28"/>
          <w:szCs w:val="28"/>
        </w:rPr>
        <w:t>― </w:t>
      </w:r>
      <w:r>
        <w:rPr>
          <w:sz w:val="28"/>
          <w:szCs w:val="28"/>
        </w:rPr>
        <w:t>развитие социально ценных качеств личности (потребности в труде, трудолюбия, уважения к людям труда, общественной активности и т.д.);</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EC4C75" w:rsidRDefault="00EC4C75">
      <w:pPr>
        <w:pStyle w:val="ListParagraph"/>
        <w:spacing w:after="0" w:line="360" w:lineRule="auto"/>
        <w:ind w:left="0" w:firstLine="709"/>
        <w:jc w:val="both"/>
        <w:rPr>
          <w:sz w:val="28"/>
          <w:szCs w:val="28"/>
        </w:rPr>
      </w:pPr>
      <w:r>
        <w:rPr>
          <w:rFonts w:ascii="Times New Roman" w:hAnsi="Times New Roman" w:cs="Times New Roman"/>
          <w:sz w:val="28"/>
          <w:szCs w:val="28"/>
        </w:rPr>
        <w:t>― расширение знаний о материалах и их свойствах, технологиях использования;</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ознакомление с ролью человека-труженика и его местом на современном производстве;</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C4C75" w:rsidRDefault="00EC4C75">
      <w:pPr>
        <w:pStyle w:val="NormalWeb"/>
        <w:autoSpaceDE/>
        <w:spacing w:before="0" w:after="0"/>
        <w:ind w:firstLine="709"/>
        <w:jc w:val="both"/>
        <w:rPr>
          <w:sz w:val="28"/>
          <w:szCs w:val="28"/>
        </w:rPr>
      </w:pPr>
      <w:r>
        <w:rPr>
          <w:rFonts w:ascii="Times New Roman" w:hAnsi="Times New Roman" w:cs="Times New Roman"/>
          <w:sz w:val="28"/>
          <w:szCs w:val="28"/>
        </w:rPr>
        <w:t>― </w:t>
      </w:r>
      <w:r>
        <w:rPr>
          <w:sz w:val="28"/>
          <w:szCs w:val="28"/>
        </w:rPr>
        <w:t>формирование знаний о научной организации труда и рабочего места, планировании трудовой деятельности;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 и развитие познавательных психических процессов (восприятия, памяти, воображения, мышления, речи);</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 и развитие умственной деятельности (анализ, синтез, сравнение, классификация, обобщение);</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 и развитие сенсомоторных процессов в процессе формирование практических умений;</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C4C75" w:rsidRDefault="00EC4C7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w:t>
      </w:r>
    </w:p>
    <w:p w:rsidR="00EC4C75" w:rsidRDefault="00EC4C75">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w:t>
      </w:r>
    </w:p>
    <w:p w:rsidR="00EC4C75" w:rsidRDefault="00EC4C75">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Примерное содержание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iCs/>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EC4C75" w:rsidRPr="00901694" w:rsidRDefault="00EC4C75">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iCs/>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EC4C75" w:rsidRDefault="00EC4C75">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EC4C75" w:rsidRDefault="00EC4C75">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Пояснительная записка</w:t>
      </w:r>
    </w:p>
    <w:p w:rsidR="00EC4C75" w:rsidRDefault="00EC4C7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Задачи:</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EC4C75" w:rsidRDefault="00EC4C75">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EC4C75" w:rsidRDefault="00EC4C75">
      <w:pPr>
        <w:pStyle w:val="Default"/>
        <w:spacing w:line="360" w:lineRule="auto"/>
        <w:ind w:firstLine="708"/>
        <w:jc w:val="both"/>
        <w:rPr>
          <w:sz w:val="28"/>
          <w:szCs w:val="28"/>
        </w:rPr>
      </w:pPr>
      <w:r>
        <w:rPr>
          <w:rFonts w:ascii="Times New Roman" w:hAnsi="Times New Roman" w:cs="Times New Roman"/>
          <w:sz w:val="28"/>
          <w:szCs w:val="28"/>
        </w:rPr>
        <w:t>― </w:t>
      </w:r>
      <w:r>
        <w:rPr>
          <w:color w:val="auto"/>
          <w:sz w:val="28"/>
          <w:szCs w:val="28"/>
        </w:rPr>
        <w:t>коррекция недостатков развития познавательной деятельности;</w:t>
      </w:r>
    </w:p>
    <w:p w:rsidR="00EC4C75" w:rsidRDefault="00EC4C75">
      <w:pPr>
        <w:pStyle w:val="ListParagraph"/>
        <w:shd w:val="clear" w:color="auto" w:fill="FFFFFF"/>
        <w:autoSpaceDE w:val="0"/>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формирование мотивации к обучению и получению новых знаний, пробуждение внутренней потребности в общении;</w:t>
      </w:r>
    </w:p>
    <w:p w:rsidR="00EC4C75" w:rsidRDefault="00EC4C75">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Речевое общение. Речь и речевая деятельность</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iCs/>
          <w:sz w:val="28"/>
          <w:szCs w:val="28"/>
        </w:rPr>
        <w:t>кому? – зачем? – о чём? – как? –при каких условиях? я буду говорить (писать), слушать(читать).</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C4C75" w:rsidRDefault="00EC4C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Тексты приглашения. Устное и письменное приглашения.</w:t>
      </w:r>
    </w:p>
    <w:p w:rsidR="00EC4C75" w:rsidRDefault="00EC4C75">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Высказывание. Текст</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Текст как тематическое и смысловое единство. Диалог и монолог.</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EC4C75" w:rsidRDefault="00EC4C75">
      <w:pPr>
        <w:spacing w:after="0" w:line="360" w:lineRule="auto"/>
        <w:ind w:firstLine="709"/>
        <w:jc w:val="both"/>
        <w:rPr>
          <w:rStyle w:val="Emphasis"/>
          <w:i w:val="0"/>
          <w:iCs w:val="0"/>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EC4C75" w:rsidRDefault="00EC4C75">
      <w:pPr>
        <w:spacing w:after="0" w:line="360" w:lineRule="auto"/>
        <w:ind w:firstLine="709"/>
        <w:jc w:val="both"/>
        <w:rPr>
          <w:rFonts w:ascii="Times New Roman" w:hAnsi="Times New Roman" w:cs="Times New Roman"/>
          <w:i/>
          <w:iCs/>
          <w:sz w:val="28"/>
          <w:szCs w:val="28"/>
        </w:rPr>
      </w:pPr>
      <w:r w:rsidRPr="00CB5796">
        <w:rPr>
          <w:rStyle w:val="Emphasis"/>
          <w:rFonts w:ascii="Times New Roman" w:hAnsi="Times New Roman" w:cs="Times New Roman"/>
          <w:i w:val="0"/>
          <w:iCs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Монолог</w:t>
      </w:r>
      <w:r>
        <w:rPr>
          <w:rFonts w:ascii="Times New Roman" w:hAnsi="Times New Roman" w:cs="Times New Roman"/>
          <w:sz w:val="28"/>
          <w:szCs w:val="28"/>
        </w:rPr>
        <w:t>. Практические упражнения в составлении монологов.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iCs/>
          <w:sz w:val="28"/>
          <w:szCs w:val="28"/>
        </w:rPr>
        <w:t>а, и, но</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iCs/>
          <w:sz w:val="28"/>
          <w:szCs w:val="28"/>
        </w:rPr>
        <w:t>дело в том, что;</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iCs/>
          <w:sz w:val="28"/>
          <w:szCs w:val="28"/>
        </w:rPr>
        <w:t>что, чтобы, так как, потому что, в связи с тем, что</w:t>
      </w:r>
      <w:r>
        <w:rPr>
          <w:rFonts w:ascii="Times New Roman" w:hAnsi="Times New Roman" w:cs="Times New Roman"/>
          <w:b/>
          <w:bCs/>
          <w:i/>
          <w:iCs/>
          <w:sz w:val="28"/>
          <w:szCs w:val="28"/>
        </w:rPr>
        <w:t xml:space="preserve"> </w:t>
      </w:r>
      <w:r>
        <w:rPr>
          <w:rFonts w:ascii="Times New Roman" w:hAnsi="Times New Roman" w:cs="Times New Roman"/>
          <w:sz w:val="28"/>
          <w:szCs w:val="28"/>
        </w:rPr>
        <w:t>и т. д. Их использование в текстах-рассуждениях.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EC4C75" w:rsidRDefault="00EC4C75">
      <w:pPr>
        <w:spacing w:after="0"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rPr>
        <w:t>Стили речи</w:t>
      </w:r>
    </w:p>
    <w:p w:rsidR="00EC4C75" w:rsidRDefault="00EC4C75">
      <w:pPr>
        <w:spacing w:after="0" w:line="360" w:lineRule="auto"/>
        <w:ind w:firstLine="708"/>
        <w:jc w:val="center"/>
        <w:rPr>
          <w:rFonts w:ascii="Times New Roman" w:hAnsi="Times New Roman" w:cs="Times New Roman"/>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Разговорный стиль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iCs/>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iCs/>
          <w:sz w:val="28"/>
          <w:szCs w:val="28"/>
        </w:rPr>
        <w:t>ль</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iCs/>
          <w:sz w:val="28"/>
          <w:szCs w:val="28"/>
        </w:rPr>
        <w:t>что за, как</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 предложениях, различных по интонации.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EC4C75" w:rsidRDefault="00EC4C7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iCs/>
          <w:sz w:val="28"/>
          <w:szCs w:val="28"/>
        </w:rPr>
        <w:t>как,</w:t>
      </w:r>
      <w:r>
        <w:rPr>
          <w:rFonts w:ascii="Times New Roman" w:hAnsi="Times New Roman" w:cs="Times New Roman"/>
          <w:sz w:val="28"/>
          <w:szCs w:val="28"/>
        </w:rPr>
        <w:t xml:space="preserve"> </w:t>
      </w:r>
      <w:r>
        <w:rPr>
          <w:rFonts w:ascii="Times New Roman" w:hAnsi="Times New Roman" w:cs="Times New Roman"/>
          <w:i/>
          <w:iCs/>
          <w:sz w:val="28"/>
          <w:szCs w:val="28"/>
        </w:rPr>
        <w:t>будто, словно</w:t>
      </w:r>
      <w:r>
        <w:rPr>
          <w:rFonts w:ascii="Times New Roman" w:hAnsi="Times New Roman" w:cs="Times New Roman"/>
          <w:b/>
          <w:bCs/>
          <w:i/>
          <w:iC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iCs/>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iCs/>
          <w:sz w:val="28"/>
          <w:szCs w:val="28"/>
        </w:rPr>
        <w:t>и</w:t>
      </w:r>
      <w:r>
        <w:rPr>
          <w:rFonts w:ascii="Times New Roman" w:hAnsi="Times New Roman" w:cs="Times New Roman"/>
          <w:sz w:val="28"/>
          <w:szCs w:val="28"/>
        </w:rPr>
        <w:t xml:space="preserve">.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EC4C75" w:rsidRDefault="00EC4C75">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EC4C75" w:rsidRDefault="00EC4C75">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EC4C75" w:rsidRDefault="00EC4C75">
      <w:pPr>
        <w:shd w:val="clear" w:color="auto" w:fill="FFFFFF"/>
        <w:spacing w:after="0" w:line="360" w:lineRule="auto"/>
        <w:ind w:firstLine="709"/>
        <w:jc w:val="center"/>
        <w:rPr>
          <w:rFonts w:ascii="Times New Roman" w:hAnsi="Times New Roman" w:cs="Times New Roman"/>
          <w:b/>
          <w:bCs/>
          <w:color w:val="000000"/>
        </w:rPr>
      </w:pPr>
      <w:r>
        <w:rPr>
          <w:rFonts w:ascii="Times New Roman" w:hAnsi="Times New Roman" w:cs="Times New Roman"/>
          <w:b/>
          <w:bCs/>
          <w:sz w:val="28"/>
          <w:szCs w:val="28"/>
        </w:rPr>
        <w:t>Пояснительная записка</w:t>
      </w:r>
    </w:p>
    <w:p w:rsidR="00EC4C75" w:rsidRPr="00CB5796" w:rsidRDefault="00EC4C75">
      <w:pPr>
        <w:pStyle w:val="af1"/>
        <w:ind w:firstLine="709"/>
        <w:rPr>
          <w:rFonts w:ascii="Times New Roman" w:hAnsi="Times New Roman" w:cs="Times New Roman"/>
          <w:b/>
          <w:bCs/>
        </w:rPr>
      </w:pPr>
      <w:r>
        <w:rPr>
          <w:rFonts w:ascii="Times New Roman" w:hAnsi="Times New Roman" w:cs="Times New Roman"/>
          <w:b/>
          <w:bCs/>
          <w:color w:val="000000"/>
        </w:rPr>
        <w:t>Цель</w:t>
      </w:r>
      <w:r>
        <w:rPr>
          <w:rFonts w:ascii="Times New Roman" w:hAnsi="Times New Roman" w:cs="Times New Roman"/>
          <w:color w:val="000000"/>
        </w:rPr>
        <w:t xml:space="preserve"> литературного чтения в </w:t>
      </w:r>
      <w:r>
        <w:rPr>
          <w:rFonts w:ascii="Times New Roman" w:hAnsi="Times New Roman" w:cs="Times New Roman"/>
          <w:color w:val="000000"/>
          <w:lang w:val="en-US"/>
        </w:rPr>
        <w:t>X</w:t>
      </w:r>
      <w:r>
        <w:rPr>
          <w:rFonts w:ascii="Times New Roman" w:hAnsi="Times New Roman" w:cs="Times New Roman"/>
          <w:color w:val="000000"/>
        </w:rPr>
        <w:t>-</w:t>
      </w:r>
      <w:r>
        <w:rPr>
          <w:rFonts w:ascii="Times New Roman" w:hAnsi="Times New Roman" w:cs="Times New Roman"/>
          <w:color w:val="000000"/>
          <w:lang w:val="en-US"/>
        </w:rPr>
        <w:t>XII</w:t>
      </w:r>
      <w:r>
        <w:rPr>
          <w:rFonts w:ascii="Times New Roman" w:hAnsi="Times New Roman" w:cs="Times New Roman"/>
          <w:color w:val="000000"/>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C4C75" w:rsidRDefault="00EC4C75">
      <w:pPr>
        <w:pStyle w:val="Default"/>
        <w:spacing w:line="360" w:lineRule="auto"/>
        <w:ind w:firstLine="709"/>
        <w:jc w:val="both"/>
        <w:rPr>
          <w:sz w:val="28"/>
          <w:szCs w:val="28"/>
        </w:rPr>
      </w:pPr>
      <w:r>
        <w:rPr>
          <w:b/>
          <w:bCs/>
          <w:sz w:val="28"/>
          <w:szCs w:val="28"/>
        </w:rPr>
        <w:t>Задачи</w:t>
      </w:r>
      <w:r>
        <w:rPr>
          <w:sz w:val="28"/>
          <w:szCs w:val="28"/>
        </w:rPr>
        <w:t xml:space="preserve"> изучения литературного чтения: </w:t>
      </w:r>
    </w:p>
    <w:p w:rsidR="00EC4C75" w:rsidRDefault="00EC4C75">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C4C75" w:rsidRDefault="00EC4C75">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EC4C75" w:rsidRDefault="00EC4C75">
      <w:pPr>
        <w:pStyle w:val="Default"/>
        <w:spacing w:line="360" w:lineRule="auto"/>
        <w:ind w:firstLine="709"/>
        <w:jc w:val="both"/>
        <w:rPr>
          <w:sz w:val="28"/>
          <w:szCs w:val="28"/>
        </w:rPr>
      </w:pPr>
      <w:r>
        <w:rPr>
          <w:sz w:val="28"/>
          <w:szCs w:val="28"/>
        </w:rPr>
        <w:t>совершенствование навыков связной устной речи;</w:t>
      </w:r>
    </w:p>
    <w:p w:rsidR="00EC4C75" w:rsidRDefault="00EC4C75">
      <w:pPr>
        <w:pStyle w:val="Default"/>
        <w:spacing w:line="360" w:lineRule="auto"/>
        <w:ind w:firstLine="709"/>
        <w:jc w:val="both"/>
        <w:rPr>
          <w:sz w:val="28"/>
          <w:szCs w:val="28"/>
        </w:rPr>
      </w:pPr>
      <w:r>
        <w:rPr>
          <w:sz w:val="28"/>
          <w:szCs w:val="28"/>
        </w:rPr>
        <w:t xml:space="preserve">формирование потребности в чтении; </w:t>
      </w:r>
    </w:p>
    <w:p w:rsidR="00EC4C75" w:rsidRDefault="00EC4C75">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color w:val="000000"/>
          <w:sz w:val="28"/>
          <w:szCs w:val="28"/>
          <w:shd w:val="clear" w:color="auto" w:fill="FFFFFF"/>
        </w:rPr>
        <w:t>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Русская литература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века. Биографические справки и произведения (полностью или законченные отрывки из прозаических произведений) века.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Русская литература </w:t>
      </w:r>
      <w:r>
        <w:rPr>
          <w:rFonts w:ascii="Times New Roman" w:hAnsi="Times New Roman" w:cs="Times New Roman"/>
          <w:color w:val="000000"/>
          <w:sz w:val="28"/>
          <w:szCs w:val="28"/>
          <w:shd w:val="clear" w:color="auto" w:fill="FFFFFF"/>
          <w:lang w:val="en-US"/>
        </w:rPr>
        <w:t>XX</w:t>
      </w:r>
      <w:r>
        <w:rPr>
          <w:rFonts w:ascii="Times New Roman" w:hAnsi="Times New Roman" w:cs="Times New Roman"/>
          <w:color w:val="000000"/>
          <w:sz w:val="28"/>
          <w:szCs w:val="28"/>
          <w:shd w:val="clear" w:color="auto" w:fill="FFFFFF"/>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века.</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Современные писатели</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C4C75" w:rsidRDefault="00EC4C75">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Зарубежная литература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EC4C75" w:rsidRDefault="00EC4C75">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C4C75" w:rsidRDefault="00EC4C75">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EC4C75" w:rsidRDefault="00EC4C7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EC4C75" w:rsidRDefault="00EC4C7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C4C75" w:rsidRDefault="00EC4C7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отзыва на книгу,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EC4C75" w:rsidRDefault="00EC4C75">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C4C75" w:rsidRDefault="00EC4C75">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МАТЕМАТИКА </w:t>
      </w:r>
    </w:p>
    <w:p w:rsidR="00EC4C75" w:rsidRDefault="00EC4C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Геометрический материал.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Геометрические формы в окружающем мире.</w:t>
      </w:r>
    </w:p>
    <w:p w:rsidR="00EC4C75" w:rsidRDefault="00EC4C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ИНФОРМАТИКА </w:t>
      </w:r>
    </w:p>
    <w:p w:rsidR="00EC4C75" w:rsidRDefault="00EC4C75">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C4C75" w:rsidRDefault="00EC4C75">
      <w:pPr>
        <w:pStyle w:val="BodyText"/>
        <w:spacing w:after="0" w:line="360" w:lineRule="auto"/>
        <w:ind w:firstLine="454"/>
        <w:jc w:val="both"/>
        <w:rPr>
          <w:rFonts w:ascii="Times New Roman" w:hAnsi="Times New Roman" w:cs="Times New Roman"/>
          <w:i/>
          <w:iCs/>
          <w:sz w:val="28"/>
          <w:szCs w:val="28"/>
        </w:rPr>
      </w:pPr>
      <w:r>
        <w:rPr>
          <w:rFonts w:ascii="Times New Roman" w:hAnsi="Times New Roman" w:cs="Times New Roman"/>
          <w:i/>
          <w:iCs/>
          <w:sz w:val="28"/>
          <w:szCs w:val="28"/>
        </w:rPr>
        <w:t>Технология ввода информации в компьютер</w:t>
      </w:r>
      <w:r>
        <w:rPr>
          <w:rFonts w:ascii="Times New Roman" w:hAnsi="Times New Roman" w:cs="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C4C75" w:rsidRDefault="00EC4C75">
      <w:pPr>
        <w:spacing w:after="0" w:line="360" w:lineRule="auto"/>
        <w:ind w:firstLine="709"/>
        <w:jc w:val="both"/>
        <w:rPr>
          <w:rFonts w:ascii="Times New Roman" w:hAnsi="Times New Roman" w:cs="Times New Roman"/>
          <w:i/>
          <w:iCs/>
          <w:sz w:val="28"/>
          <w:szCs w:val="28"/>
        </w:rPr>
      </w:pPr>
      <w:bookmarkStart w:id="1" w:name="bookmark21"/>
      <w:bookmarkEnd w:id="0"/>
      <w:r>
        <w:rPr>
          <w:rFonts w:ascii="Times New Roman" w:hAnsi="Times New Roman" w:cs="Times New Roman"/>
          <w:i/>
          <w:iCs/>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EC4C75" w:rsidRPr="00CB5796"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EC4C75" w:rsidRPr="00CB5796" w:rsidRDefault="00EC4C75">
      <w:pPr>
        <w:spacing w:after="0" w:line="360" w:lineRule="auto"/>
        <w:ind w:firstLine="709"/>
        <w:jc w:val="center"/>
        <w:rPr>
          <w:rFonts w:ascii="Times New Roman" w:hAnsi="Times New Roman" w:cs="Times New Roman"/>
          <w:color w:val="auto"/>
          <w:sz w:val="28"/>
          <w:szCs w:val="28"/>
        </w:rPr>
      </w:pPr>
    </w:p>
    <w:p w:rsidR="00EC4C75" w:rsidRDefault="00EC4C75">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ОСНОВЫ СОЦИАЛЬНОЙ ЖИЗНИ</w:t>
      </w:r>
    </w:p>
    <w:p w:rsidR="00EC4C75" w:rsidRDefault="00EC4C75">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auto"/>
          <w:sz w:val="28"/>
          <w:szCs w:val="28"/>
        </w:rPr>
        <w:t>Задачи: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EC4C75" w:rsidRDefault="00EC4C75">
      <w:pPr>
        <w:spacing w:after="0" w:line="360" w:lineRule="auto"/>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Личная гигиена и здоровье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Негативное воздействие вредных веществ на здоровье человека, последующие поколения.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Гигиенические правила для юношей.</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Охрана здоровья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Жилище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Национальные виды кухонной посуды</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История возникновения и развития кухонной утвари.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Одежда и обувь</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Национальная одежда.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C4C75" w:rsidRPr="00EF1C4E"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Национальная обувь</w:t>
      </w:r>
      <w:r>
        <w:rPr>
          <w:rFonts w:ascii="Times New Roman" w:hAnsi="Times New Roman" w:cs="Times New Roman"/>
          <w:color w:val="auto"/>
          <w:sz w:val="28"/>
          <w:szCs w:val="28"/>
        </w:rPr>
        <w:t>.</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Питание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Этикет праздничного застолья.</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Блюда национальной кухни</w:t>
      </w:r>
      <w:r>
        <w:rPr>
          <w:rFonts w:ascii="Times New Roman" w:hAnsi="Times New Roman" w:cs="Times New Roman"/>
          <w:color w:val="auto"/>
          <w:sz w:val="28"/>
          <w:szCs w:val="28"/>
        </w:rPr>
        <w:t xml:space="preserve">. </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Транспорт</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Средства связи</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Видео-связь (скайп). Видео-конференции. Особенности, значение в современной жизни.</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Предприятия, организации, учреждения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EC4C75" w:rsidRDefault="00EC4C75">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i/>
          <w:iCs/>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EC4C75" w:rsidRDefault="00EC4C75">
      <w:pPr>
        <w:spacing w:after="0" w:line="360" w:lineRule="auto"/>
        <w:ind w:firstLine="709"/>
        <w:jc w:val="center"/>
        <w:rPr>
          <w:rFonts w:ascii="Times New Roman" w:hAnsi="Times New Roman" w:cs="Times New Roman"/>
          <w:i/>
          <w:iCs/>
          <w:color w:val="auto"/>
          <w:sz w:val="28"/>
          <w:szCs w:val="28"/>
        </w:rPr>
      </w:pPr>
      <w:r>
        <w:rPr>
          <w:rFonts w:ascii="Times New Roman" w:hAnsi="Times New Roman" w:cs="Times New Roman"/>
          <w:b/>
          <w:bCs/>
          <w:color w:val="auto"/>
          <w:sz w:val="28"/>
          <w:szCs w:val="28"/>
        </w:rPr>
        <w:t>Семья</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C4C75" w:rsidRDefault="00EC4C75">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iCs/>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C4C75" w:rsidRDefault="00EC4C75">
      <w:pPr>
        <w:spacing w:after="120" w:line="360" w:lineRule="auto"/>
        <w:ind w:firstLine="709"/>
        <w:jc w:val="both"/>
        <w:rPr>
          <w:rFonts w:ascii="Times New Roman" w:hAnsi="Times New Roman" w:cs="Times New Roman"/>
          <w:b/>
          <w:bCs/>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EC4C75" w:rsidRDefault="00EC4C75">
      <w:pPr>
        <w:pStyle w:val="23"/>
        <w:spacing w:before="120"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ОБЩЕСТВОВЕДЕНИЕ</w:t>
      </w:r>
    </w:p>
    <w:p w:rsidR="00EC4C75" w:rsidRDefault="00EC4C75">
      <w:pPr>
        <w:pStyle w:val="ListParagraph1"/>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C4C75" w:rsidRDefault="00EC4C75">
      <w:pPr>
        <w:spacing w:before="120"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Основные цели изучения данного предмета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знакомство с Основным Законом государства – Конституцией Российской Федерации.</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ведущих понятий предмета: мораль, право, государство,  гражданин, закон, правопорядок и др.</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сознательного законопослушного поведения в обществе. </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чувства ответственности за свое поведение в обществе.</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мерах ответственности за совершенное правонарушение.</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нравственных понятий «добро», «порядочность», «справедливость» и др.</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единстве прав и обязанностей гражданина России.</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воспитание познавательного интереса к предмету.</w:t>
      </w:r>
    </w:p>
    <w:p w:rsidR="00EC4C75" w:rsidRDefault="00EC4C75">
      <w:pPr>
        <w:pStyle w:val="ListParagraph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патриотизма, толерантности. </w:t>
      </w:r>
    </w:p>
    <w:p w:rsidR="00EC4C75" w:rsidRDefault="00EC4C75">
      <w:pPr>
        <w:pStyle w:val="ListParagraph1"/>
        <w:spacing w:after="0" w:line="360" w:lineRule="auto"/>
        <w:ind w:left="0" w:firstLine="709"/>
        <w:jc w:val="both"/>
        <w:rPr>
          <w:rStyle w:val="apple-converted-space"/>
          <w:rFonts w:ascii="Times New Roman" w:hAnsi="Times New Roman" w:cs="Times New Roman"/>
          <w:b/>
          <w:bCs/>
          <w:sz w:val="28"/>
          <w:szCs w:val="28"/>
          <w:shd w:val="clear" w:color="auto" w:fill="FFFFFF"/>
        </w:rPr>
      </w:pPr>
      <w:r>
        <w:rPr>
          <w:rFonts w:ascii="Times New Roman" w:hAnsi="Times New Roman" w:cs="Times New Roman"/>
          <w:sz w:val="28"/>
          <w:szCs w:val="28"/>
        </w:rPr>
        <w:t>― коррекция и развитие познавательных психических процессов.</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Введение</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Мораль, право, государство</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Конституция Российской Федерации</w:t>
      </w:r>
    </w:p>
    <w:p w:rsidR="00EC4C75" w:rsidRDefault="00EC4C75">
      <w:pPr>
        <w:spacing w:after="0" w:line="360" w:lineRule="auto"/>
        <w:ind w:firstLine="709"/>
        <w:jc w:val="both"/>
        <w:rPr>
          <w:rStyle w:val="apple-converted-space"/>
          <w:rFonts w:ascii="Times New Roman" w:hAnsi="Times New Roman" w:cs="Times New Roman"/>
          <w:b/>
          <w:bCs/>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cs="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EC4C75" w:rsidRDefault="00EC4C7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bCs/>
          <w:color w:val="auto"/>
          <w:sz w:val="28"/>
          <w:szCs w:val="28"/>
          <w:shd w:val="clear" w:color="auto" w:fill="FFFFFF"/>
        </w:rPr>
        <w:t>Права и обязанности граждан России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C4C75" w:rsidRDefault="00EC4C7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C4C75" w:rsidRDefault="00EC4C75">
      <w:pPr>
        <w:pStyle w:val="23"/>
        <w:spacing w:after="0" w:line="360" w:lineRule="auto"/>
        <w:ind w:left="0" w:firstLine="709"/>
        <w:jc w:val="both"/>
        <w:rPr>
          <w:rStyle w:val="apple-converted-space"/>
          <w:rFonts w:ascii="Times New Roman" w:hAnsi="Times New Roman" w:cs="Times New Roman"/>
          <w:b/>
          <w:bCs/>
          <w:sz w:val="28"/>
          <w:szCs w:val="28"/>
          <w:shd w:val="clear" w:color="auto" w:fill="FFFFFF"/>
        </w:rPr>
      </w:pPr>
      <w:r>
        <w:rPr>
          <w:rStyle w:val="apple-converted-space"/>
          <w:rFonts w:ascii="Times New Roman" w:hAnsi="Times New Roman" w:cs="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C4C75" w:rsidRDefault="00EC4C75">
      <w:pPr>
        <w:pStyle w:val="23"/>
        <w:spacing w:after="0" w:line="360" w:lineRule="auto"/>
        <w:ind w:left="0" w:firstLine="709"/>
        <w:jc w:val="center"/>
        <w:rPr>
          <w:rStyle w:val="apple-converted-space"/>
          <w:rFonts w:ascii="Times New Roman" w:hAnsi="Times New Roman" w:cs="Times New Roman"/>
          <w:b/>
          <w:bCs/>
          <w:sz w:val="28"/>
          <w:szCs w:val="28"/>
          <w:shd w:val="clear" w:color="auto" w:fill="FFFFFF"/>
        </w:rPr>
      </w:pPr>
      <w:r>
        <w:rPr>
          <w:rStyle w:val="apple-converted-space"/>
          <w:rFonts w:ascii="Times New Roman" w:hAnsi="Times New Roman" w:cs="Times New Roman"/>
          <w:b/>
          <w:bCs/>
          <w:sz w:val="28"/>
          <w:szCs w:val="28"/>
          <w:shd w:val="clear" w:color="auto" w:fill="FFFFFF"/>
        </w:rPr>
        <w:t>ЭТИКА</w:t>
      </w:r>
    </w:p>
    <w:p w:rsidR="00EC4C75" w:rsidRDefault="00EC4C75">
      <w:pPr>
        <w:pStyle w:val="23"/>
        <w:spacing w:after="0" w:line="360" w:lineRule="auto"/>
        <w:ind w:left="0" w:firstLine="709"/>
        <w:jc w:val="center"/>
        <w:rPr>
          <w:rStyle w:val="apple-converted-space"/>
          <w:rFonts w:ascii="Times New Roman" w:hAnsi="Times New Roman" w:cs="Times New Roman"/>
          <w:b/>
          <w:bCs/>
          <w:sz w:val="28"/>
          <w:szCs w:val="28"/>
          <w:shd w:val="clear" w:color="auto" w:fill="FFFFFF"/>
        </w:rPr>
      </w:pPr>
      <w:r>
        <w:rPr>
          <w:rStyle w:val="apple-converted-space"/>
          <w:rFonts w:ascii="Times New Roman" w:hAnsi="Times New Roman" w:cs="Times New Roman"/>
          <w:b/>
          <w:bCs/>
          <w:sz w:val="28"/>
          <w:szCs w:val="28"/>
          <w:shd w:val="clear" w:color="auto" w:fill="FFFFFF"/>
        </w:rPr>
        <w:t>Пояснительная записка</w:t>
      </w:r>
    </w:p>
    <w:p w:rsidR="00EC4C75" w:rsidRDefault="00EC4C75">
      <w:pPr>
        <w:pStyle w:val="23"/>
        <w:spacing w:after="0" w:line="360" w:lineRule="auto"/>
        <w:ind w:left="0" w:firstLine="709"/>
        <w:jc w:val="both"/>
        <w:rPr>
          <w:rStyle w:val="apple-converted-space"/>
          <w:rFonts w:ascii="Times New Roman" w:hAnsi="Times New Roman" w:cs="Times New Roman"/>
          <w:b/>
          <w:bCs/>
          <w:sz w:val="28"/>
          <w:szCs w:val="28"/>
          <w:shd w:val="clear" w:color="auto" w:fill="FFFFFF"/>
        </w:rPr>
      </w:pPr>
      <w:r>
        <w:rPr>
          <w:rStyle w:val="apple-converted-space"/>
          <w:rFonts w:ascii="Times New Roman" w:hAnsi="Times New Roman" w:cs="Times New Roman"/>
          <w:b/>
          <w:bCs/>
          <w:sz w:val="28"/>
          <w:szCs w:val="28"/>
          <w:shd w:val="clear" w:color="auto" w:fill="FFFFFF"/>
        </w:rPr>
        <w:t xml:space="preserve">Цель </w:t>
      </w:r>
      <w:r>
        <w:rPr>
          <w:rStyle w:val="apple-converted-space"/>
          <w:rFonts w:ascii="Times New Roman" w:hAnsi="Times New Roman" w:cs="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cs="Times New Roman"/>
          <w:sz w:val="28"/>
          <w:szCs w:val="28"/>
        </w:rPr>
        <w:t xml:space="preserve">(интеллектуальными нарушениями) </w:t>
      </w:r>
      <w:r>
        <w:rPr>
          <w:rStyle w:val="apple-converted-space"/>
          <w:rFonts w:ascii="Times New Roman" w:hAnsi="Times New Roman" w:cs="Times New Roman"/>
          <w:sz w:val="28"/>
          <w:szCs w:val="28"/>
          <w:shd w:val="clear" w:color="auto" w:fill="FFFFFF"/>
        </w:rPr>
        <w:t>нравственных чувств, основ нравственного сознания и поведения.</w:t>
      </w:r>
    </w:p>
    <w:p w:rsidR="00EC4C75" w:rsidRDefault="00EC4C75">
      <w:pPr>
        <w:pStyle w:val="23"/>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bCs/>
          <w:sz w:val="28"/>
          <w:szCs w:val="28"/>
          <w:shd w:val="clear" w:color="auto" w:fill="FFFFFF"/>
        </w:rPr>
        <w:t>Задачи:</w:t>
      </w:r>
    </w:p>
    <w:p w:rsidR="00EC4C75" w:rsidRDefault="00EC4C75">
      <w:pPr>
        <w:pStyle w:val="23"/>
        <w:spacing w:after="0" w:line="360" w:lineRule="auto"/>
        <w:ind w:left="0"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формирование умения </w:t>
      </w:r>
      <w:r>
        <w:rPr>
          <w:rFonts w:ascii="Times New Roman" w:hAnsi="Times New Roman" w:cs="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EC4C75" w:rsidRDefault="00EC4C75">
      <w:pPr>
        <w:pStyle w:val="23"/>
        <w:spacing w:after="0" w:line="360" w:lineRule="auto"/>
        <w:ind w:left="0" w:firstLine="709"/>
        <w:jc w:val="both"/>
        <w:rPr>
          <w:rFonts w:ascii="Times New Roman" w:hAnsi="Times New Roman" w:cs="Times New Roman"/>
          <w:i/>
          <w:iCs/>
          <w:sz w:val="28"/>
          <w:szCs w:val="28"/>
        </w:rPr>
      </w:pPr>
      <w:r>
        <w:rPr>
          <w:rStyle w:val="apple-converted-space"/>
          <w:rFonts w:ascii="Times New Roman" w:hAnsi="Times New Roman" w:cs="Times New Roman"/>
          <w:sz w:val="28"/>
          <w:szCs w:val="28"/>
          <w:shd w:val="clear" w:color="auto" w:fill="FFFFFF"/>
        </w:rPr>
        <w:t>― у</w:t>
      </w:r>
      <w:r>
        <w:rPr>
          <w:rFonts w:ascii="Times New Roman" w:hAnsi="Times New Roman" w:cs="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EC4C75" w:rsidRDefault="00EC4C75">
      <w:pPr>
        <w:pStyle w:val="23"/>
        <w:spacing w:after="0" w:line="360" w:lineRule="auto"/>
        <w:ind w:left="0"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i/>
          <w:iCs/>
          <w:sz w:val="28"/>
          <w:szCs w:val="28"/>
        </w:rPr>
        <w:t xml:space="preserve"> </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формирование определенного отношения к нравственным категориям; умение их дифференцировать;</w:t>
      </w:r>
    </w:p>
    <w:p w:rsidR="00EC4C75" w:rsidRDefault="00EC4C75">
      <w:pPr>
        <w:pStyle w:val="23"/>
        <w:spacing w:after="0" w:line="360" w:lineRule="auto"/>
        <w:ind w:left="0" w:firstLine="709"/>
        <w:jc w:val="both"/>
        <w:rPr>
          <w:rFonts w:ascii="Times New Roman" w:hAnsi="Times New Roman" w:cs="Times New Roman"/>
          <w:b/>
          <w:bCs/>
          <w:i/>
          <w:iCs/>
          <w:sz w:val="28"/>
          <w:szCs w:val="28"/>
        </w:rPr>
      </w:pP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коррекция недостатков познавательной, эмоциональной и личностной сфер обучающегося.</w:t>
      </w:r>
    </w:p>
    <w:p w:rsidR="00EC4C75" w:rsidRDefault="00EC4C75">
      <w:pPr>
        <w:pStyle w:val="23"/>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i/>
          <w:iCs/>
          <w:sz w:val="28"/>
          <w:szCs w:val="28"/>
        </w:rPr>
        <w:t>Введение</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Эволюция этических взглядов, норм и правил в разное историческое время (обзорно; на примере отдельных понятий).</w:t>
      </w:r>
    </w:p>
    <w:p w:rsidR="00EC4C75" w:rsidRDefault="00EC4C75">
      <w:pPr>
        <w:pStyle w:val="23"/>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История происхождения некоторых этических правил (краткий обзор).</w:t>
      </w:r>
    </w:p>
    <w:p w:rsidR="00EC4C75" w:rsidRDefault="00EC4C75">
      <w:pPr>
        <w:pStyle w:val="23"/>
        <w:spacing w:after="0" w:line="360" w:lineRule="auto"/>
        <w:ind w:left="0" w:firstLine="709"/>
        <w:jc w:val="center"/>
        <w:rPr>
          <w:rFonts w:ascii="Times New Roman" w:hAnsi="Times New Roman" w:cs="Times New Roman"/>
          <w:i/>
          <w:iCs/>
          <w:sz w:val="28"/>
          <w:szCs w:val="28"/>
        </w:rPr>
      </w:pPr>
      <w:r>
        <w:rPr>
          <w:rFonts w:ascii="Times New Roman" w:hAnsi="Times New Roman" w:cs="Times New Roman"/>
          <w:b/>
          <w:bCs/>
          <w:i/>
          <w:iCs/>
          <w:sz w:val="28"/>
          <w:szCs w:val="28"/>
        </w:rPr>
        <w:t>Основные понятия этики</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Честность</w:t>
      </w:r>
      <w:r>
        <w:rPr>
          <w:rFonts w:ascii="Times New Roman" w:hAnsi="Times New Roman" w:cs="Times New Roman"/>
          <w:sz w:val="28"/>
          <w:szCs w:val="28"/>
        </w:rPr>
        <w:t>. Что значит быть честным. Честность и ложь. «Ложь во спасение».</w:t>
      </w:r>
      <w:r>
        <w:rPr>
          <w:rFonts w:ascii="Times New Roman" w:hAnsi="Times New Roman" w:cs="Times New Roman"/>
          <w:i/>
          <w:iCs/>
          <w:sz w:val="28"/>
          <w:szCs w:val="28"/>
        </w:rPr>
        <w:t xml:space="preserve"> </w:t>
      </w:r>
      <w:r>
        <w:rPr>
          <w:rFonts w:ascii="Times New Roman" w:hAnsi="Times New Roman" w:cs="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Добро и зло. </w:t>
      </w:r>
      <w:r>
        <w:rPr>
          <w:rFonts w:ascii="Times New Roman" w:hAnsi="Times New Roman" w:cs="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C4C75" w:rsidRDefault="00EC4C75">
      <w:pPr>
        <w:pStyle w:val="23"/>
        <w:spacing w:after="0" w:line="360" w:lineRule="auto"/>
        <w:ind w:left="0" w:firstLine="709"/>
        <w:jc w:val="both"/>
        <w:rPr>
          <w:rFonts w:ascii="Times New Roman" w:hAnsi="Times New Roman" w:cs="Times New Roman"/>
          <w:b/>
          <w:bCs/>
          <w:sz w:val="28"/>
          <w:szCs w:val="28"/>
        </w:rPr>
      </w:pPr>
      <w:r>
        <w:rPr>
          <w:rFonts w:ascii="Times New Roman" w:hAnsi="Times New Roman" w:cs="Times New Roman"/>
          <w:i/>
          <w:iCs/>
          <w:sz w:val="28"/>
          <w:szCs w:val="28"/>
        </w:rPr>
        <w:t xml:space="preserve">Совесть. </w:t>
      </w:r>
      <w:r>
        <w:rPr>
          <w:rFonts w:ascii="Times New Roman" w:hAnsi="Times New Roman" w:cs="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EC4C75" w:rsidRDefault="00EC4C75">
      <w:pPr>
        <w:pStyle w:val="23"/>
        <w:spacing w:after="0" w:line="360" w:lineRule="auto"/>
        <w:ind w:left="0" w:firstLine="709"/>
        <w:jc w:val="center"/>
        <w:rPr>
          <w:rFonts w:ascii="Times New Roman" w:hAnsi="Times New Roman" w:cs="Times New Roman"/>
          <w:i/>
          <w:iCs/>
          <w:sz w:val="28"/>
          <w:szCs w:val="28"/>
        </w:rPr>
      </w:pPr>
      <w:r>
        <w:rPr>
          <w:rFonts w:ascii="Times New Roman" w:hAnsi="Times New Roman" w:cs="Times New Roman"/>
          <w:b/>
          <w:bCs/>
          <w:sz w:val="28"/>
          <w:szCs w:val="28"/>
        </w:rPr>
        <w:t>Этика родительских отношений</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Семья. </w:t>
      </w:r>
      <w:r>
        <w:rPr>
          <w:rFonts w:ascii="Times New Roman" w:hAnsi="Times New Roman" w:cs="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cs="Times New Roman"/>
          <w:sz w:val="28"/>
          <w:szCs w:val="28"/>
        </w:rPr>
        <w:softHyphen/>
        <w:t>но</w:t>
      </w:r>
      <w:r>
        <w:rPr>
          <w:rFonts w:ascii="Times New Roman" w:hAnsi="Times New Roman" w:cs="Times New Roman"/>
          <w:sz w:val="28"/>
          <w:szCs w:val="28"/>
        </w:rPr>
        <w:softHyphen/>
        <w:t>шения. Ролевые и социальные функции членов семьи.</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Значение родителей в жизни ребенка.</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Стили внутрисемейных отношений. </w:t>
      </w:r>
      <w:r>
        <w:rPr>
          <w:rFonts w:ascii="Times New Roman" w:hAnsi="Times New Roman" w:cs="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C4C75" w:rsidRDefault="00EC4C75">
      <w:pPr>
        <w:pStyle w:val="23"/>
        <w:spacing w:after="0" w:line="360" w:lineRule="auto"/>
        <w:ind w:left="0" w:firstLine="709"/>
        <w:jc w:val="both"/>
        <w:rPr>
          <w:rFonts w:ascii="Times New Roman" w:hAnsi="Times New Roman" w:cs="Times New Roman"/>
          <w:b/>
          <w:bCs/>
          <w:sz w:val="28"/>
          <w:szCs w:val="28"/>
        </w:rPr>
      </w:pPr>
      <w:r>
        <w:rPr>
          <w:rFonts w:ascii="Times New Roman" w:hAnsi="Times New Roman" w:cs="Times New Roman"/>
          <w:i/>
          <w:iCs/>
          <w:sz w:val="28"/>
          <w:szCs w:val="28"/>
        </w:rPr>
        <w:t xml:space="preserve">Дети и родители. </w:t>
      </w:r>
      <w:r>
        <w:rPr>
          <w:rFonts w:ascii="Times New Roman" w:hAnsi="Times New Roman" w:cs="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EC4C75" w:rsidRDefault="00EC4C75">
      <w:pPr>
        <w:pStyle w:val="23"/>
        <w:spacing w:after="0" w:line="360" w:lineRule="auto"/>
        <w:ind w:left="0" w:firstLine="709"/>
        <w:jc w:val="center"/>
        <w:rPr>
          <w:rFonts w:ascii="Times New Roman" w:hAnsi="Times New Roman" w:cs="Times New Roman"/>
          <w:i/>
          <w:iCs/>
          <w:sz w:val="28"/>
          <w:szCs w:val="28"/>
        </w:rPr>
      </w:pPr>
      <w:r>
        <w:rPr>
          <w:rFonts w:ascii="Times New Roman" w:hAnsi="Times New Roman" w:cs="Times New Roman"/>
          <w:b/>
          <w:bCs/>
          <w:sz w:val="28"/>
          <w:szCs w:val="28"/>
        </w:rPr>
        <w:t>Этика межличностных отношений</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Дружба.</w:t>
      </w:r>
      <w:r>
        <w:rPr>
          <w:rFonts w:ascii="Times New Roman" w:hAnsi="Times New Roman" w:cs="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Возникновение конфликтов в отношениях друзей. Причины их возникновения, способы разрешения.</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Этические правила в отношениях друзей.</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Любовь. </w:t>
      </w:r>
      <w:r>
        <w:rPr>
          <w:rFonts w:ascii="Times New Roman" w:hAnsi="Times New Roman" w:cs="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Влюбленность и любовь. Романтическая любовь.</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Ссоры влюбленных. Взаимные уступки. Как прощать обиды; какие поступки непростительны для человека.</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Этика взаимоотношений юноши и девушки.</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Брак и молодая семья. </w:t>
      </w:r>
      <w:r>
        <w:rPr>
          <w:rFonts w:ascii="Times New Roman" w:hAnsi="Times New Roman" w:cs="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молодой семьи с родителями. Материальная и духовная связь с родителями.</w:t>
      </w:r>
    </w:p>
    <w:p w:rsidR="00EC4C75" w:rsidRDefault="00EC4C75">
      <w:pPr>
        <w:pStyle w:val="23"/>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Экономика и быт молодой семьи. Потребности семьи. Организация и ведение домашнего хозяйства.</w:t>
      </w:r>
    </w:p>
    <w:p w:rsidR="00EC4C75" w:rsidRDefault="00EC4C75">
      <w:pPr>
        <w:pStyle w:val="23"/>
        <w:spacing w:after="0" w:line="360" w:lineRule="auto"/>
        <w:ind w:left="0" w:firstLine="709"/>
        <w:jc w:val="both"/>
        <w:rPr>
          <w:rFonts w:ascii="Times New Roman" w:hAnsi="Times New Roman" w:cs="Times New Roman"/>
          <w:b/>
          <w:bCs/>
          <w:sz w:val="28"/>
          <w:szCs w:val="28"/>
        </w:rPr>
      </w:pPr>
      <w:r>
        <w:rPr>
          <w:rFonts w:ascii="Times New Roman" w:hAnsi="Times New Roman" w:cs="Times New Roman"/>
          <w:i/>
          <w:iCs/>
          <w:sz w:val="28"/>
          <w:szCs w:val="28"/>
        </w:rPr>
        <w:t>Семейные конфликты.</w:t>
      </w:r>
      <w:r>
        <w:rPr>
          <w:rFonts w:ascii="Times New Roman" w:hAnsi="Times New Roman" w:cs="Times New Roman"/>
          <w:sz w:val="28"/>
          <w:szCs w:val="28"/>
        </w:rPr>
        <w:t xml:space="preserve"> Причины семейных конфликтов. Пре</w:t>
      </w:r>
      <w:r>
        <w:rPr>
          <w:rFonts w:ascii="Times New Roman" w:hAnsi="Times New Roman" w:cs="Times New Roman"/>
          <w:sz w:val="28"/>
          <w:szCs w:val="28"/>
        </w:rPr>
        <w:softHyphen/>
        <w:t>до</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ра</w:t>
      </w:r>
      <w:r>
        <w:rPr>
          <w:rFonts w:ascii="Times New Roman" w:hAnsi="Times New Roman" w:cs="Times New Roman"/>
          <w:sz w:val="28"/>
          <w:szCs w:val="28"/>
        </w:rPr>
        <w:softHyphen/>
        <w:t>ще</w:t>
      </w:r>
      <w:r>
        <w:rPr>
          <w:rFonts w:ascii="Times New Roman" w:hAnsi="Times New Roman" w:cs="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C4C75" w:rsidRDefault="00EC4C75">
      <w:pPr>
        <w:pStyle w:val="23"/>
        <w:spacing w:after="0" w:line="360" w:lineRule="auto"/>
        <w:ind w:left="0" w:firstLine="709"/>
        <w:jc w:val="center"/>
        <w:rPr>
          <w:rFonts w:ascii="Times New Roman" w:hAnsi="Times New Roman" w:cs="Times New Roman"/>
          <w:sz w:val="28"/>
          <w:szCs w:val="28"/>
        </w:rPr>
      </w:pPr>
      <w:r>
        <w:rPr>
          <w:rFonts w:ascii="Times New Roman" w:hAnsi="Times New Roman" w:cs="Times New Roman"/>
          <w:b/>
          <w:bCs/>
          <w:sz w:val="28"/>
          <w:szCs w:val="28"/>
        </w:rPr>
        <w:t>Этика производственных (деловых) отношений</w:t>
      </w:r>
    </w:p>
    <w:p w:rsidR="00EC4C75" w:rsidRDefault="00EC4C75">
      <w:pPr>
        <w:pStyle w:val="2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C4C75" w:rsidRDefault="00EC4C75">
      <w:pPr>
        <w:pStyle w:val="23"/>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Деловой стиль одежды.</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ФИЗИЧЕСКАЯ КУЛЬТУРА</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w:t>
      </w:r>
    </w:p>
    <w:p w:rsidR="00EC4C75" w:rsidRDefault="00EC4C75">
      <w:pPr>
        <w:pStyle w:val="BodyTextIndent2"/>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развитие и совершенствование основных физических качеств; </w:t>
      </w:r>
    </w:p>
    <w:p w:rsidR="00EC4C75" w:rsidRDefault="00EC4C75">
      <w:pPr>
        <w:pStyle w:val="BodyTextIndent2"/>
        <w:spacing w:line="360" w:lineRule="auto"/>
        <w:rPr>
          <w:rFonts w:ascii="Times New Roman" w:hAnsi="Times New Roman" w:cs="Times New Roman"/>
          <w:sz w:val="28"/>
          <w:szCs w:val="28"/>
        </w:rPr>
      </w:pPr>
      <w:r>
        <w:rPr>
          <w:rFonts w:ascii="Times New Roman" w:hAnsi="Times New Roman" w:cs="Times New Roman"/>
          <w:sz w:val="28"/>
          <w:szCs w:val="28"/>
        </w:rPr>
        <w:t xml:space="preserve">― обогащение двигательного опыта жизненно-важными двигательными навыками и умениями; </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 xml:space="preserve">ся; </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C4C75" w:rsidRDefault="00EC4C75">
      <w:pPr>
        <w:spacing w:after="0" w:line="360" w:lineRule="auto"/>
        <w:ind w:firstLine="709"/>
        <w:jc w:val="both"/>
        <w:rPr>
          <w:rStyle w:val="apple-converted-space"/>
          <w:rFonts w:ascii="Times New Roman" w:hAnsi="Times New Roman" w:cs="Times New Roman"/>
          <w:b/>
          <w:bCs/>
          <w:i/>
          <w:iCs/>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C4C75" w:rsidRDefault="00EC4C75">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bCs/>
          <w:i/>
          <w:iCs/>
          <w:sz w:val="28"/>
          <w:szCs w:val="28"/>
          <w:shd w:val="clear" w:color="auto" w:fill="FFFFFF"/>
        </w:rPr>
        <w:t>Теоретические сведения</w:t>
      </w:r>
    </w:p>
    <w:p w:rsidR="00EC4C75" w:rsidRDefault="00EC4C7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C4C75" w:rsidRDefault="00EC4C75">
      <w:pPr>
        <w:shd w:val="clear" w:color="auto" w:fill="FFFFFF"/>
        <w:spacing w:before="67" w:line="214" w:lineRule="exact"/>
        <w:ind w:left="5" w:right="19" w:firstLine="343"/>
        <w:jc w:val="center"/>
        <w:rPr>
          <w:rFonts w:ascii="Times New Roman" w:hAnsi="Times New Roman" w:cs="Times New Roman"/>
          <w:b/>
          <w:bCs/>
          <w:sz w:val="28"/>
          <w:szCs w:val="28"/>
        </w:rPr>
      </w:pPr>
      <w:r>
        <w:rPr>
          <w:rFonts w:ascii="Times New Roman" w:hAnsi="Times New Roman" w:cs="Times New Roman"/>
          <w:b/>
          <w:bCs/>
          <w:i/>
          <w:iCs/>
          <w:sz w:val="28"/>
          <w:szCs w:val="28"/>
        </w:rPr>
        <w:t>Гимнастика</w:t>
      </w:r>
    </w:p>
    <w:p w:rsidR="00EC4C75" w:rsidRDefault="00EC4C75">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bCs/>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b/>
          <w:bCs/>
          <w:sz w:val="28"/>
          <w:szCs w:val="28"/>
        </w:rPr>
        <w:t>Практический материал</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i/>
          <w:iCs/>
          <w:color w:val="000000"/>
          <w:sz w:val="28"/>
          <w:szCs w:val="28"/>
          <w:u w:val="single"/>
        </w:rPr>
        <w:t>Построения и перестроения</w:t>
      </w:r>
      <w:r>
        <w:rPr>
          <w:rFonts w:ascii="Times New Roman" w:hAnsi="Times New Roman" w:cs="Times New Roman"/>
          <w:color w:val="000000"/>
          <w:sz w:val="28"/>
          <w:szCs w:val="28"/>
        </w:rPr>
        <w:t xml:space="preserve">.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color w:val="000000"/>
          <w:sz w:val="28"/>
          <w:szCs w:val="28"/>
          <w:u w:val="single"/>
        </w:rPr>
        <w:t xml:space="preserve">Упражнения без предметов </w:t>
      </w:r>
      <w:r>
        <w:rPr>
          <w:rFonts w:ascii="Times New Roman" w:hAnsi="Times New Roman" w:cs="Times New Roman"/>
          <w:color w:val="000000"/>
          <w:sz w:val="28"/>
          <w:szCs w:val="28"/>
        </w:rPr>
        <w:t>(</w:t>
      </w:r>
      <w:r>
        <w:rPr>
          <w:rFonts w:ascii="Times New Roman" w:hAnsi="Times New Roman" w:cs="Times New Roman"/>
          <w:i/>
          <w:iCs/>
          <w:color w:val="000000"/>
          <w:sz w:val="28"/>
          <w:szCs w:val="28"/>
        </w:rPr>
        <w:t>корригирующие и общеразвивающие упражнения</w:t>
      </w:r>
      <w:r>
        <w:rPr>
          <w:rFonts w:ascii="Times New Roman" w:hAnsi="Times New Roman" w:cs="Times New Roman"/>
          <w:color w:val="000000"/>
          <w:sz w:val="28"/>
          <w:szCs w:val="28"/>
        </w:rPr>
        <w:t>):</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C4C75" w:rsidRDefault="00EC4C7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u w:val="single"/>
        </w:rPr>
        <w:t>Упражнения с предметами:</w:t>
      </w:r>
    </w:p>
    <w:p w:rsidR="00EC4C75" w:rsidRDefault="00EC4C75">
      <w:pPr>
        <w:shd w:val="clear" w:color="auto"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упражнения на преодоление сопротивления; переноска грузов и передача предметов</w:t>
      </w:r>
      <w:r>
        <w:rPr>
          <w:rFonts w:ascii="Times New Roman" w:hAnsi="Times New Roman" w:cs="Times New Roman"/>
          <w:b/>
          <w:bCs/>
          <w:color w:val="000000"/>
          <w:sz w:val="28"/>
          <w:szCs w:val="28"/>
        </w:rPr>
        <w:t>.</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i/>
          <w:iCs/>
          <w:color w:val="000000"/>
          <w:sz w:val="28"/>
          <w:szCs w:val="28"/>
        </w:rPr>
        <w:t xml:space="preserve">Легкая атлетика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Теоретические сведения. </w:t>
      </w:r>
    </w:p>
    <w:p w:rsidR="00EC4C75" w:rsidRDefault="00EC4C75">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EC4C75" w:rsidRDefault="00EC4C75">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Практический материал</w:t>
      </w:r>
      <w:r>
        <w:rPr>
          <w:rFonts w:ascii="Times New Roman" w:hAnsi="Times New Roman" w:cs="Times New Roman"/>
          <w:sz w:val="28"/>
          <w:szCs w:val="28"/>
        </w:rPr>
        <w:t xml:space="preserve">: </w:t>
      </w:r>
    </w:p>
    <w:p w:rsidR="00EC4C75" w:rsidRDefault="00EC4C75">
      <w:pPr>
        <w:shd w:val="clear" w:color="auto" w:fill="FFFFFF"/>
        <w:spacing w:after="0" w:line="360" w:lineRule="auto"/>
        <w:ind w:firstLine="709"/>
        <w:jc w:val="both"/>
        <w:rPr>
          <w:rStyle w:val="apple-converted-space"/>
          <w:rFonts w:ascii="Times New Roman" w:hAnsi="Times New Roman" w:cs="Times New Roman"/>
          <w:i/>
          <w:iCs/>
          <w:sz w:val="28"/>
          <w:szCs w:val="28"/>
          <w:shd w:val="clear" w:color="auto" w:fill="FFFFFF"/>
        </w:rPr>
      </w:pPr>
      <w:r>
        <w:rPr>
          <w:rFonts w:ascii="Times New Roman" w:hAnsi="Times New Roman" w:cs="Times New Roman"/>
          <w:i/>
          <w:iCs/>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C4C75" w:rsidRDefault="00EC4C7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iCs/>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C4C75" w:rsidRDefault="00EC4C75">
      <w:pPr>
        <w:spacing w:after="0" w:line="360" w:lineRule="auto"/>
        <w:ind w:firstLine="709"/>
        <w:jc w:val="both"/>
        <w:rPr>
          <w:rFonts w:ascii="Times New Roman" w:hAnsi="Times New Roman" w:cs="Times New Roman"/>
          <w:b/>
          <w:bCs/>
          <w:i/>
          <w:iCs/>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EC4C75" w:rsidRDefault="00EC4C75">
      <w:pPr>
        <w:spacing w:after="0" w:line="360" w:lineRule="auto"/>
        <w:ind w:firstLine="709"/>
        <w:jc w:val="center"/>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Лыжная и конькобежная подготовки</w:t>
      </w:r>
    </w:p>
    <w:p w:rsidR="00EC4C75" w:rsidRDefault="00EC4C75">
      <w:pPr>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z w:val="28"/>
          <w:szCs w:val="28"/>
        </w:rPr>
        <w:t>Лыжная подготовка</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bCs/>
          <w:sz w:val="28"/>
          <w:szCs w:val="28"/>
        </w:rPr>
        <w:t xml:space="preserve">Теоретические сведения.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Конькобежная подготовка</w:t>
      </w:r>
    </w:p>
    <w:p w:rsidR="00EC4C75" w:rsidRDefault="00EC4C75">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bCs/>
          <w:sz w:val="28"/>
          <w:szCs w:val="28"/>
        </w:rPr>
        <w:t xml:space="preserve">Теоретические сведения. </w:t>
      </w:r>
    </w:p>
    <w:p w:rsidR="00EC4C75" w:rsidRDefault="00EC4C75">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sz w:val="28"/>
          <w:szCs w:val="28"/>
        </w:rPr>
        <w:t>Практический материал</w:t>
      </w:r>
      <w:r>
        <w:rPr>
          <w:rFonts w:ascii="Times New Roman" w:hAnsi="Times New Roman" w:cs="Times New Roman"/>
          <w:b/>
          <w:bCs/>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bCs/>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i/>
          <w:iCs/>
          <w:sz w:val="28"/>
          <w:szCs w:val="28"/>
        </w:rPr>
        <w:t>Подвижные игры</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игры;</w:t>
      </w:r>
    </w:p>
    <w:p w:rsidR="00EC4C75" w:rsidRDefault="00EC4C7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Игры с элементами общеразвивающих упражнений:</w:t>
      </w:r>
    </w:p>
    <w:p w:rsidR="00EC4C75" w:rsidRDefault="00EC4C75">
      <w:pPr>
        <w:shd w:val="clear" w:color="auto"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C4C75" w:rsidRDefault="00EC4C75">
      <w:pPr>
        <w:shd w:val="clear" w:color="auto" w:fill="FFFFFF"/>
        <w:spacing w:after="0" w:line="360" w:lineRule="auto"/>
        <w:ind w:firstLine="709"/>
        <w:jc w:val="center"/>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Спортивные игры</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z w:val="28"/>
          <w:szCs w:val="28"/>
        </w:rPr>
        <w:t>Баскетбол</w:t>
      </w:r>
    </w:p>
    <w:p w:rsidR="00EC4C75" w:rsidRDefault="00EC4C75">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EC4C75" w:rsidRDefault="00EC4C75">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Подвижные игры на основе баскетбола. Эстафеты с ведением мяча.</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Волейбол</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EC4C75" w:rsidRDefault="00EC4C75">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bCs/>
          <w:sz w:val="28"/>
          <w:szCs w:val="28"/>
        </w:rPr>
        <w:t xml:space="preserve">Практический материал. </w:t>
      </w:r>
    </w:p>
    <w:p w:rsidR="00EC4C75" w:rsidRDefault="00EC4C75">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EC4C75" w:rsidRDefault="00EC4C75">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sz w:val="28"/>
          <w:szCs w:val="28"/>
        </w:rPr>
        <w:t>Настольный теннис</w:t>
      </w:r>
    </w:p>
    <w:p w:rsidR="00EC4C75" w:rsidRDefault="00EC4C75">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bCs/>
          <w:sz w:val="28"/>
          <w:szCs w:val="28"/>
        </w:rPr>
        <w:t xml:space="preserve"> </w:t>
      </w:r>
      <w:r>
        <w:rPr>
          <w:rFonts w:ascii="Times New Roman" w:hAnsi="Times New Roman" w:cs="Times New Roman"/>
          <w:color w:val="000000"/>
          <w:spacing w:val="1"/>
          <w:sz w:val="28"/>
          <w:szCs w:val="28"/>
        </w:rPr>
        <w:t xml:space="preserve">Тактика парных игр. </w:t>
      </w:r>
    </w:p>
    <w:p w:rsidR="00EC4C75" w:rsidRDefault="00EC4C75">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EC4C75" w:rsidRDefault="00EC4C75">
      <w:pPr>
        <w:shd w:val="clear" w:color="auto" w:fill="FFFFFF"/>
        <w:spacing w:after="0" w:line="360" w:lineRule="auto"/>
        <w:ind w:firstLine="709"/>
        <w:jc w:val="both"/>
        <w:rPr>
          <w:rFonts w:ascii="Times New Roman" w:hAnsi="Times New Roman" w:cs="Times New Roman"/>
          <w:i/>
          <w:iCs/>
          <w:color w:val="000000"/>
          <w:spacing w:val="2"/>
          <w:sz w:val="28"/>
          <w:szCs w:val="28"/>
        </w:rPr>
      </w:pPr>
      <w:r>
        <w:rPr>
          <w:rFonts w:ascii="Times New Roman" w:hAnsi="Times New Roman" w:cs="Times New Roman"/>
          <w:b/>
          <w:bCs/>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EC4C75" w:rsidRDefault="00EC4C75">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i/>
          <w:iCs/>
          <w:color w:val="000000"/>
          <w:spacing w:val="2"/>
          <w:sz w:val="28"/>
          <w:szCs w:val="28"/>
        </w:rPr>
        <w:t>Хоккей на полу</w:t>
      </w:r>
    </w:p>
    <w:p w:rsidR="00EC4C75" w:rsidRDefault="00EC4C75">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bCs/>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EC4C75" w:rsidRDefault="00EC4C75">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EC4C75" w:rsidRDefault="00EC4C75">
      <w:pPr>
        <w:pStyle w:val="25"/>
        <w:spacing w:before="120" w:after="0" w:line="360" w:lineRule="auto"/>
        <w:ind w:firstLine="709"/>
        <w:rPr>
          <w:rFonts w:ascii="Times New Roman" w:hAnsi="Times New Roman" w:cs="Times New Roman"/>
          <w:sz w:val="28"/>
          <w:szCs w:val="28"/>
        </w:rPr>
      </w:pPr>
      <w:r>
        <w:rPr>
          <w:rFonts w:ascii="Times New Roman" w:hAnsi="Times New Roman" w:cs="Times New Roman"/>
          <w:sz w:val="28"/>
          <w:szCs w:val="28"/>
        </w:rPr>
        <w:t>ПРОФИЛЬНЫЙ ТРУД</w:t>
      </w:r>
    </w:p>
    <w:p w:rsidR="00EC4C75" w:rsidRDefault="00EC4C75">
      <w:pPr>
        <w:pStyle w:val="25"/>
        <w:spacing w:before="0" w:after="0" w:line="360" w:lineRule="auto"/>
        <w:ind w:firstLine="709"/>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C4C75" w:rsidRDefault="00EC4C75">
      <w:pPr>
        <w:widowControl w:val="0"/>
        <w:spacing w:after="0" w:line="360" w:lineRule="auto"/>
        <w:ind w:firstLine="709"/>
        <w:jc w:val="both"/>
        <w:rPr>
          <w:sz w:val="28"/>
          <w:szCs w:val="28"/>
        </w:rPr>
      </w:pPr>
      <w:r>
        <w:rPr>
          <w:rFonts w:ascii="Times New Roman" w:hAnsi="Times New Roman" w:cs="Times New Roman"/>
          <w:b/>
          <w:bCs/>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EC4C75" w:rsidRDefault="00EC4C75">
      <w:pPr>
        <w:pStyle w:val="a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bCs/>
          <w:sz w:val="28"/>
          <w:szCs w:val="28"/>
        </w:rPr>
        <w:t>задач</w:t>
      </w:r>
      <w:r>
        <w:rPr>
          <w:sz w:val="28"/>
          <w:szCs w:val="28"/>
        </w:rPr>
        <w:t>:</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 xml:space="preserve">расширение знаний о материальной культуре как продукте творческой предметно-преобразующей деятельности человека; </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 xml:space="preserve">расширение культурного кругозора, обогащение знаний о культурно-исторических традициях в мире вещей; </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расширение знаний о материалах и их свойствах, технологиях использования;</w:t>
      </w:r>
    </w:p>
    <w:p w:rsidR="00EC4C75" w:rsidRDefault="00EC4C75">
      <w:pPr>
        <w:pStyle w:val="af2"/>
        <w:spacing w:before="0" w:after="0"/>
        <w:ind w:firstLine="709"/>
        <w:jc w:val="both"/>
        <w:rPr>
          <w:sz w:val="28"/>
          <w:szCs w:val="28"/>
        </w:rPr>
      </w:pPr>
      <w:r>
        <w:rPr>
          <w:rFonts w:ascii="Times New Roman" w:hAnsi="Times New Roman" w:cs="Times New Roman"/>
          <w:sz w:val="28"/>
          <w:szCs w:val="28"/>
        </w:rPr>
        <w:t>― </w:t>
      </w:r>
      <w:r>
        <w:rPr>
          <w:sz w:val="28"/>
          <w:szCs w:val="28"/>
        </w:rPr>
        <w:t>ознакомление с современным производством и требованиями предъявляемыми им к человеку;</w:t>
      </w:r>
    </w:p>
    <w:p w:rsidR="00EC4C75" w:rsidRDefault="00EC4C75">
      <w:pPr>
        <w:pStyle w:val="af2"/>
        <w:spacing w:before="0" w:after="0"/>
        <w:ind w:firstLine="709"/>
        <w:jc w:val="both"/>
        <w:rPr>
          <w:sz w:val="28"/>
          <w:szCs w:val="28"/>
        </w:rPr>
      </w:pPr>
      <w:r>
        <w:rPr>
          <w:rFonts w:ascii="Times New Roman" w:hAnsi="Times New Roman" w:cs="Times New Roman"/>
          <w:sz w:val="28"/>
          <w:szCs w:val="28"/>
        </w:rPr>
        <w:t>― </w:t>
      </w:r>
      <w:r>
        <w:rPr>
          <w:sz w:val="28"/>
          <w:szCs w:val="28"/>
        </w:rPr>
        <w:t xml:space="preserve">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совершенствование практических умений и навыков использования различных материалов в профессиональной деятельности;</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 xml:space="preserve">коррекция и развитие познавательных процессов, межличностного общения, профессионального поведения и проч.; </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C4C75" w:rsidRDefault="00EC4C75">
      <w:pPr>
        <w:pStyle w:val="af3"/>
        <w:spacing w:line="360" w:lineRule="auto"/>
        <w:ind w:left="0" w:firstLine="709"/>
        <w:jc w:val="both"/>
        <w:rPr>
          <w:sz w:val="28"/>
          <w:szCs w:val="28"/>
        </w:rPr>
      </w:pPr>
      <w:r>
        <w:rPr>
          <w:rFonts w:ascii="Times New Roman" w:hAnsi="Times New Roman" w:cs="Times New Roman"/>
          <w:sz w:val="28"/>
          <w:szCs w:val="28"/>
        </w:rPr>
        <w:t>― </w:t>
      </w:r>
      <w:r>
        <w:rPr>
          <w:sz w:val="28"/>
          <w:szCs w:val="28"/>
        </w:rPr>
        <w:t>формирование информационной грамотности, умения работать с различными источниками информации;</w:t>
      </w:r>
    </w:p>
    <w:p w:rsidR="00EC4C75" w:rsidRDefault="00EC4C75">
      <w:pPr>
        <w:pStyle w:val="af3"/>
        <w:spacing w:line="360" w:lineRule="auto"/>
        <w:ind w:left="0" w:firstLine="709"/>
        <w:jc w:val="both"/>
        <w:rPr>
          <w:b/>
          <w:bCs/>
          <w:sz w:val="28"/>
          <w:szCs w:val="28"/>
        </w:rPr>
      </w:pPr>
      <w:r>
        <w:rPr>
          <w:rFonts w:ascii="Times New Roman" w:hAnsi="Times New Roman" w:cs="Times New Roman"/>
          <w:sz w:val="28"/>
          <w:szCs w:val="28"/>
        </w:rPr>
        <w:t>― </w:t>
      </w:r>
      <w:r>
        <w:rPr>
          <w:sz w:val="28"/>
          <w:szCs w:val="28"/>
        </w:rPr>
        <w:t xml:space="preserve">развитие активности, целенаправленности, инициативности. </w:t>
      </w:r>
    </w:p>
    <w:p w:rsidR="00EC4C75" w:rsidRDefault="00EC4C7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Примерное содержание</w:t>
      </w:r>
    </w:p>
    <w:p w:rsidR="00EC4C75" w:rsidRDefault="00EC4C7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C4C75" w:rsidRDefault="00EC4C75">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EC4C75" w:rsidRDefault="00EC4C75">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EC4C75" w:rsidRDefault="00EC4C75">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C4C75" w:rsidRDefault="00EC4C75">
      <w:pPr>
        <w:widowControl w:val="0"/>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EC4C75" w:rsidRDefault="00EC4C75">
      <w:pPr>
        <w:spacing w:line="360" w:lineRule="auto"/>
        <w:ind w:firstLine="709"/>
        <w:jc w:val="both"/>
        <w:rPr>
          <w:rFonts w:ascii="Times New Roman" w:hAnsi="Times New Roman" w:cs="Times New Roman"/>
          <w:b/>
          <w:bCs/>
          <w:color w:val="000000"/>
          <w:sz w:val="28"/>
          <w:szCs w:val="28"/>
        </w:rPr>
      </w:pPr>
      <w:r>
        <w:rPr>
          <w:rFonts w:ascii="Times New Roman" w:hAnsi="Times New Roman" w:cs="Times New Roman"/>
          <w:i/>
          <w:iCs/>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EC4C75" w:rsidRDefault="00EC4C75">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000000"/>
          <w:sz w:val="28"/>
          <w:szCs w:val="28"/>
        </w:rPr>
        <w:t>ПРОГРАММЫ КОРРЕКЦИОННЫХ КУРСОВ</w:t>
      </w:r>
    </w:p>
    <w:p w:rsidR="00EC4C75" w:rsidRDefault="00EC4C75">
      <w:pPr>
        <w:spacing w:after="0" w:line="360" w:lineRule="auto"/>
        <w:jc w:val="center"/>
        <w:rPr>
          <w:rFonts w:ascii="Times New Roman" w:hAnsi="Times New Roman" w:cs="Times New Roman"/>
          <w:b/>
          <w:bCs/>
          <w:sz w:val="28"/>
          <w:szCs w:val="28"/>
        </w:rPr>
      </w:pPr>
      <w:r>
        <w:rPr>
          <w:rFonts w:ascii="Times New Roman" w:hAnsi="Times New Roman" w:cs="Times New Roman"/>
          <w:b/>
          <w:bCs/>
          <w:color w:val="auto"/>
          <w:sz w:val="28"/>
          <w:szCs w:val="28"/>
        </w:rPr>
        <w:t>Логопедические занятия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bCs/>
          <w:sz w:val="28"/>
          <w:szCs w:val="28"/>
        </w:rPr>
        <w:t>направлениями</w:t>
      </w:r>
      <w:r>
        <w:rPr>
          <w:rFonts w:ascii="Times New Roman" w:hAnsi="Times New Roman" w:cs="Times New Roman"/>
          <w:sz w:val="28"/>
          <w:szCs w:val="28"/>
        </w:rPr>
        <w:t xml:space="preserve"> логопедической работы является: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и коррекция звукопроизношения (постановка, автоматизация и дифференциация звуков речи);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диагностика и коррекция лексической стороны речи;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коррекция диалогической и формирование монологической форм речи; развитие коммуникативной функции речи;</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коррекция нарушений чтения и письма;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расширение представлений об окружающей действительности; </w:t>
      </w:r>
    </w:p>
    <w:p w:rsidR="00EC4C75" w:rsidRDefault="00EC4C75">
      <w:pPr>
        <w:pStyle w:val="ListParagraph"/>
        <w:shd w:val="clear" w:color="auto" w:fill="FFFFFF"/>
        <w:spacing w:after="0" w:line="360" w:lineRule="auto"/>
        <w:ind w:left="0" w:firstLine="709"/>
        <w:jc w:val="both"/>
        <w:rPr>
          <w:b/>
          <w:bCs/>
          <w:sz w:val="28"/>
          <w:szCs w:val="28"/>
        </w:rPr>
      </w:pPr>
      <w:r>
        <w:rPr>
          <w:rFonts w:ascii="Times New Roman" w:hAnsi="Times New Roman" w:cs="Times New Roman"/>
          <w:sz w:val="28"/>
          <w:szCs w:val="28"/>
        </w:rPr>
        <w:t>развитие познавательной сферы (мышления, памяти, внимания).</w:t>
      </w:r>
    </w:p>
    <w:p w:rsidR="00EC4C75" w:rsidRDefault="00EC4C75">
      <w:pPr>
        <w:pStyle w:val="Default"/>
        <w:spacing w:line="360" w:lineRule="auto"/>
        <w:ind w:firstLine="720"/>
        <w:jc w:val="center"/>
        <w:rPr>
          <w:b/>
          <w:bCs/>
          <w:color w:val="auto"/>
          <w:sz w:val="28"/>
          <w:szCs w:val="28"/>
        </w:rPr>
      </w:pPr>
      <w:r>
        <w:rPr>
          <w:b/>
          <w:bCs/>
          <w:color w:val="auto"/>
          <w:sz w:val="28"/>
          <w:szCs w:val="28"/>
        </w:rPr>
        <w:t>Психокоррекционные занятия</w:t>
      </w:r>
    </w:p>
    <w:p w:rsidR="00EC4C75" w:rsidRDefault="00EC4C75">
      <w:pPr>
        <w:pStyle w:val="Default"/>
        <w:spacing w:line="360" w:lineRule="auto"/>
        <w:ind w:firstLine="720"/>
        <w:jc w:val="both"/>
        <w:rPr>
          <w:color w:val="auto"/>
          <w:sz w:val="28"/>
          <w:szCs w:val="28"/>
        </w:rPr>
      </w:pPr>
      <w:r>
        <w:rPr>
          <w:b/>
          <w:bCs/>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C4C75" w:rsidRDefault="00EC4C75">
      <w:pPr>
        <w:pStyle w:val="Default"/>
        <w:spacing w:line="360" w:lineRule="auto"/>
        <w:ind w:firstLine="720"/>
        <w:jc w:val="both"/>
        <w:rPr>
          <w:color w:val="auto"/>
          <w:sz w:val="28"/>
          <w:szCs w:val="28"/>
        </w:rPr>
      </w:pPr>
      <w:r>
        <w:rPr>
          <w:color w:val="auto"/>
          <w:sz w:val="28"/>
          <w:szCs w:val="28"/>
        </w:rPr>
        <w:t xml:space="preserve">Основные </w:t>
      </w:r>
      <w:r>
        <w:rPr>
          <w:b/>
          <w:bCs/>
          <w:color w:val="auto"/>
          <w:sz w:val="28"/>
          <w:szCs w:val="28"/>
        </w:rPr>
        <w:t>направления</w:t>
      </w:r>
      <w:r>
        <w:rPr>
          <w:color w:val="auto"/>
          <w:sz w:val="28"/>
          <w:szCs w:val="28"/>
        </w:rPr>
        <w:t xml:space="preserve"> работы: </w:t>
      </w:r>
    </w:p>
    <w:p w:rsidR="00EC4C75" w:rsidRDefault="00EC4C75">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C4C75" w:rsidRDefault="00EC4C75">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C4C75" w:rsidRDefault="00EC4C75">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EC4C75" w:rsidRDefault="00EC4C75">
      <w:pPr>
        <w:pStyle w:val="Default"/>
        <w:spacing w:line="360" w:lineRule="auto"/>
        <w:ind w:firstLine="720"/>
        <w:jc w:val="both"/>
        <w:rPr>
          <w:b/>
          <w:bCs/>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C4C75" w:rsidRDefault="00EC4C75">
      <w:pPr>
        <w:tabs>
          <w:tab w:val="left" w:pos="720"/>
          <w:tab w:val="left" w:pos="1080"/>
        </w:tabs>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Ритмика</w:t>
      </w:r>
    </w:p>
    <w:p w:rsidR="00EC4C75" w:rsidRDefault="00EC4C75">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C4C75" w:rsidRDefault="00EC4C75">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EC4C75" w:rsidRDefault="00EC4C75">
      <w:pPr>
        <w:pStyle w:val="NormalWeb"/>
        <w:spacing w:before="0" w:after="0"/>
        <w:ind w:firstLine="720"/>
        <w:jc w:val="both"/>
        <w:rPr>
          <w:sz w:val="28"/>
          <w:szCs w:val="28"/>
        </w:rPr>
      </w:pPr>
      <w:r>
        <w:rPr>
          <w:sz w:val="28"/>
          <w:szCs w:val="28"/>
        </w:rPr>
        <w:t xml:space="preserve">Основные </w:t>
      </w:r>
      <w:r>
        <w:rPr>
          <w:b/>
          <w:bCs/>
          <w:sz w:val="28"/>
          <w:szCs w:val="28"/>
        </w:rPr>
        <w:t xml:space="preserve">направления </w:t>
      </w:r>
      <w:r>
        <w:rPr>
          <w:sz w:val="28"/>
          <w:szCs w:val="28"/>
        </w:rPr>
        <w:t>работы по ритмике:</w:t>
      </w:r>
    </w:p>
    <w:p w:rsidR="00EC4C75" w:rsidRDefault="00EC4C75">
      <w:pPr>
        <w:pStyle w:val="NormalWeb"/>
        <w:spacing w:before="0" w:after="0"/>
        <w:ind w:firstLine="720"/>
        <w:jc w:val="both"/>
        <w:rPr>
          <w:sz w:val="28"/>
          <w:szCs w:val="28"/>
        </w:rPr>
      </w:pPr>
      <w:r>
        <w:rPr>
          <w:sz w:val="28"/>
          <w:szCs w:val="28"/>
        </w:rPr>
        <w:t xml:space="preserve">упражнения на ориентировку в пространстве; </w:t>
      </w:r>
    </w:p>
    <w:p w:rsidR="00EC4C75" w:rsidRDefault="00EC4C75">
      <w:pPr>
        <w:pStyle w:val="NormalWeb"/>
        <w:spacing w:before="0" w:after="0"/>
        <w:ind w:firstLine="720"/>
        <w:jc w:val="both"/>
        <w:rPr>
          <w:sz w:val="28"/>
          <w:szCs w:val="28"/>
        </w:rPr>
      </w:pPr>
      <w:r>
        <w:rPr>
          <w:sz w:val="28"/>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EC4C75" w:rsidRDefault="00EC4C75">
      <w:pPr>
        <w:pStyle w:val="NormalWeb"/>
        <w:spacing w:before="0" w:after="0"/>
        <w:ind w:firstLine="720"/>
        <w:jc w:val="both"/>
        <w:rPr>
          <w:sz w:val="28"/>
          <w:szCs w:val="28"/>
        </w:rPr>
      </w:pPr>
      <w:r>
        <w:rPr>
          <w:sz w:val="28"/>
          <w:szCs w:val="28"/>
        </w:rPr>
        <w:t xml:space="preserve">упражнения с детскими музыкальными инструментами; </w:t>
      </w:r>
    </w:p>
    <w:p w:rsidR="00EC4C75" w:rsidRDefault="00EC4C75">
      <w:pPr>
        <w:pStyle w:val="NormalWeb"/>
        <w:spacing w:before="0" w:after="0"/>
        <w:ind w:firstLine="720"/>
        <w:jc w:val="both"/>
        <w:rPr>
          <w:sz w:val="28"/>
          <w:szCs w:val="28"/>
        </w:rPr>
      </w:pPr>
      <w:r>
        <w:rPr>
          <w:sz w:val="28"/>
          <w:szCs w:val="28"/>
        </w:rPr>
        <w:t xml:space="preserve">игры под музыку; </w:t>
      </w:r>
    </w:p>
    <w:p w:rsidR="00EC4C75" w:rsidRDefault="00EC4C75">
      <w:pPr>
        <w:pStyle w:val="NormalWeb"/>
        <w:spacing w:before="0" w:after="0"/>
        <w:ind w:firstLine="720"/>
        <w:jc w:val="both"/>
        <w:rPr>
          <w:b/>
          <w:bCs/>
          <w:sz w:val="28"/>
          <w:szCs w:val="28"/>
        </w:rPr>
      </w:pPr>
      <w:r>
        <w:rPr>
          <w:sz w:val="28"/>
          <w:szCs w:val="28"/>
        </w:rPr>
        <w:t>танцевальные упражнения.</w:t>
      </w:r>
    </w:p>
    <w:p w:rsidR="00EC4C75" w:rsidRDefault="00EC4C75">
      <w:pPr>
        <w:spacing w:before="120" w:after="0" w:line="360" w:lineRule="auto"/>
        <w:ind w:firstLine="709"/>
        <w:jc w:val="center"/>
        <w:rPr>
          <w:rFonts w:ascii="Times New Roman" w:hAnsi="Times New Roman" w:cs="Times New Roman"/>
          <w:b/>
          <w:bCs/>
          <w:sz w:val="28"/>
          <w:szCs w:val="28"/>
        </w:rPr>
      </w:pPr>
    </w:p>
    <w:p w:rsidR="00EC4C75" w:rsidRDefault="00EC4C75">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sz w:val="28"/>
          <w:szCs w:val="28"/>
        </w:rPr>
        <w:t>2.2.3</w:t>
      </w:r>
      <w:r>
        <w:rPr>
          <w:rFonts w:ascii="Times New Roman" w:hAnsi="Times New Roman" w:cs="Times New Roman"/>
          <w:b/>
          <w:bCs/>
          <w:i/>
          <w:iCs/>
          <w:sz w:val="28"/>
          <w:szCs w:val="28"/>
        </w:rPr>
        <w:t> Программа духовно-нравственного развития</w:t>
      </w:r>
    </w:p>
    <w:p w:rsidR="00EC4C75" w:rsidRDefault="00EC4C75">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EC4C75" w:rsidRDefault="00EC4C7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C4C75" w:rsidRDefault="00EC4C7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C4C75" w:rsidRDefault="00EC4C7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в области формирования </w:t>
      </w:r>
      <w:r>
        <w:rPr>
          <w:rFonts w:ascii="Times New Roman" w:hAnsi="Times New Roman" w:cs="Times New Roman"/>
          <w:b/>
          <w:bCs/>
          <w:i/>
          <w:iCs/>
          <w:color w:val="auto"/>
          <w:sz w:val="28"/>
          <w:szCs w:val="28"/>
        </w:rPr>
        <w:t xml:space="preserve">личностной культуры </w:t>
      </w:r>
      <w:r>
        <w:rPr>
          <w:rFonts w:ascii="Times New Roman" w:hAnsi="Times New Roman" w:cs="Times New Roman"/>
          <w:color w:val="auto"/>
          <w:sz w:val="28"/>
          <w:szCs w:val="28"/>
        </w:rPr>
        <w:t>―</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(1</w:t>
      </w:r>
      <w:r>
        <w:rPr>
          <w:rFonts w:ascii="Times New Roman" w:hAnsi="Times New Roman" w:cs="Times New Roman"/>
          <w:b/>
          <w:bCs/>
          <w:color w:val="auto"/>
          <w:sz w:val="28"/>
          <w:szCs w:val="28"/>
          <w:vertAlign w:val="superscript"/>
          <w:lang w:val="en-US"/>
        </w:rPr>
        <w:t>I</w:t>
      </w:r>
      <w:r>
        <w:rPr>
          <w:rFonts w:ascii="Times New Roman" w:hAnsi="Times New Roman" w:cs="Times New Roman"/>
          <w:b/>
          <w:bCs/>
          <w:color w:val="auto"/>
          <w:sz w:val="28"/>
          <w:szCs w:val="28"/>
        </w:rPr>
        <w:t xml:space="preserve">) 1 класс- </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r>
        <w:rPr>
          <w:rFonts w:ascii="Times New Roman" w:hAnsi="Times New Roman" w:cs="Times New Roman"/>
          <w:b/>
          <w:bCs/>
          <w:i/>
          <w:iCs/>
          <w:color w:val="auto"/>
          <w:sz w:val="28"/>
          <w:szCs w:val="28"/>
        </w:rPr>
        <w:t>:</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EC4C75" w:rsidRDefault="00EC4C75">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C4C75" w:rsidRDefault="00EC4C75">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EC4C75" w:rsidRDefault="00EC4C75">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EC4C75" w:rsidRDefault="00EC4C75">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EC4C75" w:rsidRDefault="00EC4C75">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EC4C75" w:rsidRDefault="00EC4C7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EC4C75" w:rsidRDefault="00EC4C7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C4C75" w:rsidRDefault="00EC4C75">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r>
        <w:rPr>
          <w:rFonts w:ascii="Times New Roman" w:hAnsi="Times New Roman" w:cs="Times New Roman"/>
          <w:color w:val="auto"/>
          <w:sz w:val="28"/>
          <w:szCs w:val="28"/>
        </w:rPr>
        <w:t xml:space="preserve"> </w:t>
      </w:r>
    </w:p>
    <w:p w:rsidR="00EC4C75" w:rsidRDefault="00EC4C7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EC4C75" w:rsidRDefault="00EC4C7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C4C75" w:rsidRDefault="00EC4C7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EC4C75" w:rsidRDefault="00EC4C75">
      <w:pPr>
        <w:widowControl w:val="0"/>
        <w:overflowPunct w:val="0"/>
        <w:autoSpaceDE w:val="0"/>
        <w:spacing w:after="0" w:line="360" w:lineRule="auto"/>
        <w:ind w:firstLine="364"/>
        <w:jc w:val="center"/>
        <w:rPr>
          <w:rFonts w:ascii="Times New Roman" w:hAnsi="Times New Roman" w:cs="Times New Roman"/>
          <w:b/>
          <w:bCs/>
          <w:color w:val="auto"/>
          <w:sz w:val="28"/>
          <w:szCs w:val="28"/>
        </w:rPr>
      </w:pPr>
      <w:r>
        <w:rPr>
          <w:rFonts w:ascii="Times New Roman" w:hAnsi="Times New Roman" w:cs="Times New Roman"/>
          <w:color w:val="auto"/>
          <w:sz w:val="28"/>
          <w:szCs w:val="28"/>
        </w:rPr>
        <w:t>В области формирования</w:t>
      </w:r>
      <w:r>
        <w:rPr>
          <w:rFonts w:ascii="Times New Roman" w:hAnsi="Times New Roman" w:cs="Times New Roman"/>
          <w:b/>
          <w:bCs/>
          <w:i/>
          <w:iCs/>
          <w:color w:val="auto"/>
          <w:sz w:val="28"/>
          <w:szCs w:val="28"/>
        </w:rPr>
        <w:t xml:space="preserve"> социальной культуры </w:t>
      </w:r>
      <w:r>
        <w:rPr>
          <w:rFonts w:ascii="Times New Roman" w:hAnsi="Times New Roman" w:cs="Times New Roman"/>
          <w:color w:val="auto"/>
          <w:sz w:val="28"/>
          <w:szCs w:val="28"/>
        </w:rPr>
        <w:t>―</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(1</w:t>
      </w:r>
      <w:r>
        <w:rPr>
          <w:rFonts w:ascii="Times New Roman" w:hAnsi="Times New Roman" w:cs="Times New Roman"/>
          <w:b/>
          <w:bCs/>
          <w:color w:val="auto"/>
          <w:sz w:val="28"/>
          <w:szCs w:val="28"/>
          <w:vertAlign w:val="superscript"/>
          <w:lang w:val="en-US"/>
        </w:rPr>
        <w:t>I</w:t>
      </w:r>
      <w:r>
        <w:rPr>
          <w:rFonts w:ascii="Times New Roman" w:hAnsi="Times New Roman" w:cs="Times New Roman"/>
          <w:b/>
          <w:bCs/>
          <w:color w:val="auto"/>
          <w:sz w:val="28"/>
          <w:szCs w:val="28"/>
        </w:rPr>
        <w:t>) 1 класс- 4 классы:</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EC4C75" w:rsidRDefault="00EC4C75">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EC4C75" w:rsidRDefault="00EC4C7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cs="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C4C75" w:rsidRDefault="00EC4C7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C4C75" w:rsidRPr="00AA6B7D"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AA6B7D">
        <w:rPr>
          <w:rFonts w:ascii="Times New Roman" w:hAnsi="Times New Roman" w:cs="Times New Roman"/>
          <w:color w:val="auto"/>
          <w:sz w:val="28"/>
          <w:szCs w:val="28"/>
        </w:rPr>
        <w:t>В области формирования</w:t>
      </w:r>
      <w:r w:rsidRPr="00AA6B7D">
        <w:rPr>
          <w:rFonts w:ascii="Times New Roman" w:hAnsi="Times New Roman" w:cs="Times New Roman"/>
          <w:b/>
          <w:bCs/>
          <w:i/>
          <w:iCs/>
          <w:color w:val="auto"/>
          <w:sz w:val="28"/>
          <w:szCs w:val="28"/>
        </w:rPr>
        <w:t xml:space="preserve"> семейной</w:t>
      </w:r>
      <w:r>
        <w:rPr>
          <w:rFonts w:ascii="Times New Roman" w:hAnsi="Times New Roman" w:cs="Times New Roman"/>
          <w:b/>
          <w:bCs/>
          <w:i/>
          <w:iCs/>
          <w:color w:val="auto"/>
          <w:sz w:val="28"/>
          <w:szCs w:val="28"/>
        </w:rPr>
        <w:t xml:space="preserve"> культуры </w:t>
      </w:r>
      <w:r>
        <w:rPr>
          <w:rFonts w:ascii="Times New Roman" w:hAnsi="Times New Roman" w:cs="Times New Roman"/>
          <w:color w:val="auto"/>
          <w:sz w:val="28"/>
          <w:szCs w:val="28"/>
        </w:rPr>
        <w:t>―</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(1</w:t>
      </w:r>
      <w:r>
        <w:rPr>
          <w:rFonts w:ascii="Times New Roman" w:hAnsi="Times New Roman" w:cs="Times New Roman"/>
          <w:b/>
          <w:bCs/>
          <w:color w:val="auto"/>
          <w:sz w:val="28"/>
          <w:szCs w:val="28"/>
          <w:vertAlign w:val="superscript"/>
          <w:lang w:val="en-US"/>
        </w:rPr>
        <w:t>I</w:t>
      </w:r>
      <w:r>
        <w:rPr>
          <w:rFonts w:ascii="Times New Roman" w:hAnsi="Times New Roman" w:cs="Times New Roman"/>
          <w:b/>
          <w:bCs/>
          <w:color w:val="auto"/>
          <w:sz w:val="28"/>
          <w:szCs w:val="28"/>
        </w:rPr>
        <w:t>) 1 класс- 4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EC4C75" w:rsidRDefault="00EC4C7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EC4C75" w:rsidRDefault="00EC4C7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обучающихся с умственной отсталостью (интеллектуальными нарушениями)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EC4C75" w:rsidRDefault="00EC4C7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EC4C75" w:rsidRDefault="00EC4C7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EC4C75" w:rsidRDefault="00EC4C7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EC4C75" w:rsidRDefault="00EC4C7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bCs/>
          <w:color w:val="auto"/>
          <w:sz w:val="28"/>
          <w:szCs w:val="28"/>
        </w:rPr>
        <w:t xml:space="preserve">принцип системно-деятельностной организации воспитания. </w:t>
      </w:r>
      <w:r>
        <w:rPr>
          <w:rFonts w:ascii="Times New Roman" w:hAnsi="Times New Roman" w:cs="Times New Roman"/>
          <w:color w:val="auto"/>
          <w:sz w:val="28"/>
          <w:szCs w:val="28"/>
        </w:rPr>
        <w:t>Он пред</w:t>
      </w:r>
      <w:r>
        <w:rPr>
          <w:rFonts w:ascii="Times New Roman" w:hAnsi="Times New Roman" w:cs="Times New Roman"/>
          <w:color w:val="auto"/>
          <w:sz w:val="28"/>
          <w:szCs w:val="28"/>
        </w:rPr>
        <w:softHyphen/>
        <w:t>полагает, что воспитание,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EC4C75" w:rsidRDefault="00EC4C7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EC4C75" w:rsidRDefault="00EC4C75">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EC4C75" w:rsidRDefault="00EC4C75">
      <w:pPr>
        <w:widowControl w:val="0"/>
        <w:overflowPunct w:val="0"/>
        <w:autoSpaceDE w:val="0"/>
        <w:spacing w:after="0" w:line="360" w:lineRule="auto"/>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EC4C75" w:rsidRDefault="00EC4C75">
      <w:pPr>
        <w:widowControl w:val="0"/>
        <w:overflowPunct w:val="0"/>
        <w:autoSpaceDE w:val="0"/>
        <w:spacing w:after="0" w:line="360" w:lineRule="auto"/>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(1</w:t>
      </w:r>
      <w:r>
        <w:rPr>
          <w:rFonts w:ascii="Times New Roman" w:hAnsi="Times New Roman" w:cs="Times New Roman"/>
          <w:b/>
          <w:bCs/>
          <w:color w:val="auto"/>
          <w:sz w:val="28"/>
          <w:szCs w:val="28"/>
          <w:vertAlign w:val="superscript"/>
          <w:lang w:val="en-US"/>
        </w:rPr>
        <w:t>I</w:t>
      </w:r>
      <w:r>
        <w:rPr>
          <w:rFonts w:ascii="Times New Roman" w:hAnsi="Times New Roman" w:cs="Times New Roman"/>
          <w:b/>
          <w:bCs/>
          <w:color w:val="auto"/>
          <w:sz w:val="28"/>
          <w:szCs w:val="28"/>
        </w:rPr>
        <w:t>) 1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EC4C75" w:rsidRDefault="00EC4C75">
      <w:pPr>
        <w:widowControl w:val="0"/>
        <w:overflowPunct w:val="0"/>
        <w:autoSpaceDE w:val="0"/>
        <w:spacing w:after="0" w:line="360" w:lineRule="auto"/>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EC4C75" w:rsidRDefault="00EC4C7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EC4C75" w:rsidRDefault="00EC4C75">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EC4C75" w:rsidRDefault="00EC4C75">
      <w:pPr>
        <w:pStyle w:val="ab"/>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EC4C75" w:rsidRDefault="00EC4C7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духовно-нравственного развития обучающихся с умственной отсталостью (интеллектуальными нарушениями)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Направления коррекционно-воспитательной работы по духовно-нравственному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обучающихся с умственной отсталостью (интеллектуальными нарушениями)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зуются как во внеурочной деятельности, так и в процессе 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EC4C75" w:rsidRDefault="00EC4C7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EC4C75" w:rsidRDefault="00EC4C75">
      <w:pPr>
        <w:widowControl w:val="0"/>
        <w:suppressAutoHyphens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1. Совместная деятельность общеобразовательной организации, семьи</w:t>
      </w:r>
    </w:p>
    <w:p w:rsidR="00EC4C75" w:rsidRDefault="00EC4C75">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и общественности по духовно-нравственному развитию обучающихся</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C4C75" w:rsidRDefault="00EC4C75">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EC4C75" w:rsidRDefault="00EC4C75">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EC4C75" w:rsidRDefault="00EC4C75">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2. Повышение педагогической культуры родителей</w:t>
      </w:r>
    </w:p>
    <w:p w:rsidR="00EC4C75" w:rsidRDefault="00EC4C7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(законных представителей) обучающихся</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EC4C75" w:rsidRDefault="00EC4C75">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EC4C75" w:rsidRDefault="00EC4C75">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(интеллектуальными нарушениями)</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EC4C75" w:rsidRDefault="00EC4C75">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EC4C75" w:rsidRDefault="00EC4C75">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C4C75" w:rsidRDefault="00EC4C7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EC4C75" w:rsidRDefault="00EC4C7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EC4C75" w:rsidRDefault="00EC4C75">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C4C75" w:rsidRDefault="00EC4C7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C4C75" w:rsidRDefault="00EC4C75">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опыт социальной коммуникации.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EC4C75" w:rsidRDefault="00EC4C75">
      <w:pPr>
        <w:widowControl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w:t>
      </w:r>
      <w:r>
        <w:rPr>
          <w:rFonts w:ascii="Times New Roman" w:hAnsi="Times New Roman" w:cs="Times New Roman"/>
          <w:color w:val="auto"/>
          <w:sz w:val="28"/>
          <w:szCs w:val="28"/>
        </w:rPr>
        <w:t xml:space="preserve">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1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EC4C75" w:rsidRDefault="00EC4C75">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r>
        <w:rPr>
          <w:rFonts w:ascii="Times New Roman" w:hAnsi="Times New Roman" w:cs="Times New Roman"/>
          <w:color w:val="auto"/>
          <w:sz w:val="28"/>
          <w:szCs w:val="28"/>
        </w:rPr>
        <w:t xml:space="preserve"> </w:t>
      </w:r>
    </w:p>
    <w:p w:rsidR="00EC4C75" w:rsidRDefault="00EC4C75">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EC4C75" w:rsidRDefault="00EC4C75">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EC4C75" w:rsidRDefault="00EC4C75">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Воспитание трудолюбия, творческого отношения к учению, труду, жизни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EC4C75" w:rsidRDefault="00EC4C75">
      <w:pPr>
        <w:widowControl w:val="0"/>
        <w:overflowPunct w:val="0"/>
        <w:autoSpaceDE w:val="0"/>
        <w:spacing w:after="0" w:line="360" w:lineRule="auto"/>
        <w:jc w:val="center"/>
        <w:rPr>
          <w:rFonts w:ascii="Times New Roman" w:hAnsi="Times New Roman" w:cs="Times New Roman"/>
          <w:b/>
          <w:bCs/>
          <w:i/>
          <w:iCs/>
          <w:color w:val="auto"/>
          <w:sz w:val="28"/>
          <w:szCs w:val="28"/>
        </w:rPr>
      </w:pPr>
    </w:p>
    <w:p w:rsidR="00EC4C75" w:rsidRDefault="00EC4C75">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w:t>
      </w:r>
    </w:p>
    <w:p w:rsidR="00EC4C75" w:rsidRDefault="00EC4C75">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формирование представлений об эстетических идеалах и ценностях </w:t>
      </w:r>
    </w:p>
    <w:p w:rsidR="00EC4C75" w:rsidRDefault="00EC4C75">
      <w:pPr>
        <w:widowControl w:val="0"/>
        <w:overflowPunct w:val="0"/>
        <w:autoSpaceDE w:val="0"/>
        <w:spacing w:after="0" w:line="360" w:lineRule="auto"/>
        <w:jc w:val="center"/>
        <w:rPr>
          <w:rFonts w:ascii="Times New Roman" w:hAnsi="Times New Roman" w:cs="Times New Roman"/>
          <w:b/>
          <w:bCs/>
          <w:color w:val="auto"/>
          <w:sz w:val="28"/>
          <w:szCs w:val="28"/>
        </w:rPr>
      </w:pPr>
      <w:r>
        <w:rPr>
          <w:rFonts w:ascii="Times New Roman" w:hAnsi="Times New Roman" w:cs="Times New Roman"/>
          <w:b/>
          <w:bCs/>
          <w:i/>
          <w:iCs/>
          <w:color w:val="auto"/>
          <w:sz w:val="28"/>
          <w:szCs w:val="28"/>
        </w:rPr>
        <w:t>(эстетическое воспитание)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xml:space="preserve"> класс-</w:t>
      </w:r>
      <w:r>
        <w:rPr>
          <w:rFonts w:ascii="Times New Roman" w:hAnsi="Times New Roman" w:cs="Times New Roman"/>
          <w:b/>
          <w:bCs/>
          <w:color w:val="auto"/>
          <w:sz w:val="28"/>
          <w:szCs w:val="28"/>
          <w:lang w:val="en-US"/>
        </w:rPr>
        <w:t>IV</w:t>
      </w:r>
      <w:r>
        <w:rPr>
          <w:rFonts w:ascii="Times New Roman" w:hAnsi="Times New Roman" w:cs="Times New Roman"/>
          <w:b/>
          <w:bCs/>
          <w:color w:val="auto"/>
          <w:sz w:val="28"/>
          <w:szCs w:val="28"/>
        </w:rPr>
        <w:t xml:space="preserve"> классы:</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V-IX классы</w:t>
      </w:r>
      <w:r>
        <w:rPr>
          <w:rFonts w:ascii="Times New Roman" w:hAnsi="Times New Roman" w:cs="Times New Roman"/>
          <w:color w:val="auto"/>
          <w:sz w:val="28"/>
          <w:szCs w:val="28"/>
        </w:rPr>
        <w:t>:</w:t>
      </w:r>
    </w:p>
    <w:p w:rsidR="00EC4C75" w:rsidRDefault="00EC4C75">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C4C75" w:rsidRDefault="00EC4C7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X-XII классы</w:t>
      </w:r>
      <w:r>
        <w:rPr>
          <w:rFonts w:ascii="Times New Roman" w:hAnsi="Times New Roman" w:cs="Times New Roman"/>
          <w:color w:val="auto"/>
          <w:sz w:val="28"/>
          <w:szCs w:val="28"/>
        </w:rPr>
        <w:t>:</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EC4C75" w:rsidRDefault="00EC4C7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EC4C75" w:rsidRDefault="00EC4C75">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EC4C75" w:rsidRDefault="00EC4C75">
      <w:pPr>
        <w:widowControl w:val="0"/>
        <w:tabs>
          <w:tab w:val="left" w:pos="0"/>
          <w:tab w:val="left" w:pos="180"/>
        </w:tabs>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EC4C75" w:rsidRDefault="00EC4C75">
      <w:pPr>
        <w:spacing w:before="120" w:after="0" w:line="240" w:lineRule="auto"/>
        <w:ind w:firstLine="709"/>
        <w:jc w:val="center"/>
        <w:rPr>
          <w:rFonts w:ascii="Times New Roman" w:hAnsi="Times New Roman" w:cs="Times New Roman"/>
          <w:b/>
          <w:bCs/>
          <w:sz w:val="28"/>
          <w:szCs w:val="28"/>
        </w:rPr>
      </w:pPr>
    </w:p>
    <w:p w:rsidR="00EC4C75" w:rsidRDefault="00EC4C75">
      <w:pPr>
        <w:spacing w:before="120"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sz w:val="28"/>
          <w:szCs w:val="28"/>
        </w:rPr>
        <w:t>2.2.4. </w:t>
      </w:r>
      <w:r>
        <w:rPr>
          <w:rFonts w:ascii="Times New Roman" w:hAnsi="Times New Roman" w:cs="Times New Roman"/>
          <w:b/>
          <w:bCs/>
          <w:i/>
          <w:iCs/>
          <w:color w:val="auto"/>
          <w:sz w:val="28"/>
          <w:szCs w:val="28"/>
        </w:rPr>
        <w:t>Программа формирования экологической культуры,</w:t>
      </w:r>
    </w:p>
    <w:p w:rsidR="00EC4C75" w:rsidRDefault="00EC4C75">
      <w:pPr>
        <w:spacing w:after="0" w:line="240" w:lineRule="auto"/>
        <w:ind w:firstLine="709"/>
        <w:jc w:val="center"/>
        <w:rPr>
          <w:rFonts w:ascii="Times New Roman" w:hAnsi="Times New Roman" w:cs="Times New Roman"/>
          <w:sz w:val="28"/>
          <w:szCs w:val="28"/>
        </w:rPr>
      </w:pPr>
      <w:r>
        <w:rPr>
          <w:rFonts w:ascii="Times New Roman" w:hAnsi="Times New Roman" w:cs="Times New Roman"/>
          <w:b/>
          <w:bCs/>
          <w:i/>
          <w:iCs/>
          <w:color w:val="auto"/>
          <w:sz w:val="28"/>
          <w:szCs w:val="28"/>
        </w:rPr>
        <w:t>здорового и безопасного образа жизни</w:t>
      </w:r>
    </w:p>
    <w:p w:rsidR="00EC4C75" w:rsidRDefault="00EC4C75">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EC4C75" w:rsidRDefault="00EC4C75">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w:t>
      </w:r>
      <w:r>
        <w:rPr>
          <w:rFonts w:ascii="Times New Roman" w:hAnsi="Times New Roman" w:cs="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вующих познавательному и эмо</w:t>
      </w:r>
      <w:r>
        <w:rPr>
          <w:rFonts w:ascii="Times New Roman" w:hAnsi="Times New Roman" w:cs="Times New Roman"/>
          <w:sz w:val="28"/>
          <w:szCs w:val="28"/>
        </w:rPr>
        <w:softHyphen/>
        <w:t>циональному развитию ребёнка.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построена на основе общенациональных ценностей рос</w:t>
      </w:r>
      <w:r>
        <w:rPr>
          <w:rFonts w:ascii="Times New Roman" w:hAnsi="Times New Roman" w:cs="Times New Roman"/>
          <w:sz w:val="28"/>
          <w:szCs w:val="28"/>
        </w:rPr>
        <w:softHyphen/>
        <w:t>сий</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ва, таких, как гражданственность, здоровье, природа, эко</w:t>
      </w:r>
      <w:r>
        <w:rPr>
          <w:rFonts w:ascii="Times New Roman" w:hAnsi="Times New Roman" w:cs="Times New Roman"/>
          <w:sz w:val="28"/>
          <w:szCs w:val="28"/>
        </w:rPr>
        <w:softHyphen/>
        <w:t>ло</w:t>
      </w:r>
      <w:r>
        <w:rPr>
          <w:rFonts w:ascii="Times New Roman" w:hAnsi="Times New Roman" w:cs="Times New Roman"/>
          <w:sz w:val="28"/>
          <w:szCs w:val="28"/>
        </w:rPr>
        <w:softHyphen/>
        <w:t>гическая культура, без</w:t>
      </w:r>
      <w:r>
        <w:rPr>
          <w:rFonts w:ascii="Times New Roman" w:hAnsi="Times New Roman" w:cs="Times New Roman"/>
          <w:sz w:val="28"/>
          <w:szCs w:val="28"/>
        </w:rPr>
        <w:softHyphen/>
        <w:t>опа</w:t>
      </w:r>
      <w:r>
        <w:rPr>
          <w:rFonts w:ascii="Times New Roman" w:hAnsi="Times New Roman" w:cs="Times New Roman"/>
          <w:sz w:val="28"/>
          <w:szCs w:val="28"/>
        </w:rPr>
        <w:softHyphen/>
        <w:t>с</w:t>
      </w:r>
      <w:r>
        <w:rPr>
          <w:rFonts w:ascii="Times New Roman" w:hAnsi="Times New Roman" w:cs="Times New Roman"/>
          <w:sz w:val="28"/>
          <w:szCs w:val="28"/>
        </w:rPr>
        <w:softHyphen/>
        <w:t>ность человека и государства. Она направлена на развитие мотивации и готовности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действовать пре</w:t>
      </w:r>
      <w:r>
        <w:rPr>
          <w:rFonts w:ascii="Times New Roman" w:hAnsi="Times New Roman" w:cs="Times New Roman"/>
          <w:sz w:val="28"/>
          <w:szCs w:val="28"/>
        </w:rPr>
        <w:softHyphen/>
        <w:t>ду</w:t>
      </w:r>
      <w:r>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Pr>
          <w:rFonts w:ascii="Times New Roman" w:hAnsi="Times New Roman" w:cs="Times New Roman"/>
          <w:sz w:val="28"/>
          <w:szCs w:val="28"/>
        </w:rPr>
        <w:softHyphen/>
        <w:t>нить природу как источник духовного развития, информации, красоты, здоровья,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аль</w:t>
      </w:r>
      <w:r>
        <w:rPr>
          <w:rFonts w:ascii="Times New Roman" w:hAnsi="Times New Roman" w:cs="Times New Roman"/>
          <w:sz w:val="28"/>
          <w:szCs w:val="28"/>
        </w:rPr>
        <w:softHyphen/>
        <w:t>ного благополучия.</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 путём формирования экологической культуры, здо</w:t>
      </w:r>
      <w:r>
        <w:rPr>
          <w:rFonts w:ascii="Times New Roman" w:hAnsi="Times New Roman" w:cs="Times New Roman"/>
          <w:sz w:val="28"/>
          <w:szCs w:val="28"/>
        </w:rPr>
        <w:softHyphen/>
        <w:t>рового и без</w:t>
      </w:r>
      <w:r>
        <w:rPr>
          <w:rFonts w:ascii="Times New Roman" w:hAnsi="Times New Roman" w:cs="Times New Roman"/>
          <w:sz w:val="28"/>
          <w:szCs w:val="28"/>
        </w:rPr>
        <w:softHyphen/>
        <w:t>опасного образа жизни у обучающихся является направляемая и организуемая взро</w:t>
      </w:r>
      <w:r>
        <w:rPr>
          <w:rFonts w:ascii="Times New Roman" w:hAnsi="Times New Roman" w:cs="Times New Roman"/>
          <w:sz w:val="28"/>
          <w:szCs w:val="28"/>
        </w:rPr>
        <w:softHyphen/>
        <w:t>с</w:t>
      </w:r>
      <w:r>
        <w:rPr>
          <w:rFonts w:ascii="Times New Roman" w:hAnsi="Times New Roman" w:cs="Times New Roman"/>
          <w:sz w:val="28"/>
          <w:szCs w:val="28"/>
        </w:rPr>
        <w:softHyphen/>
        <w:t>лы</w:t>
      </w:r>
      <w:r>
        <w:rPr>
          <w:rFonts w:ascii="Times New Roman" w:hAnsi="Times New Roman" w:cs="Times New Roman"/>
          <w:sz w:val="28"/>
          <w:szCs w:val="28"/>
        </w:rPr>
        <w:softHyphen/>
        <w:t>ми самостоятельная деятельность обучающихся, раз</w:t>
      </w:r>
      <w:r>
        <w:rPr>
          <w:rFonts w:ascii="Times New Roman" w:hAnsi="Times New Roman" w:cs="Times New Roman"/>
          <w:sz w:val="28"/>
          <w:szCs w:val="28"/>
        </w:rPr>
        <w:softHyphen/>
        <w:t>ви</w:t>
      </w:r>
      <w:r>
        <w:rPr>
          <w:rFonts w:ascii="Times New Roman" w:hAnsi="Times New Roman" w:cs="Times New Roman"/>
          <w:sz w:val="28"/>
          <w:szCs w:val="28"/>
        </w:rPr>
        <w:softHyphen/>
        <w:t>вающая способность понимать своё состояние, обеспечивающая усвоение спо</w:t>
      </w:r>
      <w:r>
        <w:rPr>
          <w:rFonts w:ascii="Times New Roman" w:hAnsi="Times New Roman" w:cs="Times New Roman"/>
          <w:sz w:val="28"/>
          <w:szCs w:val="28"/>
        </w:rPr>
        <w:softHyphen/>
        <w:t>собов рациональной организации режима дня, двигательной активности, пи</w:t>
      </w:r>
      <w:r>
        <w:rPr>
          <w:rFonts w:ascii="Times New Roman" w:hAnsi="Times New Roman" w:cs="Times New Roman"/>
          <w:sz w:val="28"/>
          <w:szCs w:val="28"/>
        </w:rPr>
        <w:softHyphen/>
        <w:t>тания, правил личной гигиены. Однако только знание основ здорового об</w:t>
      </w:r>
      <w:r>
        <w:rPr>
          <w:rFonts w:ascii="Times New Roman" w:hAnsi="Times New Roman" w:cs="Times New Roman"/>
          <w:sz w:val="28"/>
          <w:szCs w:val="28"/>
        </w:rPr>
        <w:softHyphen/>
        <w:t>ра</w:t>
      </w:r>
      <w:r>
        <w:rPr>
          <w:rFonts w:ascii="Times New Roman" w:hAnsi="Times New Roman" w:cs="Times New Roman"/>
          <w:sz w:val="28"/>
          <w:szCs w:val="28"/>
        </w:rPr>
        <w:softHyphen/>
        <w:t>за жизни не обеспечивает и не гарантирует их использования, если это не ста</w:t>
      </w:r>
      <w:r>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EC4C75" w:rsidRDefault="00EC4C75">
      <w:pPr>
        <w:pStyle w:val="BodyText"/>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C4C75" w:rsidRDefault="00EC4C75">
      <w:pPr>
        <w:shd w:val="clear" w:color="auto" w:fill="FFFFFF"/>
        <w:spacing w:after="0" w:line="360" w:lineRule="auto"/>
        <w:ind w:firstLine="709"/>
        <w:jc w:val="both"/>
        <w:rPr>
          <w:rFonts w:ascii="Times New Roman" w:hAnsi="Times New Roman" w:cs="Times New Roman"/>
          <w:b/>
          <w:bCs/>
          <w:i/>
          <w:iCs/>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C4C75" w:rsidRDefault="00EC4C75">
      <w:pPr>
        <w:tabs>
          <w:tab w:val="left" w:pos="720"/>
          <w:tab w:val="left" w:pos="1080"/>
        </w:tabs>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Целью программы</w:t>
      </w:r>
      <w:r>
        <w:rPr>
          <w:rFonts w:ascii="Times New Roman" w:hAnsi="Times New Roman" w:cs="Times New Roman"/>
          <w:b/>
          <w:bCs/>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Основные задачи программы:</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C4C75" w:rsidRDefault="00EC4C7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EC4C75" w:rsidRDefault="00EC4C7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EC4C75" w:rsidRDefault="00EC4C7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EC4C75" w:rsidRDefault="00EC4C7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C4C75" w:rsidRDefault="00EC4C75">
      <w:pPr>
        <w:tabs>
          <w:tab w:val="left" w:pos="720"/>
          <w:tab w:val="left" w:pos="1080"/>
        </w:tabs>
        <w:spacing w:after="0" w:line="360" w:lineRule="auto"/>
        <w:ind w:firstLine="709"/>
        <w:jc w:val="both"/>
        <w:rPr>
          <w:b/>
          <w:bCs/>
          <w:i/>
          <w:iCs/>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C4C75" w:rsidRDefault="00EC4C75">
      <w:pPr>
        <w:pStyle w:val="ad"/>
        <w:ind w:firstLine="709"/>
        <w:jc w:val="center"/>
        <w:rPr>
          <w:caps w:val="0"/>
        </w:rPr>
      </w:pPr>
      <w:r>
        <w:rPr>
          <w:b/>
          <w:bCs/>
          <w:i/>
          <w:iCs/>
          <w:caps w:val="0"/>
        </w:rPr>
        <w:t>Основные направления, формы реализации программы</w:t>
      </w:r>
    </w:p>
    <w:p w:rsidR="00EC4C75" w:rsidRDefault="00EC4C75">
      <w:pPr>
        <w:pStyle w:val="ad"/>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EC4C75" w:rsidRDefault="00EC4C75">
      <w:pPr>
        <w:pStyle w:val="ad"/>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EC4C75" w:rsidRDefault="00EC4C75">
      <w:pPr>
        <w:pStyle w:val="ad"/>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EC4C75" w:rsidRDefault="00EC4C75">
      <w:pPr>
        <w:pStyle w:val="ad"/>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EC4C75" w:rsidRDefault="00EC4C75">
      <w:pPr>
        <w:pStyle w:val="ad"/>
        <w:ind w:firstLine="709"/>
        <w:rPr>
          <w:caps w:val="0"/>
        </w:rPr>
      </w:pPr>
      <w:r>
        <w:rPr>
          <w:caps w:val="0"/>
        </w:rPr>
        <w:t>4. Работа с родителями (законными представителями).</w:t>
      </w:r>
    </w:p>
    <w:p w:rsidR="00EC4C75" w:rsidRDefault="00EC4C75">
      <w:pPr>
        <w:pStyle w:val="ad"/>
        <w:ind w:firstLine="709"/>
      </w:pPr>
      <w:r>
        <w:rPr>
          <w:caps w:val="0"/>
        </w:rPr>
        <w:t>5. Просветительская и методическая работа со специалистами общеобразовательной организации.</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cs="Times New Roman"/>
          <w:i/>
          <w:iCs/>
          <w:sz w:val="28"/>
          <w:szCs w:val="28"/>
        </w:rPr>
        <w:t>:</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организацию качественного горячего питания обучающихся, в том числе горячих завтраков;</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наличие помещений для медицинского персонала;</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наличие необходимого (в расчёте на количество обучающихся) и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цированного состава специалистов, обеспечивающих оздоровительную ра</w:t>
      </w:r>
      <w:r>
        <w:rPr>
          <w:rFonts w:ascii="Times New Roman" w:hAnsi="Times New Roman" w:cs="Times New Roman"/>
          <w:sz w:val="28"/>
          <w:szCs w:val="28"/>
        </w:rPr>
        <w:softHyphen/>
        <w:t>боту с обучающимися (логопеды, учителя физической культуры, пси</w:t>
      </w:r>
      <w:r>
        <w:rPr>
          <w:rFonts w:ascii="Times New Roman" w:hAnsi="Times New Roman" w:cs="Times New Roman"/>
          <w:sz w:val="28"/>
          <w:szCs w:val="28"/>
        </w:rPr>
        <w:softHyphen/>
        <w:t>хо</w:t>
      </w:r>
      <w:r>
        <w:rPr>
          <w:rFonts w:ascii="Times New Roman" w:hAnsi="Times New Roman" w:cs="Times New Roman"/>
          <w:sz w:val="28"/>
          <w:szCs w:val="28"/>
        </w:rPr>
        <w:softHyphen/>
        <w:t>ло</w:t>
      </w:r>
      <w:r>
        <w:rPr>
          <w:rFonts w:ascii="Times New Roman" w:hAnsi="Times New Roman" w:cs="Times New Roman"/>
          <w:sz w:val="28"/>
          <w:szCs w:val="28"/>
        </w:rPr>
        <w:softHyphen/>
        <w:t>ги, медицинские работники).</w:t>
      </w:r>
    </w:p>
    <w:p w:rsidR="00EC4C75" w:rsidRDefault="00EC4C75">
      <w:pPr>
        <w:pStyle w:val="NoSpacing"/>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EC4C75" w:rsidRDefault="00EC4C75">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Реализация программы формирования экологической культуры</w:t>
      </w:r>
    </w:p>
    <w:p w:rsidR="00EC4C75" w:rsidRDefault="00EC4C7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iCs/>
          <w:sz w:val="28"/>
          <w:szCs w:val="28"/>
        </w:rPr>
        <w:t>и здорового образа жизни в урочной деятельности.</w:t>
      </w:r>
    </w:p>
    <w:p w:rsidR="00EC4C75" w:rsidRDefault="00EC4C7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EC4C75" w:rsidRPr="00DF4FA1" w:rsidRDefault="00EC4C75" w:rsidP="00D830C7">
      <w:pPr>
        <w:pStyle w:val="BodyText"/>
        <w:spacing w:after="0" w:line="360" w:lineRule="auto"/>
        <w:ind w:firstLine="709"/>
        <w:jc w:val="both"/>
        <w:rPr>
          <w:rFonts w:ascii="Times New Roman" w:hAnsi="Times New Roman" w:cs="Times New Roman"/>
          <w:sz w:val="28"/>
          <w:szCs w:val="28"/>
        </w:rPr>
      </w:pPr>
      <w:r w:rsidRPr="00DF4FA1">
        <w:rPr>
          <w:rFonts w:ascii="Times New Roman" w:hAnsi="Times New Roman" w:cs="Times New Roman"/>
          <w:i/>
          <w:iCs/>
          <w:color w:val="000000"/>
          <w:spacing w:val="-4"/>
          <w:sz w:val="28"/>
          <w:szCs w:val="28"/>
        </w:rPr>
        <w:t>В результате</w:t>
      </w:r>
      <w:r>
        <w:rPr>
          <w:rFonts w:ascii="Times New Roman" w:hAnsi="Times New Roman" w:cs="Times New Roman"/>
          <w:color w:val="000000"/>
          <w:spacing w:val="-4"/>
          <w:sz w:val="28"/>
          <w:szCs w:val="28"/>
        </w:rPr>
        <w:t xml:space="preserve"> реализации программы</w:t>
      </w:r>
      <w:r w:rsidRPr="00DF4FA1">
        <w:rPr>
          <w:rFonts w:ascii="Times New Roman" w:hAnsi="Times New Roman" w:cs="Times New Roman"/>
          <w:color w:val="000000"/>
          <w:spacing w:val="-4"/>
          <w:sz w:val="28"/>
          <w:szCs w:val="28"/>
        </w:rPr>
        <w:t xml:space="preserve"> у обучающихся будут</w:t>
      </w:r>
      <w:r w:rsidRPr="00DF4FA1">
        <w:rPr>
          <w:rFonts w:ascii="Times New Roman" w:hAnsi="Times New Roman" w:cs="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s="Times New Roman"/>
          <w:color w:val="000000"/>
          <w:sz w:val="28"/>
          <w:szCs w:val="28"/>
        </w:rPr>
        <w:t>возможность</w:t>
      </w:r>
      <w:r w:rsidRPr="00DF4FA1">
        <w:rPr>
          <w:rFonts w:ascii="Times New Roman" w:hAnsi="Times New Roman" w:cs="Times New Roman"/>
          <w:color w:val="000000"/>
          <w:sz w:val="28"/>
          <w:szCs w:val="28"/>
        </w:rPr>
        <w:t xml:space="preserve"> в достижении жизненных компетенций: </w:t>
      </w:r>
    </w:p>
    <w:p w:rsidR="00EC4C75" w:rsidRDefault="00EC4C75"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EC4C75" w:rsidRPr="00DF4FA1" w:rsidRDefault="00EC4C75"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EC4C75" w:rsidRDefault="00EC4C75"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EC4C75"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EC4C75"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EC4C75" w:rsidRDefault="00EC4C75"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EC4C75" w:rsidRDefault="00EC4C75"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EC4C75" w:rsidRDefault="00EC4C75"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EC4C75" w:rsidRPr="00DF4FA1" w:rsidRDefault="00EC4C75"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EC4C75" w:rsidRDefault="00EC4C75"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EC4C75" w:rsidRDefault="00EC4C75"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EC4C75"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EC4C75"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EC4C75"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EC4C75" w:rsidRPr="00DF4FA1" w:rsidRDefault="00EC4C7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EC4C75" w:rsidRDefault="00EC4C75"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EC4C75" w:rsidRDefault="00EC4C75"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EC4C75" w:rsidRDefault="00EC4C75"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EC4C75" w:rsidRPr="00DF4FA1" w:rsidRDefault="00EC4C75"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EC4C75" w:rsidRDefault="00EC4C75">
      <w:pPr>
        <w:pStyle w:val="ad"/>
        <w:ind w:firstLine="709"/>
        <w:jc w:val="center"/>
        <w:rPr>
          <w:i/>
          <w:iCs/>
          <w:caps w:val="0"/>
        </w:rPr>
      </w:pPr>
      <w:r>
        <w:rPr>
          <w:i/>
          <w:iCs/>
          <w:caps w:val="0"/>
        </w:rPr>
        <w:t>Реализация программы формирования экологической культуры</w:t>
      </w:r>
    </w:p>
    <w:p w:rsidR="00EC4C75" w:rsidRDefault="00EC4C75">
      <w:pPr>
        <w:pStyle w:val="ad"/>
        <w:ind w:firstLine="709"/>
        <w:jc w:val="center"/>
      </w:pPr>
      <w:r>
        <w:rPr>
          <w:i/>
          <w:iCs/>
          <w:caps w:val="0"/>
        </w:rPr>
        <w:t>и здорового образа жизни во внеурочной деятельности</w:t>
      </w:r>
    </w:p>
    <w:p w:rsidR="00EC4C75" w:rsidRDefault="00EC4C75">
      <w:pPr>
        <w:pStyle w:val="BodyText"/>
        <w:spacing w:after="0" w:line="360" w:lineRule="auto"/>
        <w:ind w:firstLine="709"/>
        <w:jc w:val="both"/>
        <w:rPr>
          <w:sz w:val="28"/>
          <w:szCs w:val="28"/>
        </w:rPr>
      </w:pPr>
      <w:r>
        <w:rPr>
          <w:rFonts w:ascii="Times New Roman" w:hAnsi="Times New Roman" w:cs="Times New Roman"/>
          <w:sz w:val="28"/>
          <w:szCs w:val="28"/>
        </w:rPr>
        <w:t>Формирование экологической культуры, здорового и безопасного об</w:t>
      </w:r>
      <w:r>
        <w:rPr>
          <w:rFonts w:ascii="Times New Roman" w:hAnsi="Times New Roman" w:cs="Times New Roman"/>
          <w:sz w:val="28"/>
          <w:szCs w:val="28"/>
        </w:rPr>
        <w:softHyphen/>
        <w:t>ра</w:t>
      </w:r>
      <w:r>
        <w:rPr>
          <w:rFonts w:ascii="Times New Roman" w:hAnsi="Times New Roman" w:cs="Times New Roman"/>
          <w:sz w:val="28"/>
          <w:szCs w:val="28"/>
        </w:rPr>
        <w:softHyphen/>
        <w:t>за жизни  осуществляется во внеурочной деятельности во всех направлениях (со</w:t>
      </w:r>
      <w:r>
        <w:rPr>
          <w:rFonts w:ascii="Times New Roman" w:hAnsi="Times New Roman" w:cs="Times New Roman"/>
          <w:sz w:val="28"/>
          <w:szCs w:val="28"/>
        </w:rPr>
        <w:softHyphen/>
        <w:t>циальном, духовно-нравственном, спортивно-оздоровительном, об</w:t>
      </w:r>
      <w:r>
        <w:rPr>
          <w:rFonts w:ascii="Times New Roman" w:hAnsi="Times New Roman" w:cs="Times New Roman"/>
          <w:sz w:val="28"/>
          <w:szCs w:val="28"/>
        </w:rPr>
        <w:softHyphen/>
        <w:t>ще</w:t>
      </w:r>
      <w:r>
        <w:rPr>
          <w:rFonts w:ascii="Times New Roman" w:hAnsi="Times New Roman" w:cs="Times New Roman"/>
          <w:sz w:val="28"/>
          <w:szCs w:val="28"/>
        </w:rPr>
        <w:softHyphen/>
        <w:t>куль</w:t>
      </w:r>
      <w:r>
        <w:rPr>
          <w:rFonts w:ascii="Times New Roman" w:hAnsi="Times New Roman" w:cs="Times New Roman"/>
          <w:sz w:val="28"/>
          <w:szCs w:val="28"/>
        </w:rPr>
        <w:softHyphen/>
        <w:t>ту</w:t>
      </w:r>
      <w:r>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cs="Times New Roman"/>
          <w:sz w:val="28"/>
          <w:szCs w:val="28"/>
        </w:rPr>
        <w:softHyphen/>
        <w:t>ляющей).</w:t>
      </w:r>
    </w:p>
    <w:p w:rsidR="00EC4C75" w:rsidRDefault="00EC4C75">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EC4C75" w:rsidRDefault="00EC4C75">
      <w:pPr>
        <w:pStyle w:val="ad"/>
        <w:ind w:firstLine="709"/>
      </w:pPr>
      <w:r>
        <w:rPr>
          <w:rFonts w:ascii="Times New Roman" w:hAnsi="Times New Roman" w:cs="Times New Roman"/>
        </w:rPr>
        <w:t>―</w:t>
      </w:r>
      <w:r>
        <w:rPr>
          <w:lang w:val="en-US"/>
        </w:rPr>
        <w:t> </w:t>
      </w:r>
      <w:r>
        <w:rPr>
          <w:caps w:val="0"/>
        </w:rPr>
        <w:t>организацию работы спортивных секций и создание условий для их эффективного функционирования;</w:t>
      </w:r>
    </w:p>
    <w:p w:rsidR="00EC4C75" w:rsidRDefault="00EC4C75">
      <w:pPr>
        <w:pStyle w:val="ad"/>
        <w:ind w:firstLine="709"/>
      </w:pPr>
      <w:r>
        <w:rPr>
          <w:rFonts w:ascii="Times New Roman" w:hAnsi="Times New Roman" w:cs="Times New Roman"/>
        </w:rP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EC4C75" w:rsidRDefault="00EC4C75">
      <w:pPr>
        <w:tabs>
          <w:tab w:val="left" w:pos="720"/>
          <w:tab w:val="left" w:pos="1080"/>
        </w:tabs>
        <w:spacing w:after="0" w:line="360" w:lineRule="auto"/>
        <w:ind w:firstLine="709"/>
        <w:jc w:val="both"/>
        <w:rPr>
          <w:rStyle w:val="10"/>
          <w:caps w:val="0"/>
          <w:sz w:val="28"/>
          <w:szCs w:val="28"/>
          <w:lang w:eastAsia="ar-SA"/>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EC4C75" w:rsidRDefault="00EC4C75">
      <w:pPr>
        <w:pStyle w:val="BodyText"/>
        <w:spacing w:after="0" w:line="360" w:lineRule="auto"/>
        <w:ind w:firstLine="709"/>
        <w:jc w:val="both"/>
        <w:rPr>
          <w:rStyle w:val="10"/>
          <w:i w:val="0"/>
          <w:iCs w:val="0"/>
          <w:caps w:val="0"/>
          <w:sz w:val="28"/>
          <w:szCs w:val="28"/>
          <w:lang w:eastAsia="ar-SA"/>
        </w:rPr>
      </w:pPr>
      <w:r>
        <w:rPr>
          <w:rStyle w:val="10"/>
          <w:caps w:val="0"/>
          <w:sz w:val="28"/>
          <w:szCs w:val="28"/>
          <w:lang w:eastAsia="ar-SA"/>
        </w:rPr>
        <w:t>Реализация дополнительных программ</w:t>
      </w:r>
    </w:p>
    <w:p w:rsidR="00EC4C75" w:rsidRDefault="00EC4C75">
      <w:pPr>
        <w:pStyle w:val="BodyText"/>
        <w:spacing w:after="0" w:line="360" w:lineRule="auto"/>
        <w:ind w:firstLine="709"/>
        <w:jc w:val="both"/>
        <w:rPr>
          <w:rFonts w:ascii="Times New Roman" w:hAnsi="Times New Roman" w:cs="Times New Roman"/>
          <w:sz w:val="28"/>
          <w:szCs w:val="28"/>
        </w:rPr>
      </w:pPr>
      <w:r>
        <w:rPr>
          <w:rStyle w:val="10"/>
          <w:i w:val="0"/>
          <w:iCs w:val="0"/>
          <w:caps w:val="0"/>
          <w:sz w:val="28"/>
          <w:szCs w:val="28"/>
          <w:lang w:eastAsia="ar-SA"/>
        </w:rPr>
        <w:t>В рамках указанных направлений внеурочной работы разрабатываются до</w:t>
      </w:r>
      <w:r>
        <w:rPr>
          <w:rStyle w:val="10"/>
          <w:i w:val="0"/>
          <w:iCs w:val="0"/>
          <w:caps w:val="0"/>
          <w:sz w:val="28"/>
          <w:szCs w:val="28"/>
          <w:lang w:eastAsia="ar-SA"/>
        </w:rPr>
        <w:softHyphen/>
        <w:t>пол</w:t>
      </w:r>
      <w:r>
        <w:rPr>
          <w:rStyle w:val="10"/>
          <w:i w:val="0"/>
          <w:iCs w:val="0"/>
          <w:caps w:val="0"/>
          <w:sz w:val="28"/>
          <w:szCs w:val="28"/>
          <w:lang w:eastAsia="ar-SA"/>
        </w:rPr>
        <w:softHyphen/>
        <w:t>ни</w:t>
      </w:r>
      <w:r>
        <w:rPr>
          <w:rStyle w:val="10"/>
          <w:i w:val="0"/>
          <w:iCs w:val="0"/>
          <w:caps w:val="0"/>
          <w:sz w:val="28"/>
          <w:szCs w:val="28"/>
          <w:lang w:eastAsia="ar-SA"/>
        </w:rPr>
        <w:softHyphen/>
        <w:t>тель</w:t>
      </w:r>
      <w:r>
        <w:rPr>
          <w:rStyle w:val="10"/>
          <w:i w:val="0"/>
          <w:iCs w:val="0"/>
          <w:caps w:val="0"/>
          <w:sz w:val="28"/>
          <w:szCs w:val="28"/>
          <w:lang w:eastAsia="ar-SA"/>
        </w:rPr>
        <w:softHyphen/>
        <w:t xml:space="preserve">ные программы экологического воспитания обучающихся с умственной отсталостью </w:t>
      </w:r>
      <w:r>
        <w:rPr>
          <w:rFonts w:ascii="Times New Roman" w:hAnsi="Times New Roman" w:cs="Times New Roman"/>
          <w:color w:val="auto"/>
          <w:sz w:val="28"/>
          <w:szCs w:val="28"/>
        </w:rPr>
        <w:t>(ин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 xml:space="preserve">туальными нарушениями) </w:t>
      </w:r>
      <w:r>
        <w:rPr>
          <w:rStyle w:val="10"/>
          <w:i w:val="0"/>
          <w:iCs w:val="0"/>
          <w:caps w:val="0"/>
          <w:sz w:val="28"/>
          <w:szCs w:val="28"/>
          <w:lang w:eastAsia="ar-SA"/>
        </w:rPr>
        <w:t>и формирования основ безопасной жи</w:t>
      </w:r>
      <w:r>
        <w:rPr>
          <w:rStyle w:val="10"/>
          <w:i w:val="0"/>
          <w:iCs w:val="0"/>
          <w:caps w:val="0"/>
          <w:sz w:val="28"/>
          <w:szCs w:val="28"/>
          <w:lang w:eastAsia="ar-SA"/>
        </w:rPr>
        <w:softHyphen/>
        <w:t>з</w:t>
      </w:r>
      <w:r>
        <w:rPr>
          <w:rStyle w:val="10"/>
          <w:i w:val="0"/>
          <w:iCs w:val="0"/>
          <w:caps w:val="0"/>
          <w:sz w:val="28"/>
          <w:szCs w:val="28"/>
          <w:lang w:eastAsia="ar-SA"/>
        </w:rPr>
        <w:softHyphen/>
        <w:t>не</w:t>
      </w:r>
      <w:r>
        <w:rPr>
          <w:rStyle w:val="10"/>
          <w:i w:val="0"/>
          <w:iCs w:val="0"/>
          <w:caps w:val="0"/>
          <w:sz w:val="28"/>
          <w:szCs w:val="28"/>
          <w:lang w:eastAsia="ar-SA"/>
        </w:rPr>
        <w:softHyphen/>
        <w:t>де</w:t>
      </w:r>
      <w:r>
        <w:rPr>
          <w:rStyle w:val="10"/>
          <w:i w:val="0"/>
          <w:iCs w:val="0"/>
          <w:caps w:val="0"/>
          <w:sz w:val="28"/>
          <w:szCs w:val="28"/>
          <w:lang w:eastAsia="ar-SA"/>
        </w:rPr>
        <w:softHyphen/>
        <w:t>я</w:t>
      </w:r>
      <w:r>
        <w:rPr>
          <w:rStyle w:val="10"/>
          <w:i w:val="0"/>
          <w:iCs w:val="0"/>
          <w:caps w:val="0"/>
          <w:sz w:val="28"/>
          <w:szCs w:val="28"/>
          <w:lang w:eastAsia="ar-SA"/>
        </w:rPr>
        <w:softHyphen/>
        <w:t>тель</w:t>
      </w:r>
      <w:r>
        <w:rPr>
          <w:rStyle w:val="10"/>
          <w:i w:val="0"/>
          <w:iCs w:val="0"/>
          <w:caps w:val="0"/>
          <w:sz w:val="28"/>
          <w:szCs w:val="28"/>
          <w:lang w:eastAsia="ar-SA"/>
        </w:rPr>
        <w:softHyphen/>
        <w:t>но</w:t>
      </w:r>
      <w:r>
        <w:rPr>
          <w:rStyle w:val="10"/>
          <w:i w:val="0"/>
          <w:iCs w:val="0"/>
          <w:caps w:val="0"/>
          <w:sz w:val="28"/>
          <w:szCs w:val="28"/>
          <w:lang w:eastAsia="ar-SA"/>
        </w:rPr>
        <w:softHyphen/>
        <w:t>с</w:t>
      </w:r>
      <w:r>
        <w:rPr>
          <w:rStyle w:val="10"/>
          <w:i w:val="0"/>
          <w:iCs w:val="0"/>
          <w:caps w:val="0"/>
          <w:sz w:val="28"/>
          <w:szCs w:val="28"/>
          <w:lang w:eastAsia="ar-SA"/>
        </w:rPr>
        <w:softHyphen/>
        <w:t>ти.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внеурочной деятельности экологическое воспитание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ет</w:t>
      </w:r>
      <w:r>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ние элементарных экологических представлений, осознанного отношения к объектам ок</w:t>
      </w:r>
      <w:r>
        <w:rPr>
          <w:rFonts w:ascii="Times New Roman" w:hAnsi="Times New Roman" w:cs="Times New Roman"/>
          <w:sz w:val="28"/>
          <w:szCs w:val="28"/>
        </w:rPr>
        <w:softHyphen/>
        <w:t>ру</w:t>
      </w:r>
      <w:r>
        <w:rPr>
          <w:rFonts w:ascii="Times New Roman" w:hAnsi="Times New Roman" w:cs="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cs="Times New Roman"/>
          <w:sz w:val="28"/>
          <w:szCs w:val="28"/>
        </w:rPr>
        <w:softHyphen/>
        <w:t>ма.</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C4C75" w:rsidRDefault="00EC4C75">
      <w:pPr>
        <w:pStyle w:val="BodyText"/>
        <w:spacing w:after="0" w:line="360" w:lineRule="auto"/>
        <w:ind w:firstLine="709"/>
        <w:jc w:val="both"/>
        <w:rPr>
          <w:rStyle w:val="10"/>
          <w:i w:val="0"/>
          <w:iCs w:val="0"/>
          <w:caps w:val="0"/>
          <w:sz w:val="28"/>
          <w:szCs w:val="28"/>
          <w:lang w:eastAsia="ar-SA"/>
        </w:rPr>
      </w:pPr>
      <w:r>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EC4C75" w:rsidRDefault="00EC4C75">
      <w:pPr>
        <w:pStyle w:val="BodyText"/>
        <w:spacing w:after="0" w:line="360" w:lineRule="auto"/>
        <w:ind w:firstLine="709"/>
        <w:jc w:val="both"/>
        <w:rPr>
          <w:rStyle w:val="10"/>
          <w:i w:val="0"/>
          <w:iCs w:val="0"/>
          <w:caps w:val="0"/>
          <w:sz w:val="28"/>
          <w:szCs w:val="28"/>
          <w:lang w:eastAsia="ar-SA"/>
        </w:rPr>
      </w:pPr>
      <w:r>
        <w:rPr>
          <w:rStyle w:val="10"/>
          <w:i w:val="0"/>
          <w:iCs w:val="0"/>
          <w:caps w:val="0"/>
          <w:sz w:val="28"/>
          <w:szCs w:val="28"/>
          <w:lang w:eastAsia="ar-S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s="Times New Roman"/>
          <w:color w:val="auto"/>
          <w:sz w:val="28"/>
          <w:szCs w:val="28"/>
        </w:rPr>
        <w:t>(интеллектуальными нарушениями)</w:t>
      </w:r>
      <w:r>
        <w:rPr>
          <w:rStyle w:val="10"/>
          <w:i w:val="0"/>
          <w:iCs w:val="0"/>
          <w:caps w:val="0"/>
          <w:sz w:val="28"/>
          <w:szCs w:val="28"/>
          <w:lang w:eastAsia="ar-SA"/>
        </w:rPr>
        <w:t xml:space="preserve">. </w:t>
      </w:r>
    </w:p>
    <w:p w:rsidR="00EC4C75" w:rsidRDefault="00EC4C75">
      <w:pPr>
        <w:pStyle w:val="BodyText"/>
        <w:spacing w:after="0" w:line="360" w:lineRule="auto"/>
        <w:ind w:firstLine="709"/>
        <w:jc w:val="both"/>
        <w:rPr>
          <w:rStyle w:val="10"/>
          <w:i w:val="0"/>
          <w:iCs w:val="0"/>
          <w:caps w:val="0"/>
          <w:sz w:val="28"/>
          <w:szCs w:val="28"/>
          <w:lang w:eastAsia="ar-SA"/>
        </w:rPr>
      </w:pPr>
      <w:r>
        <w:rPr>
          <w:rStyle w:val="10"/>
          <w:i w:val="0"/>
          <w:iCs w:val="0"/>
          <w:caps w:val="0"/>
          <w:sz w:val="28"/>
          <w:szCs w:val="28"/>
          <w:lang w:eastAsia="ar-SA"/>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Style w:val="10"/>
          <w:i w:val="0"/>
          <w:iCs w:val="0"/>
          <w:caps w:val="0"/>
          <w:sz w:val="28"/>
          <w:szCs w:val="28"/>
          <w:lang w:eastAsia="ar-SA"/>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s="Times New Roman"/>
          <w:i/>
          <w:iCs/>
          <w:color w:val="333333"/>
          <w:sz w:val="28"/>
          <w:szCs w:val="28"/>
        </w:rPr>
        <w:t xml:space="preserve"> </w:t>
      </w:r>
      <w:r>
        <w:rPr>
          <w:rFonts w:ascii="Times New Roman" w:hAnsi="Times New Roman" w:cs="Times New Roman"/>
          <w:color w:val="333333"/>
          <w:sz w:val="28"/>
          <w:szCs w:val="28"/>
        </w:rPr>
        <w:t>в транспорте, а также в экстремальных ситуациях.</w:t>
      </w:r>
    </w:p>
    <w:p w:rsidR="00EC4C75" w:rsidRDefault="00EC4C75">
      <w:pPr>
        <w:pStyle w:val="BodyText"/>
        <w:spacing w:after="0" w:line="360" w:lineRule="auto"/>
        <w:ind w:firstLine="709"/>
        <w:jc w:val="both"/>
        <w:rPr>
          <w:rFonts w:ascii="Times New Roman" w:hAnsi="Times New Roman" w:cs="Times New Roman"/>
          <w:sz w:val="28"/>
          <w:szCs w:val="28"/>
        </w:rPr>
      </w:pPr>
      <w:r>
        <w:rPr>
          <w:rStyle w:val="10"/>
          <w:i w:val="0"/>
          <w:iCs w:val="0"/>
          <w:caps w:val="0"/>
          <w:sz w:val="28"/>
          <w:szCs w:val="28"/>
          <w:lang w:eastAsia="ar-S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cs="Times New Roman"/>
          <w:i/>
          <w:iCs/>
          <w:sz w:val="28"/>
          <w:szCs w:val="28"/>
        </w:rPr>
        <w:t xml:space="preserve"> </w:t>
      </w:r>
      <w:r>
        <w:rPr>
          <w:rFonts w:ascii="Times New Roman" w:hAnsi="Times New Roman" w:cs="Times New Roman"/>
          <w:sz w:val="28"/>
          <w:szCs w:val="28"/>
        </w:rPr>
        <w:t xml:space="preserve">овладению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Содержательные приоритеты программ определяются на основании учета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и возрастных особенностей обучающихся их потребностей, а также осо</w:t>
      </w:r>
      <w:r>
        <w:rPr>
          <w:rFonts w:ascii="Times New Roman" w:hAnsi="Times New Roman" w:cs="Times New Roman"/>
          <w:sz w:val="28"/>
          <w:szCs w:val="28"/>
        </w:rPr>
        <w:softHyphen/>
        <w:t>бен</w:t>
      </w:r>
      <w:r>
        <w:rPr>
          <w:rFonts w:ascii="Times New Roman" w:hAnsi="Times New Roman" w:cs="Times New Roman"/>
          <w:sz w:val="28"/>
          <w:szCs w:val="28"/>
        </w:rPr>
        <w:softHyphen/>
        <w:t>но</w:t>
      </w:r>
      <w:r>
        <w:rPr>
          <w:rFonts w:ascii="Times New Roman" w:hAnsi="Times New Roman" w:cs="Times New Roman"/>
          <w:sz w:val="28"/>
          <w:szCs w:val="28"/>
        </w:rPr>
        <w:softHyphen/>
        <w:t>стей региона проживания.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EC4C75" w:rsidRDefault="00EC4C75">
      <w:pPr>
        <w:pStyle w:val="BodyText"/>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Формы организации внеурочной деятельности: спортивно-оздоровительные ме</w:t>
      </w:r>
      <w:r>
        <w:rPr>
          <w:rFonts w:ascii="Times New Roman" w:hAnsi="Times New Roman" w:cs="Times New Roman"/>
          <w:sz w:val="28"/>
          <w:szCs w:val="28"/>
        </w:rPr>
        <w:softHyphen/>
        <w:t>ро</w:t>
      </w:r>
      <w:r>
        <w:rPr>
          <w:rFonts w:ascii="Times New Roman" w:hAnsi="Times New Roman" w:cs="Times New Roman"/>
          <w:sz w:val="28"/>
          <w:szCs w:val="28"/>
        </w:rPr>
        <w:softHyphen/>
        <w:t>при</w:t>
      </w:r>
      <w:r>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EC4C75" w:rsidRDefault="00EC4C75">
      <w:pPr>
        <w:pStyle w:val="BodyText"/>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Просветительская работа с родителями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ния безопасного образа жизни включает: </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родительских собраний, семинаров, лекций, тренингов, конференций, кру</w:t>
      </w:r>
      <w:r>
        <w:rPr>
          <w:rFonts w:ascii="Times New Roman" w:hAnsi="Times New Roman" w:cs="Times New Roman"/>
          <w:sz w:val="28"/>
          <w:szCs w:val="28"/>
        </w:rPr>
        <w:softHyphen/>
        <w:t>глых столов и т.п.;</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cs="Times New Roman"/>
          <w:sz w:val="28"/>
          <w:szCs w:val="28"/>
        </w:rPr>
        <w:softHyphen/>
        <w:t>ре</w:t>
      </w:r>
      <w:r>
        <w:rPr>
          <w:rFonts w:ascii="Times New Roman" w:hAnsi="Times New Roman" w:cs="Times New Roman"/>
          <w:sz w:val="28"/>
          <w:szCs w:val="28"/>
        </w:rPr>
        <w:softHyphen/>
        <w:t>в</w:t>
      </w:r>
      <w:r>
        <w:rPr>
          <w:rFonts w:ascii="Times New Roman" w:hAnsi="Times New Roman" w:cs="Times New Roman"/>
          <w:sz w:val="28"/>
          <w:szCs w:val="28"/>
        </w:rPr>
        <w:softHyphen/>
        <w:t>но</w:t>
      </w:r>
      <w:r>
        <w:rPr>
          <w:rFonts w:ascii="Times New Roman" w:hAnsi="Times New Roman" w:cs="Times New Roman"/>
          <w:sz w:val="28"/>
          <w:szCs w:val="28"/>
        </w:rPr>
        <w:softHyphen/>
        <w:t>ва</w:t>
      </w:r>
      <w:r>
        <w:rPr>
          <w:rFonts w:ascii="Times New Roman" w:hAnsi="Times New Roman" w:cs="Times New Roman"/>
          <w:sz w:val="28"/>
          <w:szCs w:val="28"/>
        </w:rPr>
        <w:softHyphen/>
        <w:t>ний, дней здоровья, занятий по профилактике вредных привычек и т. п.</w:t>
      </w:r>
    </w:p>
    <w:p w:rsidR="00EC4C75" w:rsidRDefault="00EC4C75">
      <w:pPr>
        <w:pStyle w:val="BodyText"/>
        <w:spacing w:after="0" w:line="360" w:lineRule="auto"/>
        <w:ind w:firstLine="709"/>
        <w:jc w:val="both"/>
      </w:pPr>
      <w:r>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тя</w:t>
      </w:r>
      <w:r>
        <w:rPr>
          <w:rFonts w:ascii="Times New Roman" w:hAnsi="Times New Roman" w:cs="Times New Roman"/>
          <w:sz w:val="28"/>
          <w:szCs w:val="28"/>
        </w:rPr>
        <w:softHyphen/>
        <w:t>ми психофизического развития детей, укреплением здоровья детей, со</w:t>
      </w:r>
      <w:r>
        <w:rPr>
          <w:rFonts w:ascii="Times New Roman" w:hAnsi="Times New Roman" w:cs="Times New Roman"/>
          <w:sz w:val="28"/>
          <w:szCs w:val="28"/>
        </w:rPr>
        <w:softHyphen/>
        <w:t>з</w:t>
      </w:r>
      <w:r>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C4C75" w:rsidRDefault="00EC4C75">
      <w:pPr>
        <w:pStyle w:val="ae"/>
        <w:widowControl w:val="0"/>
        <w:ind w:firstLine="709"/>
        <w:rPr>
          <w:i/>
          <w:iCs/>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EC4C75" w:rsidRDefault="00EC4C75">
      <w:pPr>
        <w:pStyle w:val="ae"/>
        <w:widowControl w:val="0"/>
        <w:ind w:firstLine="709"/>
        <w:jc w:val="center"/>
      </w:pPr>
      <w:r>
        <w:rPr>
          <w:i/>
          <w:iCs/>
        </w:rPr>
        <w:t>Просветительская и методическая работа с педагогами и специалистами</w:t>
      </w:r>
    </w:p>
    <w:p w:rsidR="00EC4C75" w:rsidRDefault="00EC4C75">
      <w:pPr>
        <w:pStyle w:val="ad"/>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C4C75" w:rsidRDefault="00EC4C75">
      <w:pPr>
        <w:pStyle w:val="ad"/>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C4C75" w:rsidRDefault="00EC4C75">
      <w:pPr>
        <w:pStyle w:val="ad"/>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EC4C75" w:rsidRDefault="00EC4C75">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EC4C75" w:rsidRDefault="00EC4C75">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EC4C75" w:rsidRDefault="00EC4C75">
      <w:pPr>
        <w:widowControl w:val="0"/>
        <w:overflowPunct w:val="0"/>
        <w:autoSpaceDE w:val="0"/>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EC4C75" w:rsidRDefault="00EC4C75">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Важнейшие личностные результаты: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EC4C75" w:rsidRDefault="00EC4C75">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своему здоровью, здоровью близких и окружающих людей; </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об окружающем мире в совокупности его природных и социальных компонентов;</w:t>
      </w:r>
    </w:p>
    <w:p w:rsidR="00EC4C75" w:rsidRDefault="00EC4C7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EC4C75" w:rsidRDefault="00EC4C75">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EC4C75" w:rsidRDefault="00EC4C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EC4C75" w:rsidRDefault="00EC4C75">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EC4C75" w:rsidRDefault="00EC4C75">
      <w:pPr>
        <w:pStyle w:val="NormalWeb"/>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EC4C75" w:rsidRDefault="00EC4C7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EC4C75" w:rsidRDefault="00EC4C7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EC4C75" w:rsidRDefault="00EC4C75">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C4C75" w:rsidRDefault="00EC4C75" w:rsidP="008C2A02">
      <w:pPr>
        <w:pStyle w:val="ad"/>
        <w:spacing w:before="120"/>
        <w:ind w:firstLine="720"/>
        <w:jc w:val="center"/>
        <w:rPr>
          <w:b/>
          <w:bCs/>
          <w:caps w:val="0"/>
          <w:color w:val="auto"/>
        </w:rPr>
      </w:pPr>
      <w:bookmarkStart w:id="2" w:name="bookmark186"/>
      <w:r>
        <w:rPr>
          <w:b/>
          <w:bCs/>
        </w:rPr>
        <w:t>2.2.5. </w:t>
      </w:r>
      <w:r>
        <w:rPr>
          <w:b/>
          <w:bCs/>
          <w:i/>
          <w:iCs/>
          <w:caps w:val="0"/>
        </w:rPr>
        <w:t>Программа коррекционной работы</w:t>
      </w:r>
    </w:p>
    <w:p w:rsidR="00EC4C75" w:rsidRDefault="00EC4C75" w:rsidP="008C2A02">
      <w:pPr>
        <w:pStyle w:val="ad"/>
        <w:ind w:firstLine="720"/>
        <w:jc w:val="center"/>
        <w:rPr>
          <w:caps w:val="0"/>
          <w:color w:val="0000FF"/>
        </w:rPr>
      </w:pPr>
      <w:r>
        <w:rPr>
          <w:b/>
          <w:bCs/>
          <w:caps w:val="0"/>
          <w:color w:val="auto"/>
        </w:rPr>
        <w:t xml:space="preserve">Цель </w:t>
      </w:r>
      <w:bookmarkEnd w:id="2"/>
      <w:r>
        <w:rPr>
          <w:b/>
          <w:bCs/>
          <w:caps w:val="0"/>
          <w:color w:val="auto"/>
        </w:rPr>
        <w:t>коррекционной работы</w:t>
      </w:r>
    </w:p>
    <w:p w:rsidR="00EC4C75" w:rsidRPr="00E53CB6" w:rsidRDefault="00EC4C75" w:rsidP="008C2A02">
      <w:pPr>
        <w:pStyle w:val="BodyText"/>
        <w:spacing w:after="0" w:line="360" w:lineRule="auto"/>
        <w:ind w:firstLine="709"/>
        <w:jc w:val="both"/>
        <w:rPr>
          <w:rFonts w:ascii="Times New Roman" w:hAnsi="Times New Roman" w:cs="Times New Roman"/>
          <w:color w:val="auto"/>
        </w:rPr>
      </w:pPr>
      <w:r w:rsidRPr="00E53CB6">
        <w:rPr>
          <w:rFonts w:ascii="Times New Roman" w:hAnsi="Times New Roman" w:cs="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C4C75" w:rsidRPr="00E53CB6" w:rsidRDefault="00EC4C75" w:rsidP="008C2A02">
      <w:pPr>
        <w:pStyle w:val="ad"/>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EC4C75" w:rsidRDefault="00EC4C75"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bCs/>
          <w:i/>
          <w:iCs/>
          <w:sz w:val="28"/>
          <w:szCs w:val="28"/>
        </w:rPr>
        <w:t>Задачи коррекционной работы:</w:t>
      </w:r>
      <w:bookmarkEnd w:id="3"/>
    </w:p>
    <w:p w:rsidR="00EC4C75" w:rsidRDefault="00EC4C75"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C4C75" w:rsidRDefault="00EC4C75"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EC4C75" w:rsidRDefault="00EC4C75" w:rsidP="008C2A02">
      <w:pPr>
        <w:tabs>
          <w:tab w:val="left" w:pos="-180"/>
          <w:tab w:val="left" w:pos="0"/>
        </w:tabs>
        <w:spacing w:after="0" w:line="360" w:lineRule="auto"/>
        <w:ind w:firstLine="709"/>
        <w:jc w:val="both"/>
        <w:rPr>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EC4C75" w:rsidRDefault="00EC4C75" w:rsidP="008C2A02">
      <w:pPr>
        <w:pStyle w:val="ad"/>
        <w:tabs>
          <w:tab w:val="left" w:pos="-180"/>
          <w:tab w:val="left" w:pos="0"/>
        </w:tabs>
        <w:ind w:firstLine="709"/>
        <w:rPr>
          <w:caps w:val="0"/>
          <w:color w:val="auto"/>
        </w:rPr>
      </w:pPr>
      <w:r>
        <w:rPr>
          <w:rFonts w:ascii="Times New Roman" w:hAnsi="Times New Roman" w:cs="Times New Roman"/>
        </w:rP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EC4C75" w:rsidRDefault="00EC4C75" w:rsidP="008C2A02">
      <w:pPr>
        <w:tabs>
          <w:tab w:val="left" w:pos="-180"/>
          <w:tab w:val="left" w:pos="0"/>
        </w:tabs>
        <w:spacing w:after="0" w:line="360" w:lineRule="auto"/>
        <w:ind w:firstLine="709"/>
        <w:jc w:val="both"/>
        <w:rPr>
          <w:b/>
          <w:bCs/>
          <w:i/>
          <w:iCs/>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EC4C75" w:rsidRDefault="00EC4C75" w:rsidP="008C2A02">
      <w:pPr>
        <w:pStyle w:val="ad"/>
        <w:ind w:firstLine="709"/>
        <w:jc w:val="center"/>
        <w:rPr>
          <w:color w:val="auto"/>
        </w:rPr>
      </w:pPr>
      <w:bookmarkStart w:id="4" w:name="bookmark188"/>
      <w:r>
        <w:rPr>
          <w:b/>
          <w:bCs/>
          <w:i/>
          <w:iCs/>
          <w:caps w:val="0"/>
          <w:color w:val="auto"/>
        </w:rPr>
        <w:t xml:space="preserve">Принципы </w:t>
      </w:r>
      <w:bookmarkEnd w:id="4"/>
      <w:r>
        <w:rPr>
          <w:b/>
          <w:bCs/>
          <w:i/>
          <w:iCs/>
          <w:caps w:val="0"/>
          <w:color w:val="auto"/>
        </w:rPr>
        <w:t>коррекционной работы:</w:t>
      </w:r>
    </w:p>
    <w:p w:rsidR="00EC4C75" w:rsidRDefault="00EC4C75" w:rsidP="008C2A02">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iCs/>
          <w:sz w:val="28"/>
          <w:szCs w:val="28"/>
        </w:rPr>
        <w:t>приоритетности интересов</w:t>
      </w:r>
      <w:r>
        <w:rPr>
          <w:rFonts w:ascii="Times New Roman" w:hAnsi="Times New Roman" w:cs="Times New Roman"/>
          <w:caps/>
          <w:sz w:val="28"/>
          <w:szCs w:val="28"/>
        </w:rPr>
        <w:t xml:space="preserve"> </w:t>
      </w:r>
      <w:r>
        <w:rPr>
          <w:rFonts w:ascii="Times New Roman" w:hAnsi="Times New Roman" w:cs="Times New Roman"/>
          <w:sz w:val="28"/>
          <w:szCs w:val="28"/>
        </w:rPr>
        <w:t>обучающегося</w:t>
      </w:r>
      <w:r>
        <w:rPr>
          <w:rFonts w:ascii="Times New Roman" w:hAnsi="Times New Roman" w:cs="Times New Roman"/>
          <w:caps/>
          <w:sz w:val="28"/>
          <w:szCs w:val="28"/>
        </w:rPr>
        <w:t xml:space="preserve"> </w:t>
      </w:r>
      <w:r>
        <w:rPr>
          <w:rFonts w:ascii="Times New Roman" w:hAnsi="Times New Roman" w:cs="Times New Roman"/>
          <w:sz w:val="28"/>
          <w:szCs w:val="28"/>
        </w:rPr>
        <w:t>определяет от</w:t>
      </w:r>
      <w:r>
        <w:rPr>
          <w:rFonts w:ascii="Times New Roman" w:hAnsi="Times New Roman" w:cs="Times New Roman"/>
          <w:sz w:val="28"/>
          <w:szCs w:val="28"/>
        </w:rPr>
        <w:softHyphen/>
        <w:t>но</w:t>
      </w:r>
      <w:r>
        <w:rPr>
          <w:rFonts w:ascii="Times New Roman" w:hAnsi="Times New Roman" w:cs="Times New Roman"/>
          <w:sz w:val="28"/>
          <w:szCs w:val="28"/>
        </w:rPr>
        <w:softHyphen/>
        <w:t>ше</w:t>
      </w:r>
      <w:r>
        <w:rPr>
          <w:rFonts w:ascii="Times New Roman" w:hAnsi="Times New Roman" w:cs="Times New Roman"/>
          <w:sz w:val="28"/>
          <w:szCs w:val="28"/>
        </w:rPr>
        <w:softHyphen/>
        <w:t>ние работников организации, которые призваны</w:t>
      </w:r>
      <w:r>
        <w:rPr>
          <w:rFonts w:ascii="Times New Roman" w:hAnsi="Times New Roman" w:cs="Times New Roman"/>
          <w:caps/>
          <w:sz w:val="28"/>
          <w:szCs w:val="28"/>
        </w:rPr>
        <w:t xml:space="preserve"> </w:t>
      </w:r>
      <w:r>
        <w:rPr>
          <w:rFonts w:ascii="Times New Roman" w:hAnsi="Times New Roman" w:cs="Times New Roman"/>
          <w:sz w:val="28"/>
          <w:szCs w:val="28"/>
        </w:rPr>
        <w:t>оказывать каждому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щемуся</w:t>
      </w:r>
      <w:r>
        <w:rPr>
          <w:rFonts w:ascii="Times New Roman" w:hAnsi="Times New Roman" w:cs="Times New Roman"/>
          <w:caps/>
          <w:sz w:val="28"/>
          <w:szCs w:val="28"/>
        </w:rPr>
        <w:t xml:space="preserve"> </w:t>
      </w:r>
      <w:r>
        <w:rPr>
          <w:rFonts w:ascii="Times New Roman" w:hAnsi="Times New Roman" w:cs="Times New Roman"/>
          <w:sz w:val="28"/>
          <w:szCs w:val="28"/>
        </w:rPr>
        <w:t>помощь в развитии с учетом его индивидуальных образовательных потребностей</w:t>
      </w:r>
      <w:r>
        <w:rPr>
          <w:rFonts w:ascii="Times New Roman" w:hAnsi="Times New Roman" w:cs="Times New Roman"/>
          <w:caps/>
          <w:sz w:val="28"/>
          <w:szCs w:val="28"/>
        </w:rPr>
        <w:t>.</w:t>
      </w:r>
    </w:p>
    <w:p w:rsidR="00EC4C75" w:rsidRDefault="00EC4C75" w:rsidP="008C2A02">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w:t>
      </w:r>
      <w:r>
        <w:rPr>
          <w:rStyle w:val="10"/>
          <w:caps w:val="0"/>
          <w:color w:val="auto"/>
          <w:sz w:val="28"/>
          <w:szCs w:val="28"/>
          <w:lang w:eastAsia="ar-SA"/>
        </w:rPr>
        <w:t xml:space="preserve"> системности -</w:t>
      </w:r>
      <w:r>
        <w:rPr>
          <w:rFonts w:ascii="Times New Roman" w:hAnsi="Times New Roman" w:cs="Times New Roman"/>
          <w:sz w:val="28"/>
          <w:szCs w:val="28"/>
        </w:rPr>
        <w:t xml:space="preserve"> обеспечивает единство всех элементов кор</w:t>
      </w:r>
      <w:r>
        <w:rPr>
          <w:rFonts w:ascii="Times New Roman" w:hAnsi="Times New Roman" w:cs="Times New Roman"/>
          <w:sz w:val="28"/>
          <w:szCs w:val="28"/>
        </w:rPr>
        <w:softHyphen/>
        <w:t>рек</w:t>
      </w:r>
      <w:r>
        <w:rPr>
          <w:rFonts w:ascii="Times New Roman" w:hAnsi="Times New Roman" w:cs="Times New Roman"/>
          <w:sz w:val="28"/>
          <w:szCs w:val="28"/>
        </w:rPr>
        <w:softHyphen/>
        <w:t>ци</w:t>
      </w:r>
      <w:r>
        <w:rPr>
          <w:rFonts w:ascii="Times New Roman" w:hAnsi="Times New Roman" w:cs="Times New Roman"/>
          <w:sz w:val="28"/>
          <w:szCs w:val="28"/>
        </w:rPr>
        <w:softHyphen/>
        <w:t>онной работы: цели и задач, направлений осуществления и со</w:t>
      </w:r>
      <w:r>
        <w:rPr>
          <w:rFonts w:ascii="Times New Roman" w:hAnsi="Times New Roman" w:cs="Times New Roman"/>
          <w:sz w:val="28"/>
          <w:szCs w:val="28"/>
        </w:rPr>
        <w:softHyphen/>
        <w:t>держания, форм, методов и приемов организации, взаимодействия участников.</w:t>
      </w:r>
      <w:r>
        <w:rPr>
          <w:rFonts w:ascii="Times New Roman" w:hAnsi="Times New Roman" w:cs="Times New Roman"/>
          <w:caps/>
          <w:sz w:val="28"/>
          <w:szCs w:val="28"/>
        </w:rPr>
        <w:t xml:space="preserve"> </w:t>
      </w:r>
    </w:p>
    <w:p w:rsidR="00EC4C75" w:rsidRDefault="00EC4C75" w:rsidP="008C2A02">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w:t>
      </w:r>
      <w:r>
        <w:rPr>
          <w:rStyle w:val="10"/>
          <w:caps w:val="0"/>
          <w:color w:val="auto"/>
          <w:sz w:val="28"/>
          <w:szCs w:val="28"/>
          <w:lang w:eastAsia="ar-SA"/>
        </w:rPr>
        <w:t xml:space="preserve"> непрерывности </w:t>
      </w:r>
      <w:r>
        <w:rPr>
          <w:rStyle w:val="10"/>
          <w:i w:val="0"/>
          <w:iCs w:val="0"/>
          <w:caps w:val="0"/>
          <w:color w:val="auto"/>
          <w:sz w:val="28"/>
          <w:szCs w:val="28"/>
          <w:lang w:eastAsia="ar-SA"/>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s="Times New Roman"/>
          <w:caps/>
          <w:sz w:val="28"/>
          <w:szCs w:val="28"/>
        </w:rPr>
        <w:t>.</w:t>
      </w:r>
    </w:p>
    <w:p w:rsidR="00EC4C75" w:rsidRDefault="00EC4C75"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0"/>
          <w:caps w:val="0"/>
          <w:color w:val="auto"/>
          <w:sz w:val="28"/>
          <w:szCs w:val="28"/>
          <w:lang w:eastAsia="ar-SA"/>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EC4C75" w:rsidRDefault="00EC4C75"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iCs/>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EC4C75" w:rsidRDefault="00EC4C75" w:rsidP="008C2A02">
      <w:pPr>
        <w:tabs>
          <w:tab w:val="left" w:pos="-180"/>
          <w:tab w:val="left" w:pos="0"/>
        </w:tabs>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Принцип </w:t>
      </w:r>
      <w:r>
        <w:rPr>
          <w:rFonts w:ascii="Times New Roman" w:hAnsi="Times New Roman" w:cs="Times New Roman"/>
          <w:i/>
          <w:iCs/>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EC4C75" w:rsidRDefault="00EC4C75" w:rsidP="008C2A02">
      <w:pPr>
        <w:tabs>
          <w:tab w:val="left" w:pos="-180"/>
          <w:tab w:val="left" w:pos="0"/>
        </w:tabs>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Специфика организации коррекционной работы</w:t>
      </w:r>
    </w:p>
    <w:p w:rsidR="00EC4C75" w:rsidRDefault="00EC4C75" w:rsidP="008C2A02">
      <w:pPr>
        <w:tabs>
          <w:tab w:val="left" w:pos="-180"/>
          <w:tab w:val="left" w:pos="0"/>
        </w:tabs>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 обучающимися с умственной отсталостью</w:t>
      </w:r>
    </w:p>
    <w:p w:rsidR="00EC4C75" w:rsidRDefault="00EC4C75"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(интеллектуальными нарушениями)</w:t>
      </w:r>
    </w:p>
    <w:p w:rsidR="00EC4C75" w:rsidRDefault="00EC4C75"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EC4C75" w:rsidRDefault="00EC4C75"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C4C75" w:rsidRDefault="00EC4C75"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C4C75" w:rsidRDefault="00EC4C75" w:rsidP="008C2A02">
      <w:pPr>
        <w:tabs>
          <w:tab w:val="left" w:pos="-180"/>
          <w:tab w:val="left" w:pos="0"/>
        </w:tabs>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EC4C75" w:rsidRDefault="00EC4C75"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bCs/>
          <w:i/>
          <w:iCs/>
          <w:sz w:val="28"/>
          <w:szCs w:val="28"/>
        </w:rPr>
        <w:t>Характеристика основных направлений коррекционной работы</w:t>
      </w:r>
    </w:p>
    <w:p w:rsidR="00EC4C75" w:rsidRDefault="00EC4C75" w:rsidP="008C2A02">
      <w:pPr>
        <w:pStyle w:val="BodyText"/>
        <w:spacing w:after="0" w:line="360" w:lineRule="auto"/>
        <w:ind w:firstLine="720"/>
        <w:jc w:val="both"/>
      </w:pPr>
      <w:r>
        <w:rPr>
          <w:rFonts w:ascii="Times New Roman" w:hAnsi="Times New Roman" w:cs="Times New Roman"/>
          <w:sz w:val="28"/>
          <w:szCs w:val="28"/>
        </w:rPr>
        <w:t>Основными направлениями коррекционной работы</w:t>
      </w:r>
      <w:r>
        <w:rPr>
          <w:rFonts w:ascii="Times New Roman" w:hAnsi="Times New Roman" w:cs="Times New Roman"/>
          <w:caps/>
          <w:sz w:val="28"/>
          <w:szCs w:val="28"/>
        </w:rPr>
        <w:t xml:space="preserve"> </w:t>
      </w:r>
      <w:r>
        <w:rPr>
          <w:rFonts w:ascii="Times New Roman" w:hAnsi="Times New Roman" w:cs="Times New Roman"/>
          <w:sz w:val="28"/>
          <w:szCs w:val="28"/>
        </w:rPr>
        <w:t>являются</w:t>
      </w:r>
      <w:r>
        <w:rPr>
          <w:rFonts w:ascii="Times New Roman" w:hAnsi="Times New Roman" w:cs="Times New Roman"/>
          <w:caps/>
          <w:sz w:val="28"/>
          <w:szCs w:val="28"/>
        </w:rPr>
        <w:t>:</w:t>
      </w:r>
    </w:p>
    <w:p w:rsidR="00EC4C75" w:rsidRDefault="00EC4C75" w:rsidP="008C2A02">
      <w:pPr>
        <w:pStyle w:val="ad"/>
        <w:ind w:firstLine="720"/>
        <w:rPr>
          <w:caps w:val="0"/>
          <w:color w:val="auto"/>
        </w:rPr>
      </w:pPr>
      <w:r>
        <w:rPr>
          <w:caps w:val="0"/>
          <w:color w:val="auto"/>
        </w:rPr>
        <w:t>1.</w:t>
      </w:r>
      <w:r>
        <w:rPr>
          <w:caps w:val="0"/>
          <w:color w:val="auto"/>
          <w:lang w:val="en-US"/>
        </w:rPr>
        <w:t> </w:t>
      </w:r>
      <w:r>
        <w:rPr>
          <w:rStyle w:val="10"/>
          <w:rFonts w:ascii="Calibri" w:hAnsi="Calibri" w:cs="Calibri"/>
          <w:color w:val="auto"/>
          <w:sz w:val="28"/>
          <w:szCs w:val="28"/>
          <w:lang w:eastAsia="ar-SA"/>
        </w:rPr>
        <w:t>Диагностическая работа</w:t>
      </w:r>
      <w:r>
        <w:rPr>
          <w:rStyle w:val="10"/>
          <w:rFonts w:ascii="Calibri" w:hAnsi="Calibri" w:cs="Calibri"/>
          <w:i w:val="0"/>
          <w:iCs w:val="0"/>
          <w:color w:val="auto"/>
          <w:sz w:val="28"/>
          <w:szCs w:val="28"/>
          <w:lang w:eastAsia="ar-SA"/>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EC4C75" w:rsidRDefault="00EC4C75" w:rsidP="008C2A02">
      <w:pPr>
        <w:pStyle w:val="ad"/>
        <w:ind w:firstLine="720"/>
        <w:rPr>
          <w:caps w:val="0"/>
          <w:color w:val="auto"/>
        </w:rPr>
      </w:pPr>
      <w:r>
        <w:rPr>
          <w:caps w:val="0"/>
          <w:color w:val="auto"/>
        </w:rPr>
        <w:t>Проведение диагностической работы предполагает осуществление:</w:t>
      </w:r>
    </w:p>
    <w:p w:rsidR="00EC4C75" w:rsidRDefault="00EC4C75" w:rsidP="008C2A02">
      <w:pPr>
        <w:pStyle w:val="ad"/>
        <w:ind w:firstLine="720"/>
        <w:rPr>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развития познавательной сферы, специфических трудностей в овладении содержанием образования и потенциальных возможностей;</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развития эмоционально-волевой сферы и личностных особенностей обучающихся;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определение социальной ситуации развития и условий семейного воспитания ученика;</w:t>
      </w:r>
    </w:p>
    <w:p w:rsidR="00EC4C75" w:rsidRDefault="00EC4C75" w:rsidP="008C2A02">
      <w:pPr>
        <w:pStyle w:val="ad"/>
        <w:ind w:firstLine="720"/>
        <w:rPr>
          <w:caps w:val="0"/>
          <w:color w:val="auto"/>
        </w:rPr>
      </w:pPr>
      <w:r>
        <w:rPr>
          <w:caps w:val="0"/>
          <w:color w:val="auto"/>
        </w:rPr>
        <w:t>2) мониторинга динамики развития обучающихся, их успешности в освоении АООП;</w:t>
      </w:r>
    </w:p>
    <w:p w:rsidR="00EC4C75" w:rsidRDefault="00EC4C75" w:rsidP="008C2A02">
      <w:pPr>
        <w:pStyle w:val="ad"/>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EC4C75" w:rsidRDefault="00EC4C75" w:rsidP="008C2A02">
      <w:pPr>
        <w:pStyle w:val="ad"/>
        <w:ind w:firstLine="720"/>
        <w:rPr>
          <w:caps w:val="0"/>
          <w:color w:val="auto"/>
        </w:rPr>
      </w:pPr>
      <w:r>
        <w:rPr>
          <w:caps w:val="0"/>
          <w:color w:val="auto"/>
        </w:rPr>
        <w:t>В процессе диагностической работы используются следующие формы и методы:</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сбор сведений о ребенке у педагогов, родителей (беседы, анкетирование, интервьюирование),</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 xml:space="preserve">психолого-педагогический эксперимент, </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наблюдение за учениками во время учебной и внеурочной деятельности,</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беседы с учащимися, учителями и родителями,</w:t>
      </w:r>
    </w:p>
    <w:p w:rsidR="00EC4C75" w:rsidRDefault="00EC4C75" w:rsidP="008C2A02">
      <w:pPr>
        <w:pStyle w:val="ad"/>
        <w:ind w:firstLine="709"/>
        <w:rPr>
          <w:caps w:val="0"/>
          <w:color w:val="auto"/>
        </w:rPr>
      </w:pPr>
      <w:r>
        <w:rPr>
          <w:rFonts w:ascii="Times New Roman" w:hAnsi="Times New Roman" w:cs="Times New Roman"/>
          <w:caps w:val="0"/>
          <w:color w:val="auto"/>
        </w:rPr>
        <w:t>― </w:t>
      </w:r>
      <w:r>
        <w:rPr>
          <w:caps w:val="0"/>
          <w:color w:val="auto"/>
        </w:rPr>
        <w:t>изучение работ ребенка (тетради, рисунки, поделки и т. п.) и др.</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оформление документации (психолого-педагогические дневники наблюдения за учащимися и др.).</w:t>
      </w:r>
    </w:p>
    <w:p w:rsidR="00EC4C75" w:rsidRDefault="00EC4C75" w:rsidP="008C2A02">
      <w:pPr>
        <w:pStyle w:val="ad"/>
        <w:ind w:firstLine="720"/>
        <w:rPr>
          <w:caps w:val="0"/>
          <w:color w:val="auto"/>
        </w:rPr>
      </w:pPr>
      <w:r>
        <w:rPr>
          <w:caps w:val="0"/>
          <w:color w:val="auto"/>
        </w:rPr>
        <w:t>2.</w:t>
      </w:r>
      <w:r>
        <w:rPr>
          <w:caps w:val="0"/>
          <w:color w:val="auto"/>
          <w:lang w:val="en-US"/>
        </w:rPr>
        <w:t> </w:t>
      </w:r>
      <w:r>
        <w:rPr>
          <w:i/>
          <w:iCs/>
          <w:caps w:val="0"/>
          <w:color w:val="auto"/>
        </w:rPr>
        <w:t>К</w:t>
      </w:r>
      <w:r>
        <w:rPr>
          <w:rStyle w:val="10"/>
          <w:rFonts w:ascii="Calibri" w:hAnsi="Calibri" w:cs="Calibri"/>
          <w:i w:val="0"/>
          <w:iCs w:val="0"/>
          <w:color w:val="auto"/>
          <w:sz w:val="28"/>
          <w:szCs w:val="28"/>
          <w:lang w:eastAsia="ar-SA"/>
        </w:rPr>
        <w:t>о</w:t>
      </w:r>
      <w:r>
        <w:rPr>
          <w:rStyle w:val="10"/>
          <w:rFonts w:ascii="Calibri" w:hAnsi="Calibri" w:cs="Calibri"/>
          <w:color w:val="auto"/>
          <w:sz w:val="28"/>
          <w:szCs w:val="28"/>
          <w:lang w:eastAsia="ar-SA"/>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C4C75" w:rsidRDefault="00EC4C75" w:rsidP="008C2A02">
      <w:pPr>
        <w:pStyle w:val="ad"/>
        <w:ind w:firstLine="720"/>
        <w:rPr>
          <w:caps w:val="0"/>
          <w:color w:val="auto"/>
        </w:rPr>
      </w:pPr>
      <w:r>
        <w:rPr>
          <w:caps w:val="0"/>
          <w:color w:val="auto"/>
        </w:rPr>
        <w:t>К</w:t>
      </w:r>
      <w:r>
        <w:rPr>
          <w:rStyle w:val="10"/>
          <w:rFonts w:ascii="Calibri" w:hAnsi="Calibri" w:cs="Calibri"/>
          <w:i w:val="0"/>
          <w:iCs w:val="0"/>
          <w:color w:val="auto"/>
          <w:sz w:val="28"/>
          <w:szCs w:val="28"/>
          <w:lang w:eastAsia="ar-SA"/>
        </w:rPr>
        <w:t>оррекционно-развивающая работа включает:</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составление индивидуальной программы психологического сопровождения учащегося (совместно с педагогами),</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формирование в классе психологического климата комфортного для всех обучающихся,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развитие эмоционально-волевой и личностной сферы ученика и коррекцию его поведения,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социальное сопровождение ученика в случае неблагоприятных условий жизни при психотравмирующих обстоятельствах.</w:t>
      </w:r>
    </w:p>
    <w:p w:rsidR="00EC4C75" w:rsidRDefault="00EC4C75" w:rsidP="008C2A02">
      <w:pPr>
        <w:pStyle w:val="ad"/>
        <w:ind w:firstLine="720"/>
        <w:rPr>
          <w:caps w:val="0"/>
          <w:color w:val="auto"/>
        </w:rPr>
      </w:pPr>
      <w:r>
        <w:rPr>
          <w:caps w:val="0"/>
          <w:color w:val="auto"/>
        </w:rPr>
        <w:t>В процессе коррекционно-развивающей работы используются следующие формы и методы работы:</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занятия индивидуальные и групповые,</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игры, упражнения, этюды,</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 xml:space="preserve">психокоррекционные методики </w:t>
      </w:r>
      <w:r w:rsidRPr="0085480C">
        <w:rPr>
          <w:caps w:val="0"/>
          <w:color w:val="auto"/>
        </w:rPr>
        <w:t>и технологии</w:t>
      </w:r>
      <w:r>
        <w:rPr>
          <w:caps w:val="0"/>
          <w:color w:val="auto"/>
        </w:rPr>
        <w:t xml:space="preserve">, </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беседы с учащимися,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организация деятельности (игра, труд, изобразительная, конструирование и др.).</w:t>
      </w:r>
    </w:p>
    <w:p w:rsidR="00EC4C75" w:rsidRDefault="00EC4C75" w:rsidP="008C2A02">
      <w:pPr>
        <w:pStyle w:val="ad"/>
        <w:ind w:firstLine="720"/>
        <w:rPr>
          <w:caps w:val="0"/>
          <w:color w:val="auto"/>
        </w:rPr>
      </w:pPr>
      <w:r>
        <w:rPr>
          <w:caps w:val="0"/>
          <w:color w:val="auto"/>
        </w:rPr>
        <w:t>3.</w:t>
      </w:r>
      <w:r>
        <w:rPr>
          <w:caps w:val="0"/>
          <w:color w:val="auto"/>
          <w:lang w:val="en-US"/>
        </w:rPr>
        <w:t> </w:t>
      </w:r>
      <w:r w:rsidRPr="0085480C">
        <w:rPr>
          <w:rStyle w:val="10"/>
          <w:rFonts w:ascii="Calibri" w:hAnsi="Calibri" w:cs="Calibri"/>
          <w:color w:val="auto"/>
          <w:sz w:val="28"/>
          <w:szCs w:val="28"/>
          <w:lang w:eastAsia="ar-SA"/>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C4C75" w:rsidRDefault="00EC4C75" w:rsidP="008C2A02">
      <w:pPr>
        <w:pStyle w:val="ad"/>
        <w:ind w:firstLine="720"/>
        <w:rPr>
          <w:color w:val="auto"/>
        </w:rPr>
      </w:pPr>
      <w:r w:rsidRPr="0085480C">
        <w:rPr>
          <w:caps w:val="0"/>
          <w:color w:val="auto"/>
        </w:rPr>
        <w:t>К</w:t>
      </w:r>
      <w:r w:rsidRPr="0085480C">
        <w:rPr>
          <w:rStyle w:val="10"/>
          <w:rFonts w:ascii="Calibri" w:hAnsi="Calibri" w:cs="Calibri"/>
          <w:i w:val="0"/>
          <w:iCs w:val="0"/>
          <w:color w:val="auto"/>
          <w:sz w:val="28"/>
          <w:szCs w:val="28"/>
          <w:lang w:eastAsia="ar-SA"/>
        </w:rPr>
        <w:t>онсультативная работа включает</w:t>
      </w:r>
      <w:r>
        <w:rPr>
          <w:rStyle w:val="10"/>
          <w:rFonts w:ascii="Calibri" w:hAnsi="Calibri" w:cs="Calibri"/>
          <w:i w:val="0"/>
          <w:iCs w:val="0"/>
          <w:color w:val="auto"/>
          <w:sz w:val="28"/>
          <w:szCs w:val="28"/>
          <w:lang w:eastAsia="ar-SA"/>
        </w:rPr>
        <w:t>:</w:t>
      </w:r>
    </w:p>
    <w:p w:rsidR="00EC4C75" w:rsidRDefault="00EC4C75" w:rsidP="008C2A02">
      <w:pPr>
        <w:pStyle w:val="Default"/>
        <w:spacing w:line="360" w:lineRule="auto"/>
        <w:ind w:firstLine="720"/>
        <w:jc w:val="both"/>
        <w:rPr>
          <w:color w:val="auto"/>
        </w:rPr>
      </w:pPr>
      <w:r>
        <w:rPr>
          <w:rFonts w:ascii="Times New Roman" w:hAnsi="Times New Roman" w:cs="Times New Roman"/>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C4C75" w:rsidRDefault="00EC4C75" w:rsidP="008C2A02">
      <w:pPr>
        <w:pStyle w:val="ad"/>
        <w:ind w:firstLine="720"/>
        <w:rPr>
          <w:caps w:val="0"/>
          <w:color w:val="auto"/>
        </w:rPr>
      </w:pPr>
      <w:r>
        <w:rPr>
          <w:caps w:val="0"/>
          <w:color w:val="auto"/>
        </w:rPr>
        <w:t>В процессе консультативной работы используются следующие формы и методы работы:</w:t>
      </w:r>
    </w:p>
    <w:p w:rsidR="00EC4C75" w:rsidRDefault="00EC4C75" w:rsidP="008C2A02">
      <w:pPr>
        <w:pStyle w:val="ad"/>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EC4C75" w:rsidRDefault="00EC4C75" w:rsidP="008C2A02">
      <w:pPr>
        <w:pStyle w:val="ad"/>
        <w:ind w:firstLine="720"/>
        <w:rPr>
          <w:caps w:val="0"/>
          <w:color w:val="auto"/>
        </w:rPr>
      </w:pPr>
      <w:r>
        <w:rPr>
          <w:caps w:val="0"/>
          <w:color w:val="auto"/>
        </w:rPr>
        <w:t>анкетирование педагогов, родителей,</w:t>
      </w:r>
    </w:p>
    <w:p w:rsidR="00EC4C75" w:rsidRDefault="00EC4C75" w:rsidP="008C2A02">
      <w:pPr>
        <w:pStyle w:val="ad"/>
        <w:ind w:firstLine="720"/>
        <w:rPr>
          <w:caps w:val="0"/>
          <w:color w:val="auto"/>
        </w:rPr>
      </w:pPr>
      <w:r>
        <w:rPr>
          <w:caps w:val="0"/>
          <w:color w:val="auto"/>
        </w:rPr>
        <w:t>разработка методических материалов и рекомендаций учителю, родителям.</w:t>
      </w:r>
    </w:p>
    <w:p w:rsidR="00EC4C75" w:rsidRDefault="00EC4C75" w:rsidP="008C2A02">
      <w:pPr>
        <w:pStyle w:val="ad"/>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C4C75" w:rsidRDefault="00EC4C75" w:rsidP="008C2A02">
      <w:pPr>
        <w:pStyle w:val="ad"/>
        <w:ind w:firstLine="720"/>
        <w:rPr>
          <w:rStyle w:val="10"/>
          <w:rFonts w:ascii="Calibri" w:hAnsi="Calibri" w:cs="Calibri"/>
          <w:i w:val="0"/>
          <w:iCs w:val="0"/>
          <w:color w:val="auto"/>
          <w:sz w:val="28"/>
          <w:szCs w:val="28"/>
          <w:lang w:eastAsia="ar-SA"/>
        </w:rPr>
      </w:pPr>
      <w:r>
        <w:rPr>
          <w:caps w:val="0"/>
          <w:color w:val="auto"/>
        </w:rPr>
        <w:t>4.</w:t>
      </w:r>
      <w:r>
        <w:rPr>
          <w:caps w:val="0"/>
          <w:color w:val="auto"/>
          <w:lang w:val="en-US"/>
        </w:rPr>
        <w:t> </w:t>
      </w:r>
      <w:r>
        <w:rPr>
          <w:rStyle w:val="10"/>
          <w:rFonts w:ascii="Calibri" w:hAnsi="Calibri" w:cs="Calibri"/>
          <w:color w:val="auto"/>
          <w:sz w:val="28"/>
          <w:szCs w:val="28"/>
          <w:lang w:eastAsia="ar-SA"/>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C4C75" w:rsidRDefault="00EC4C75" w:rsidP="008C2A02">
      <w:pPr>
        <w:pStyle w:val="ad"/>
        <w:ind w:firstLine="720"/>
        <w:rPr>
          <w:caps w:val="0"/>
          <w:color w:val="auto"/>
        </w:rPr>
      </w:pPr>
      <w:r>
        <w:rPr>
          <w:rStyle w:val="10"/>
          <w:rFonts w:ascii="Calibri" w:hAnsi="Calibri" w:cs="Calibri"/>
          <w:i w:val="0"/>
          <w:iCs w:val="0"/>
          <w:color w:val="auto"/>
          <w:sz w:val="28"/>
          <w:szCs w:val="28"/>
          <w:lang w:eastAsia="ar-SA"/>
        </w:rPr>
        <w:t>Информационно-просветительская</w:t>
      </w:r>
      <w:r>
        <w:rPr>
          <w:rStyle w:val="10"/>
          <w:rFonts w:ascii="Calibri" w:hAnsi="Calibri" w:cs="Calibri"/>
          <w:color w:val="auto"/>
          <w:sz w:val="28"/>
          <w:szCs w:val="28"/>
          <w:lang w:eastAsia="ar-SA"/>
        </w:rPr>
        <w:t xml:space="preserve"> </w:t>
      </w:r>
      <w:r>
        <w:rPr>
          <w:rStyle w:val="10"/>
          <w:rFonts w:ascii="Calibri" w:hAnsi="Calibri" w:cs="Calibri"/>
          <w:i w:val="0"/>
          <w:iCs w:val="0"/>
          <w:color w:val="auto"/>
          <w:sz w:val="28"/>
          <w:szCs w:val="28"/>
          <w:lang w:eastAsia="ar-SA"/>
        </w:rPr>
        <w:t xml:space="preserve">работа включает: </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оформление информационных стендов, печатных и других материалов,</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психологическое просвещение педагогов с целью повышения их психологической компетентности,</w:t>
      </w:r>
    </w:p>
    <w:p w:rsidR="00EC4C75" w:rsidRDefault="00EC4C75" w:rsidP="008C2A02">
      <w:pPr>
        <w:pStyle w:val="ad"/>
        <w:ind w:firstLine="720"/>
        <w:rPr>
          <w:color w:val="auto"/>
        </w:rPr>
      </w:pPr>
      <w:r>
        <w:rPr>
          <w:rFonts w:ascii="Times New Roman" w:hAnsi="Times New Roman" w:cs="Times New Roman"/>
          <w:caps w:val="0"/>
          <w:color w:val="auto"/>
        </w:rPr>
        <w:t>― </w:t>
      </w:r>
      <w:r>
        <w:rPr>
          <w:caps w:val="0"/>
          <w:color w:val="auto"/>
        </w:rPr>
        <w:t>психологическое просвещение родителей с целью формирования у них элементарной психолого-психологической компетентности.</w:t>
      </w:r>
    </w:p>
    <w:p w:rsidR="00EC4C75" w:rsidRDefault="00EC4C75"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C4C75" w:rsidRDefault="00EC4C75"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C4C75" w:rsidRDefault="00EC4C75" w:rsidP="008C2A02">
      <w:pPr>
        <w:pStyle w:val="Default"/>
        <w:spacing w:line="360" w:lineRule="auto"/>
        <w:ind w:firstLine="720"/>
        <w:jc w:val="both"/>
        <w:rPr>
          <w:color w:val="auto"/>
        </w:rPr>
      </w:pPr>
      <w:r>
        <w:rPr>
          <w:rFonts w:ascii="Times New Roman" w:hAnsi="Times New Roman" w:cs="Times New Roman"/>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EC4C75" w:rsidRDefault="00EC4C75" w:rsidP="008C2A02">
      <w:pPr>
        <w:pStyle w:val="ad"/>
        <w:ind w:firstLine="720"/>
        <w:rPr>
          <w:caps w:val="0"/>
          <w:color w:val="auto"/>
        </w:rPr>
      </w:pPr>
      <w:r>
        <w:rPr>
          <w:caps w:val="0"/>
          <w:color w:val="auto"/>
        </w:rPr>
        <w:t xml:space="preserve">В процессе </w:t>
      </w:r>
      <w:r w:rsidRPr="0085480C">
        <w:rPr>
          <w:rStyle w:val="10"/>
          <w:rFonts w:ascii="Calibri" w:hAnsi="Calibri" w:cs="Calibri"/>
          <w:i w:val="0"/>
          <w:iCs w:val="0"/>
          <w:color w:val="auto"/>
          <w:sz w:val="28"/>
          <w:szCs w:val="28"/>
          <w:lang w:eastAsia="ar-SA"/>
        </w:rPr>
        <w:t>информационно-просветительской и</w:t>
      </w:r>
      <w:r>
        <w:rPr>
          <w:rStyle w:val="10"/>
          <w:rFonts w:ascii="Calibri" w:hAnsi="Calibri" w:cs="Calibri"/>
          <w:color w:val="auto"/>
          <w:sz w:val="28"/>
          <w:szCs w:val="28"/>
          <w:lang w:eastAsia="ar-SA"/>
        </w:rPr>
        <w:t xml:space="preserve"> </w:t>
      </w:r>
      <w:r>
        <w:rPr>
          <w:caps w:val="0"/>
          <w:color w:val="auto"/>
        </w:rPr>
        <w:t>социально-педагогической</w:t>
      </w:r>
      <w:r>
        <w:rPr>
          <w:rStyle w:val="10"/>
          <w:rFonts w:ascii="Calibri" w:hAnsi="Calibri" w:cs="Calibri"/>
          <w:color w:val="auto"/>
          <w:sz w:val="28"/>
          <w:szCs w:val="28"/>
          <w:lang w:eastAsia="ar-SA"/>
        </w:rPr>
        <w:t xml:space="preserve"> </w:t>
      </w:r>
      <w:r>
        <w:rPr>
          <w:caps w:val="0"/>
          <w:color w:val="auto"/>
        </w:rPr>
        <w:t>работы используются следующие формы и методы работы:</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 xml:space="preserve">индивидуальные и групповые беседы, семинары, тренинги, </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лекции для родителей,</w:t>
      </w:r>
    </w:p>
    <w:p w:rsidR="00EC4C75" w:rsidRDefault="00EC4C75" w:rsidP="008C2A02">
      <w:pPr>
        <w:pStyle w:val="ad"/>
        <w:ind w:firstLine="720"/>
        <w:rPr>
          <w:caps w:val="0"/>
          <w:color w:val="auto"/>
        </w:rPr>
      </w:pPr>
      <w:r>
        <w:rPr>
          <w:rFonts w:ascii="Times New Roman" w:hAnsi="Times New Roman" w:cs="Times New Roman"/>
          <w:caps w:val="0"/>
          <w:color w:val="auto"/>
        </w:rPr>
        <w:t>― </w:t>
      </w:r>
      <w:r>
        <w:rPr>
          <w:caps w:val="0"/>
          <w:color w:val="auto"/>
        </w:rPr>
        <w:t>анкетирование педагогов, родителей,</w:t>
      </w:r>
    </w:p>
    <w:p w:rsidR="00EC4C75" w:rsidRDefault="00EC4C75" w:rsidP="008C2A02">
      <w:pPr>
        <w:pStyle w:val="ad"/>
        <w:ind w:firstLine="720"/>
        <w:rPr>
          <w:b/>
          <w:bCs/>
          <w:i/>
          <w:iCs/>
          <w:color w:val="auto"/>
        </w:rPr>
      </w:pPr>
      <w:r>
        <w:rPr>
          <w:rFonts w:ascii="Times New Roman" w:hAnsi="Times New Roman" w:cs="Times New Roman"/>
          <w:caps w:val="0"/>
          <w:color w:val="auto"/>
        </w:rPr>
        <w:t>― </w:t>
      </w:r>
      <w:r>
        <w:rPr>
          <w:caps w:val="0"/>
          <w:color w:val="auto"/>
        </w:rPr>
        <w:t>разработка методических материалов и рекомендаций учителю, родителям.</w:t>
      </w:r>
    </w:p>
    <w:p w:rsidR="00EC4C75" w:rsidRDefault="00EC4C75"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iCs/>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bCs/>
          <w:i/>
          <w:iCs/>
          <w:sz w:val="28"/>
          <w:szCs w:val="28"/>
        </w:rPr>
        <w:t>коррекционной работы</w:t>
      </w:r>
    </w:p>
    <w:p w:rsidR="00EC4C75" w:rsidRDefault="00EC4C75"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color w:val="auto"/>
          <w:sz w:val="28"/>
          <w:szCs w:val="28"/>
        </w:rPr>
        <w:t>в про</w:t>
      </w:r>
      <w:r>
        <w:rPr>
          <w:color w:val="auto"/>
          <w:sz w:val="28"/>
          <w:szCs w:val="28"/>
        </w:rPr>
        <w:softHyphen/>
        <w:t>це</w:t>
      </w:r>
      <w:r>
        <w:rPr>
          <w:color w:val="auto"/>
          <w:sz w:val="28"/>
          <w:szCs w:val="28"/>
        </w:rPr>
        <w:softHyphen/>
        <w:t>с</w:t>
      </w:r>
      <w:r>
        <w:rPr>
          <w:color w:val="auto"/>
          <w:sz w:val="28"/>
          <w:szCs w:val="28"/>
        </w:rPr>
        <w:softHyphen/>
        <w:t>се</w:t>
      </w:r>
      <w:r>
        <w:rPr>
          <w:i/>
          <w:iCs/>
          <w:color w:val="auto"/>
          <w:sz w:val="28"/>
          <w:szCs w:val="28"/>
        </w:rPr>
        <w:t xml:space="preserve"> </w:t>
      </w:r>
      <w:r>
        <w:rPr>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EC4C75" w:rsidRDefault="00EC4C75" w:rsidP="008C2A02">
      <w:pPr>
        <w:pStyle w:val="Default"/>
        <w:spacing w:line="360" w:lineRule="auto"/>
        <w:ind w:firstLine="720"/>
        <w:jc w:val="both"/>
        <w:rPr>
          <w:caps/>
          <w:color w:val="auto"/>
          <w:sz w:val="28"/>
          <w:szCs w:val="28"/>
        </w:rPr>
      </w:pPr>
      <w:r>
        <w:rPr>
          <w:color w:val="auto"/>
          <w:sz w:val="28"/>
          <w:szCs w:val="28"/>
        </w:rPr>
        <w:t xml:space="preserve">Взаимодействие специалистов требует: </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EC4C75" w:rsidRDefault="00EC4C75" w:rsidP="008C2A02">
      <w:pPr>
        <w:pStyle w:val="Default"/>
        <w:spacing w:line="360" w:lineRule="auto"/>
        <w:ind w:firstLine="720"/>
        <w:jc w:val="both"/>
        <w:rPr>
          <w:i/>
          <w:iCs/>
          <w:color w:val="auto"/>
          <w:sz w:val="28"/>
          <w:szCs w:val="28"/>
        </w:rPr>
      </w:pPr>
      <w:r>
        <w:rPr>
          <w:rFonts w:ascii="Times New Roman" w:hAnsi="Times New Roman" w:cs="Times New Roman"/>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C4C75" w:rsidRDefault="00EC4C75"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EC4C75" w:rsidRDefault="00EC4C75" w:rsidP="008C2A02">
      <w:pPr>
        <w:pStyle w:val="Default"/>
        <w:spacing w:line="360" w:lineRule="auto"/>
        <w:ind w:firstLine="720"/>
        <w:jc w:val="both"/>
        <w:rPr>
          <w:color w:val="auto"/>
          <w:sz w:val="28"/>
          <w:szCs w:val="28"/>
        </w:rPr>
      </w:pPr>
      <w:r>
        <w:rPr>
          <w:i/>
          <w:iCs/>
          <w:color w:val="auto"/>
          <w:sz w:val="28"/>
          <w:szCs w:val="28"/>
        </w:rPr>
        <w:t>Социальное 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EC4C75" w:rsidRDefault="00EC4C75"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C4C75" w:rsidRDefault="00EC4C75" w:rsidP="008C2A02">
      <w:pPr>
        <w:pStyle w:val="Default"/>
        <w:spacing w:line="360" w:lineRule="auto"/>
        <w:ind w:firstLine="720"/>
        <w:jc w:val="both"/>
        <w:rPr>
          <w:caps/>
          <w:color w:val="auto"/>
          <w:sz w:val="28"/>
          <w:szCs w:val="28"/>
        </w:rPr>
      </w:pPr>
      <w:r>
        <w:rPr>
          <w:rFonts w:ascii="Times New Roman" w:hAnsi="Times New Roman" w:cs="Times New Roman"/>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C4C75" w:rsidRDefault="00EC4C75" w:rsidP="008C2A02">
      <w:pPr>
        <w:pStyle w:val="Default"/>
        <w:spacing w:line="360" w:lineRule="auto"/>
        <w:ind w:firstLine="720"/>
        <w:jc w:val="both"/>
      </w:pPr>
      <w:r>
        <w:rPr>
          <w:rFonts w:ascii="Times New Roman" w:hAnsi="Times New Roman" w:cs="Times New Roman"/>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EC4C75" w:rsidRDefault="00EC4C75">
      <w:pPr>
        <w:overflowPunct w:val="0"/>
        <w:spacing w:after="0" w:line="360" w:lineRule="auto"/>
        <w:ind w:firstLine="709"/>
        <w:jc w:val="center"/>
        <w:rPr>
          <w:rFonts w:ascii="Times New Roman" w:hAnsi="Times New Roman" w:cs="Times New Roman"/>
          <w:b/>
          <w:bCs/>
          <w:sz w:val="28"/>
          <w:szCs w:val="28"/>
        </w:rPr>
      </w:pPr>
    </w:p>
    <w:p w:rsidR="00EC4C75" w:rsidRDefault="00EC4C7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2.2.6. </w:t>
      </w:r>
      <w:r>
        <w:rPr>
          <w:rFonts w:ascii="Times New Roman" w:hAnsi="Times New Roman" w:cs="Times New Roman"/>
          <w:b/>
          <w:bCs/>
          <w:i/>
          <w:iCs/>
          <w:sz w:val="28"/>
          <w:szCs w:val="28"/>
        </w:rPr>
        <w:t>Программа внеурочной деятельности</w:t>
      </w:r>
    </w:p>
    <w:p w:rsidR="00EC4C75" w:rsidRDefault="00EC4C75">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bCs/>
          <w:i/>
          <w:iCs/>
          <w:sz w:val="28"/>
          <w:szCs w:val="28"/>
        </w:rPr>
        <w:t xml:space="preserve">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EC4C75" w:rsidRDefault="00EC4C75">
      <w:pPr>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та поведения, деятельности и общения; творческой самореализации обучающихся с ум</w:t>
      </w:r>
      <w:r>
        <w:rPr>
          <w:rFonts w:ascii="Times New Roman" w:hAnsi="Times New Roman" w:cs="Times New Roman"/>
          <w:sz w:val="28"/>
          <w:szCs w:val="28"/>
        </w:rPr>
        <w:softHyphen/>
        <w:t>ственной отсталостью (интеллектуальными нарушениями) в комфортной развивающей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ятельности; позитивного отношения к окружающей действительности; социального ста</w:t>
      </w:r>
      <w:r>
        <w:rPr>
          <w:rFonts w:ascii="Times New Roman" w:hAnsi="Times New Roman" w:cs="Times New Roman"/>
          <w:sz w:val="28"/>
          <w:szCs w:val="28"/>
        </w:rPr>
        <w:softHyphen/>
        <w:t>новления обучающегося 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 профессионального са</w:t>
      </w:r>
      <w:r>
        <w:rPr>
          <w:rFonts w:ascii="Times New Roman" w:hAnsi="Times New Roman" w:cs="Times New Roman"/>
          <w:sz w:val="28"/>
          <w:szCs w:val="28"/>
        </w:rPr>
        <w:softHyphen/>
        <w:t>моопределения,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EC4C75" w:rsidRDefault="00EC4C75">
      <w:pPr>
        <w:shd w:val="clear" w:color="auto" w:fill="FFFFFF"/>
        <w:spacing w:after="0" w:line="360" w:lineRule="auto"/>
        <w:ind w:firstLine="709"/>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EC4C75" w:rsidRDefault="00EC4C75">
      <w:pPr>
        <w:shd w:val="clear" w:color="auto" w:fill="FFFFFF"/>
        <w:spacing w:after="0" w:line="360" w:lineRule="auto"/>
        <w:ind w:firstLine="709"/>
        <w:jc w:val="both"/>
        <w:rPr>
          <w:sz w:val="28"/>
          <w:szCs w:val="28"/>
        </w:rPr>
      </w:pPr>
      <w:r>
        <w:rPr>
          <w:rFonts w:ascii="Times New Roman" w:hAnsi="Times New Roman" w:cs="Times New Roman"/>
          <w:b/>
          <w:bCs/>
          <w:i/>
          <w:iCs/>
          <w:color w:val="000000"/>
          <w:sz w:val="28"/>
          <w:szCs w:val="28"/>
        </w:rPr>
        <w:t>Основные задачи:</w:t>
      </w:r>
    </w:p>
    <w:p w:rsidR="00EC4C75" w:rsidRDefault="00EC4C75">
      <w:pPr>
        <w:pStyle w:val="NormalWeb"/>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возможных избирательных способностей и интересов ребенка в разных видах деятельности;</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C4C75" w:rsidRDefault="00EC4C75">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EC4C75" w:rsidRDefault="00EC4C75">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круга общения, выход обучающегося за пределы семьи и общеобразовательной организации;</w:t>
      </w:r>
    </w:p>
    <w:p w:rsidR="00EC4C75" w:rsidRDefault="00EC4C7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C4C75" w:rsidRDefault="00EC4C7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EC4C75" w:rsidRDefault="00EC4C75">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C4C75" w:rsidRDefault="00EC4C75">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EC4C75" w:rsidRDefault="00EC4C7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EC4C75" w:rsidRDefault="00EC4C75">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bCs/>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EC4C75" w:rsidRDefault="00EC4C75">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C4C75" w:rsidRDefault="00EC4C75">
      <w:pPr>
        <w:pStyle w:val="ad"/>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EC4C75" w:rsidRDefault="00EC4C75">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EC4C75" w:rsidRDefault="00EC4C75">
      <w:pPr>
        <w:pStyle w:val="ad"/>
        <w:ind w:firstLine="720"/>
        <w:rPr>
          <w:caps w:val="0"/>
        </w:rPr>
      </w:pPr>
      <w:r>
        <w:t>• </w:t>
      </w:r>
      <w:r>
        <w:rPr>
          <w:caps w:val="0"/>
        </w:rPr>
        <w:t>непосредственно в общеобразовательной организации по типу школы полного дня;</w:t>
      </w:r>
    </w:p>
    <w:p w:rsidR="00EC4C75" w:rsidRDefault="00EC4C75">
      <w:pPr>
        <w:pStyle w:val="ad"/>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EC4C75" w:rsidRDefault="00EC4C75">
      <w:pPr>
        <w:pStyle w:val="ad"/>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EC4C75" w:rsidRDefault="00EC4C75">
      <w:pPr>
        <w:pStyle w:val="aa"/>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EC4C75" w:rsidRDefault="00EC4C75">
      <w:pPr>
        <w:pStyle w:val="aa"/>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C4C75" w:rsidRDefault="00EC4C75">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C4C75" w:rsidRDefault="00EC4C75">
      <w:pPr>
        <w:pStyle w:val="BodyText"/>
        <w:spacing w:after="0" w:line="360" w:lineRule="auto"/>
        <w:ind w:firstLine="720"/>
        <w:jc w:val="both"/>
        <w:rPr>
          <w:sz w:val="28"/>
          <w:szCs w:val="28"/>
        </w:rPr>
      </w:pPr>
      <w:r>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C4C75" w:rsidRDefault="00EC4C75">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C4C75" w:rsidRDefault="00EC4C75">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C4C75" w:rsidRDefault="00EC4C75">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EC4C75" w:rsidRDefault="00EC4C7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EC4C75" w:rsidRDefault="00EC4C7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C4C75" w:rsidRDefault="00EC4C7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C4C75" w:rsidRDefault="00EC4C75">
      <w:pPr>
        <w:spacing w:after="0" w:line="360" w:lineRule="auto"/>
        <w:ind w:firstLine="720"/>
        <w:jc w:val="both"/>
        <w:rPr>
          <w:rFonts w:ascii="Times New Roman" w:hAnsi="Times New Roman" w:cs="Times New Roman"/>
          <w:i/>
          <w:iCs/>
          <w:sz w:val="28"/>
          <w:szCs w:val="28"/>
        </w:rPr>
      </w:pPr>
      <w:r>
        <w:rPr>
          <w:rFonts w:ascii="Times New Roman" w:hAnsi="Times New Roman" w:cs="Times New Roman"/>
          <w:sz w:val="28"/>
          <w:szCs w:val="28"/>
        </w:rPr>
        <w:t>Воспитательные</w:t>
      </w:r>
      <w:r>
        <w:rPr>
          <w:rFonts w:ascii="Times New Roman" w:hAnsi="Times New Roman" w:cs="Times New Roman"/>
          <w:b/>
          <w:bCs/>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EC4C75" w:rsidRDefault="00EC4C75">
      <w:pPr>
        <w:overflowPunct w:val="0"/>
        <w:spacing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i/>
          <w:iCs/>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C4C75" w:rsidRDefault="00EC4C75">
      <w:pPr>
        <w:overflowPunct w:val="0"/>
        <w:spacing w:after="0" w:line="360" w:lineRule="auto"/>
        <w:ind w:firstLine="720"/>
        <w:jc w:val="both"/>
        <w:rPr>
          <w:rFonts w:ascii="Times New Roman" w:hAnsi="Times New Roman" w:cs="Times New Roman"/>
          <w:i/>
          <w:iCs/>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EC4C75" w:rsidRDefault="00EC4C7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i/>
          <w:iCs/>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iCs/>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C4C75" w:rsidRDefault="00EC4C75">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EC4C75" w:rsidRDefault="00EC4C75">
      <w:pPr>
        <w:overflowPunct w:val="0"/>
        <w:spacing w:after="0" w:line="360" w:lineRule="auto"/>
        <w:ind w:firstLine="720"/>
        <w:jc w:val="both"/>
        <w:rPr>
          <w:b/>
          <w:bCs/>
          <w:i/>
          <w:iCs/>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EC4C75" w:rsidRDefault="00EC4C75">
      <w:pPr>
        <w:pStyle w:val="NormalWeb"/>
        <w:spacing w:before="0" w:after="0"/>
        <w:ind w:firstLine="720"/>
        <w:jc w:val="center"/>
        <w:rPr>
          <w:sz w:val="28"/>
          <w:szCs w:val="28"/>
        </w:rPr>
      </w:pPr>
      <w:r>
        <w:rPr>
          <w:b/>
          <w:bCs/>
          <w:i/>
          <w:iCs/>
          <w:sz w:val="28"/>
          <w:szCs w:val="28"/>
        </w:rPr>
        <w:t>Основные личностные результаты внеурочной деятельности:</w:t>
      </w:r>
    </w:p>
    <w:p w:rsidR="00EC4C75" w:rsidRDefault="00EC4C7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EC4C75" w:rsidRDefault="00EC4C75">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осознание себя как члена общества, гражданина Российской Федерации, жителя конкретного региона;</w:t>
      </w:r>
    </w:p>
    <w:p w:rsidR="00EC4C75" w:rsidRDefault="00EC4C75">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эмоционально-ценностное отношение к окружающей среде, необходимости ее охраны;</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уважение к истории, культуре, национальным особенностям, традициям и образу жизни других народов;</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готовность следовать этическим нормам поведения в повседневной жизни и профессиональной деятельности;</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EC4C75" w:rsidRDefault="00EC4C75">
      <w:pPr>
        <w:pStyle w:val="ListParagraph"/>
        <w:shd w:val="clear" w:color="auto" w:fill="FFFFFF"/>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понимание красоты в искусстве, в окружающей действительности; </w:t>
      </w:r>
    </w:p>
    <w:p w:rsidR="00EC4C75" w:rsidRDefault="00EC4C7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EC4C75" w:rsidRDefault="00EC4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развитие представлений об окружающем мире в совокупности его природных и социальных компонентов;</w:t>
      </w:r>
    </w:p>
    <w:p w:rsidR="00EC4C75" w:rsidRDefault="00EC4C75">
      <w:pPr>
        <w:spacing w:after="0" w:line="360" w:lineRule="auto"/>
        <w:ind w:firstLine="720"/>
        <w:jc w:val="both"/>
        <w:rPr>
          <w:sz w:val="28"/>
          <w:szCs w:val="28"/>
        </w:rPr>
      </w:pPr>
      <w:r>
        <w:rPr>
          <w:rFonts w:ascii="Times New Roman" w:hAnsi="Times New Roman" w:cs="Times New Roman"/>
          <w:sz w:val="28"/>
          <w:szCs w:val="28"/>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 xml:space="preserve">принятие и освоение различных социальных ролей, умение взаимодействовать с людьми, работать в коллективе; </w:t>
      </w:r>
    </w:p>
    <w:p w:rsidR="00EC4C75" w:rsidRDefault="00EC4C75">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C4C75" w:rsidRDefault="00EC4C75">
      <w:pPr>
        <w:pStyle w:val="NormalWeb"/>
        <w:spacing w:before="0" w:after="0"/>
        <w:ind w:firstLine="720"/>
        <w:jc w:val="both"/>
        <w:rPr>
          <w:sz w:val="28"/>
          <w:szCs w:val="28"/>
        </w:rPr>
      </w:pPr>
      <w:r>
        <w:rPr>
          <w:rFonts w:ascii="Times New Roman" w:hAnsi="Times New Roman" w:cs="Times New Roman"/>
          <w:sz w:val="28"/>
          <w:szCs w:val="28"/>
        </w:rPr>
        <w:t>― </w:t>
      </w:r>
      <w:r>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C4C75" w:rsidRDefault="00EC4C75">
      <w:pPr>
        <w:overflowPunct w:val="0"/>
        <w:spacing w:after="0"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EC4C75" w:rsidRDefault="00EC4C75">
      <w:pPr>
        <w:overflowPunct w:val="0"/>
        <w:spacing w:after="0" w:line="360" w:lineRule="auto"/>
        <w:ind w:firstLine="720"/>
        <w:jc w:val="center"/>
        <w:rPr>
          <w:rFonts w:ascii="Times New Roman" w:hAnsi="Times New Roman" w:cs="Times New Roman"/>
          <w:b/>
          <w:bCs/>
          <w:sz w:val="28"/>
          <w:szCs w:val="28"/>
        </w:rPr>
      </w:pPr>
    </w:p>
    <w:p w:rsidR="00EC4C75" w:rsidRDefault="00EC4C75">
      <w:pPr>
        <w:overflowPunct w:val="0"/>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2.3. Организационный раздел</w:t>
      </w:r>
    </w:p>
    <w:p w:rsidR="00EC4C75" w:rsidRDefault="00EC4C75">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bCs/>
          <w:sz w:val="28"/>
          <w:szCs w:val="28"/>
        </w:rPr>
        <w:t xml:space="preserve">2.3.1. </w:t>
      </w:r>
      <w:r>
        <w:rPr>
          <w:rFonts w:ascii="Times New Roman" w:hAnsi="Times New Roman" w:cs="Times New Roman"/>
          <w:b/>
          <w:bCs/>
          <w:i/>
          <w:iCs/>
          <w:sz w:val="28"/>
          <w:szCs w:val="28"/>
        </w:rPr>
        <w:t>Учебный план</w:t>
      </w:r>
    </w:p>
    <w:p w:rsidR="00EC4C75" w:rsidRDefault="00EC4C75">
      <w:pPr>
        <w:pStyle w:val="aa"/>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C4C75" w:rsidRDefault="00EC4C75">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EC4C75" w:rsidRDefault="00EC4C75">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EC4C75" w:rsidRDefault="00EC4C75">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EC4C75" w:rsidRDefault="00EC4C75">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EC4C75" w:rsidRDefault="00EC4C75">
      <w:pPr>
        <w:pStyle w:val="aa"/>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EC4C75" w:rsidRDefault="00EC4C7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EC4C75" w:rsidRDefault="00EC4C75">
      <w:pPr>
        <w:pStyle w:val="aa"/>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EC4C75" w:rsidRDefault="00EC4C75">
      <w:pPr>
        <w:pStyle w:val="aa"/>
        <w:spacing w:line="360" w:lineRule="auto"/>
        <w:ind w:firstLine="454"/>
        <w:rPr>
          <w:rFonts w:ascii="Times New Roman" w:hAnsi="Times New Roman" w:cs="Times New Roman"/>
          <w:b/>
          <w:bCs/>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b/>
          <w:bCs/>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C4C75" w:rsidRDefault="00EC4C75">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C4C75" w:rsidRDefault="00EC4C75">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EC4C75" w:rsidRDefault="00EC4C75">
      <w:pPr>
        <w:pStyle w:val="ab"/>
        <w:spacing w:line="360" w:lineRule="auto"/>
        <w:ind w:firstLine="454"/>
        <w:rPr>
          <w:rFonts w:ascii="Times New Roman" w:hAnsi="Times New Roman" w:cs="Times New Roman"/>
          <w:b/>
          <w:bCs/>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EC4C75" w:rsidRDefault="00EC4C75">
      <w:pPr>
        <w:pStyle w:val="aa"/>
        <w:spacing w:line="360" w:lineRule="auto"/>
        <w:ind w:firstLine="454"/>
        <w:rPr>
          <w:rFonts w:ascii="Times New Roman" w:hAnsi="Times New Roman" w:cs="Times New Roman"/>
          <w:sz w:val="28"/>
          <w:szCs w:val="28"/>
        </w:rPr>
      </w:pPr>
      <w:r>
        <w:rPr>
          <w:rFonts w:ascii="Times New Roman" w:hAnsi="Times New Roman" w:cs="Times New Roman"/>
          <w:b/>
          <w:bCs/>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EC4C75" w:rsidRDefault="00EC4C75">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EC4C75" w:rsidRDefault="00EC4C75">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EC4C75" w:rsidRDefault="00EC4C75">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EC4C75" w:rsidRDefault="00EC4C75">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EC4C75" w:rsidRDefault="00EC4C75">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b/>
          <w:bCs/>
          <w:sz w:val="28"/>
          <w:szCs w:val="28"/>
        </w:rPr>
        <w:t>коррекционно-развивающей области</w:t>
      </w:r>
      <w:r>
        <w:rPr>
          <w:rFonts w:ascii="Times New Roman" w:hAnsi="Times New Roman" w:cs="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EC4C75" w:rsidRDefault="00EC4C75">
      <w:pPr>
        <w:pStyle w:val="aa"/>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C4C75" w:rsidRDefault="00EC4C75">
      <w:pPr>
        <w:pStyle w:val="ListParagraph"/>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занятий по направлениям </w:t>
      </w:r>
      <w:r>
        <w:rPr>
          <w:rFonts w:ascii="Times New Roman" w:hAnsi="Times New Roman" w:cs="Times New Roman"/>
          <w:b/>
          <w:bCs/>
          <w:sz w:val="28"/>
          <w:szCs w:val="28"/>
        </w:rPr>
        <w:t>внеурочной деятельности</w:t>
      </w:r>
      <w:r>
        <w:rPr>
          <w:rFonts w:ascii="Times New Roman" w:hAnsi="Times New Roman" w:cs="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EC4C75" w:rsidRDefault="00EC4C75">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EC4C75" w:rsidRDefault="00EC4C75">
      <w:pPr>
        <w:pStyle w:val="aa"/>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2" w:type="dxa"/>
        <w:tblLayout w:type="fixed"/>
        <w:tblLook w:val="0000"/>
      </w:tblPr>
      <w:tblGrid>
        <w:gridCol w:w="2019"/>
        <w:gridCol w:w="2551"/>
        <w:gridCol w:w="709"/>
        <w:gridCol w:w="111"/>
        <w:gridCol w:w="598"/>
        <w:gridCol w:w="252"/>
        <w:gridCol w:w="456"/>
        <w:gridCol w:w="395"/>
        <w:gridCol w:w="314"/>
        <w:gridCol w:w="536"/>
        <w:gridCol w:w="173"/>
        <w:gridCol w:w="678"/>
        <w:gridCol w:w="850"/>
      </w:tblGrid>
      <w:tr w:rsidR="00EC4C75">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Примерный годовой учебный план общего образования</w:t>
            </w:r>
          </w:p>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p>
          <w:p w:rsidR="00EC4C75" w:rsidRDefault="00EC4C75">
            <w:pPr>
              <w:spacing w:after="0" w:line="240" w:lineRule="auto"/>
              <w:jc w:val="center"/>
            </w:pPr>
            <w:r>
              <w:rPr>
                <w:rFonts w:ascii="Times New Roman" w:hAnsi="Times New Roman" w:cs="Times New Roman"/>
                <w:b/>
                <w:bCs/>
                <w:sz w:val="28"/>
                <w:szCs w:val="28"/>
              </w:rPr>
              <w:t>дополнительный первый класс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 классы</w:t>
            </w:r>
          </w:p>
        </w:tc>
      </w:tr>
      <w:tr w:rsidR="00EC4C75">
        <w:trPr>
          <w:trHeight w:val="518"/>
        </w:trPr>
        <w:tc>
          <w:tcPr>
            <w:tcW w:w="2235"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Классы </w:t>
            </w:r>
          </w:p>
          <w:p w:rsidR="00EC4C75" w:rsidRDefault="00EC4C75">
            <w:pPr>
              <w:spacing w:after="0"/>
              <w:jc w:val="both"/>
              <w:rPr>
                <w:rFonts w:ascii="Times New Roman" w:hAnsi="Times New Roman" w:cs="Times New Roman"/>
                <w:b/>
                <w:bCs/>
                <w:sz w:val="28"/>
                <w:szCs w:val="28"/>
              </w:rPr>
            </w:pPr>
          </w:p>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EC4C75" w:rsidRDefault="00EC4C75">
            <w:pPr>
              <w:spacing w:after="0"/>
              <w:jc w:val="both"/>
            </w:pPr>
            <w:r>
              <w:rPr>
                <w:rFonts w:ascii="Times New Roman" w:hAnsi="Times New Roman" w:cs="Times New Roman"/>
                <w:b/>
                <w:bCs/>
                <w:sz w:val="28"/>
                <w:szCs w:val="28"/>
              </w:rPr>
              <w:t>Всего</w:t>
            </w:r>
          </w:p>
        </w:tc>
      </w:tr>
      <w:tr w:rsidR="00EC4C75">
        <w:trPr>
          <w:trHeight w:val="517"/>
        </w:trPr>
        <w:tc>
          <w:tcPr>
            <w:tcW w:w="2235"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2551"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709"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08"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EC4C75" w:rsidRDefault="00EC4C75">
            <w:pPr>
              <w:snapToGrid w:val="0"/>
              <w:spacing w:after="0"/>
              <w:jc w:val="both"/>
              <w:rPr>
                <w:rFonts w:ascii="Times New Roman" w:hAnsi="Times New Roman" w:cs="Times New Roman"/>
                <w:b/>
                <w:bCs/>
                <w:sz w:val="28"/>
                <w:szCs w:val="28"/>
              </w:rPr>
            </w:pP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EC4C75" w:rsidRDefault="00EC4C75">
            <w:pPr>
              <w:spacing w:after="0" w:line="240" w:lineRule="auto"/>
              <w:jc w:val="both"/>
            </w:pPr>
            <w:r>
              <w:rPr>
                <w:rFonts w:ascii="Times New Roman" w:hAnsi="Times New Roman" w:cs="Times New Roman"/>
                <w:sz w:val="28"/>
                <w:szCs w:val="28"/>
              </w:rPr>
              <w:t>369</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606</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234</w:t>
            </w:r>
          </w:p>
        </w:tc>
      </w:tr>
      <w:tr w:rsidR="00EC4C75">
        <w:trPr>
          <w:trHeight w:val="667"/>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EC4C75" w:rsidRDefault="00EC4C75">
            <w:pPr>
              <w:spacing w:after="0" w:line="240" w:lineRule="auto"/>
              <w:jc w:val="both"/>
            </w:pPr>
            <w:r>
              <w:rPr>
                <w:rFonts w:ascii="Times New Roman" w:hAnsi="Times New Roman" w:cs="Times New Roman"/>
                <w:sz w:val="28"/>
                <w:szCs w:val="28"/>
              </w:rPr>
              <w:t>201</w:t>
            </w:r>
          </w:p>
        </w:tc>
      </w:tr>
      <w:tr w:rsidR="00EC4C75">
        <w:trPr>
          <w:trHeight w:val="725"/>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504</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234</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Итого </w:t>
            </w:r>
          </w:p>
          <w:p w:rsidR="00EC4C75" w:rsidRDefault="00EC4C75">
            <w:pPr>
              <w:spacing w:after="0" w:line="240" w:lineRule="auto"/>
              <w:jc w:val="both"/>
              <w:rPr>
                <w:rFonts w:ascii="Times New Roman" w:hAnsi="Times New Roman" w:cs="Times New Roman"/>
                <w:b/>
                <w:bCs/>
                <w:sz w:val="28"/>
                <w:szCs w:val="28"/>
              </w:rPr>
            </w:pPr>
          </w:p>
          <w:p w:rsidR="00EC4C75" w:rsidRDefault="00EC4C75">
            <w:pPr>
              <w:spacing w:after="0" w:line="240" w:lineRule="auto"/>
              <w:jc w:val="both"/>
              <w:rPr>
                <w:rFonts w:ascii="Times New Roman" w:hAnsi="Times New Roman" w:cs="Times New Roman"/>
                <w:b/>
                <w:bCs/>
                <w:sz w:val="28"/>
                <w:szCs w:val="28"/>
              </w:rPr>
            </w:pP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3426</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306</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3732</w:t>
            </w:r>
          </w:p>
        </w:tc>
      </w:tr>
      <w:tr w:rsidR="00EC4C75">
        <w:trPr>
          <w:trHeight w:val="417"/>
        </w:trPr>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bCs/>
                <w:sz w:val="28"/>
                <w:szCs w:val="28"/>
              </w:rPr>
              <w:t xml:space="preserve">: </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198</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198</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1008</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r>
              <w:rPr>
                <w:rFonts w:ascii="Times New Roman" w:hAnsi="Times New Roman" w:cs="Times New Roman"/>
                <w:i/>
                <w:iCs/>
                <w:sz w:val="28"/>
                <w:szCs w:val="28"/>
              </w:rPr>
              <w:t xml:space="preserve"> </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132</w:t>
            </w:r>
          </w:p>
        </w:tc>
        <w:tc>
          <w:tcPr>
            <w:tcW w:w="850"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132</w:t>
            </w:r>
          </w:p>
        </w:tc>
        <w:tc>
          <w:tcPr>
            <w:tcW w:w="851"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850"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851"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sz w:val="28"/>
                <w:szCs w:val="28"/>
              </w:rPr>
              <w:t>672</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1023</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1122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1112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5412</w:t>
            </w:r>
          </w:p>
        </w:tc>
      </w:tr>
    </w:tbl>
    <w:p w:rsidR="00EC4C75" w:rsidRDefault="00EC4C75">
      <w:pPr>
        <w:pStyle w:val="aa"/>
        <w:spacing w:line="360" w:lineRule="auto"/>
        <w:ind w:firstLine="454"/>
        <w:rPr>
          <w:rFonts w:ascii="Times New Roman" w:hAnsi="Times New Roman" w:cs="Times New Roman"/>
          <w:b/>
          <w:bCs/>
          <w:color w:val="auto"/>
          <w:sz w:val="28"/>
          <w:szCs w:val="28"/>
        </w:rPr>
      </w:pPr>
    </w:p>
    <w:p w:rsidR="00EC4C75" w:rsidRDefault="00EC4C75" w:rsidP="008C3006">
      <w:pPr>
        <w:pStyle w:val="aa"/>
        <w:spacing w:line="360" w:lineRule="auto"/>
        <w:ind w:firstLine="0"/>
        <w:rPr>
          <w:rFonts w:ascii="Times New Roman" w:hAnsi="Times New Roman" w:cs="Times New Roman"/>
          <w:b/>
          <w:bCs/>
          <w:color w:val="auto"/>
          <w:sz w:val="24"/>
          <w:szCs w:val="24"/>
        </w:rPr>
      </w:pPr>
    </w:p>
    <w:tbl>
      <w:tblPr>
        <w:tblW w:w="0" w:type="auto"/>
        <w:tblInd w:w="2" w:type="dxa"/>
        <w:tblLayout w:type="fixed"/>
        <w:tblLook w:val="0000"/>
      </w:tblPr>
      <w:tblGrid>
        <w:gridCol w:w="2019"/>
        <w:gridCol w:w="2551"/>
        <w:gridCol w:w="142"/>
        <w:gridCol w:w="709"/>
        <w:gridCol w:w="708"/>
        <w:gridCol w:w="142"/>
        <w:gridCol w:w="567"/>
        <w:gridCol w:w="284"/>
        <w:gridCol w:w="425"/>
        <w:gridCol w:w="425"/>
        <w:gridCol w:w="143"/>
        <w:gridCol w:w="862"/>
      </w:tblGrid>
      <w:tr w:rsidR="00EC4C75">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EC4C75" w:rsidRDefault="00EC4C75">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Примерный годовой учебный план общего образования</w:t>
            </w:r>
          </w:p>
          <w:p w:rsidR="00EC4C75" w:rsidRPr="00901694" w:rsidRDefault="00EC4C7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p>
          <w:p w:rsidR="00EC4C75" w:rsidRDefault="00EC4C75">
            <w:pPr>
              <w:spacing w:after="0"/>
              <w:jc w:val="center"/>
            </w:pP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 классы</w:t>
            </w:r>
          </w:p>
        </w:tc>
      </w:tr>
      <w:tr w:rsidR="00EC4C75">
        <w:trPr>
          <w:trHeight w:val="518"/>
        </w:trPr>
        <w:tc>
          <w:tcPr>
            <w:tcW w:w="2235"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Классы </w:t>
            </w:r>
          </w:p>
          <w:p w:rsidR="00EC4C75" w:rsidRDefault="00EC4C75">
            <w:pPr>
              <w:spacing w:after="0"/>
              <w:jc w:val="both"/>
              <w:rPr>
                <w:rFonts w:ascii="Times New Roman" w:hAnsi="Times New Roman" w:cs="Times New Roman"/>
                <w:b/>
                <w:bCs/>
                <w:sz w:val="28"/>
                <w:szCs w:val="28"/>
              </w:rPr>
            </w:pPr>
          </w:p>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EC4C75" w:rsidRDefault="00EC4C75">
            <w:pPr>
              <w:spacing w:after="0"/>
              <w:jc w:val="both"/>
            </w:pPr>
            <w:r>
              <w:rPr>
                <w:rFonts w:ascii="Times New Roman" w:hAnsi="Times New Roman" w:cs="Times New Roman"/>
                <w:b/>
                <w:bCs/>
                <w:sz w:val="28"/>
                <w:szCs w:val="28"/>
              </w:rPr>
              <w:t>Всего</w:t>
            </w:r>
          </w:p>
        </w:tc>
      </w:tr>
      <w:tr w:rsidR="00EC4C75">
        <w:trPr>
          <w:trHeight w:val="517"/>
        </w:trPr>
        <w:tc>
          <w:tcPr>
            <w:tcW w:w="2235"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2551"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851"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EC4C75" w:rsidRDefault="00EC4C75">
            <w:pPr>
              <w:snapToGrid w:val="0"/>
              <w:spacing w:after="0"/>
              <w:jc w:val="both"/>
              <w:rPr>
                <w:rFonts w:ascii="Times New Roman" w:hAnsi="Times New Roman" w:cs="Times New Roman"/>
                <w:b/>
                <w:bCs/>
                <w:sz w:val="28"/>
                <w:szCs w:val="28"/>
              </w:rPr>
            </w:pP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EC4C75" w:rsidRDefault="00EC4C75">
            <w:pPr>
              <w:spacing w:after="0" w:line="240" w:lineRule="auto"/>
              <w:jc w:val="both"/>
            </w:pPr>
            <w:r>
              <w:rPr>
                <w:rFonts w:ascii="Times New Roman" w:hAnsi="Times New Roman" w:cs="Times New Roman"/>
                <w:sz w:val="28"/>
                <w:szCs w:val="28"/>
              </w:rPr>
              <w:t>270</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507</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168</w:t>
            </w:r>
          </w:p>
        </w:tc>
      </w:tr>
      <w:tr w:rsidR="00EC4C75">
        <w:trPr>
          <w:trHeight w:val="667"/>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EC4C75" w:rsidRDefault="00EC4C75">
            <w:pPr>
              <w:spacing w:after="0" w:line="240" w:lineRule="auto"/>
              <w:jc w:val="both"/>
            </w:pPr>
            <w:r>
              <w:rPr>
                <w:rFonts w:ascii="Times New Roman" w:hAnsi="Times New Roman" w:cs="Times New Roman"/>
                <w:sz w:val="28"/>
                <w:szCs w:val="28"/>
              </w:rPr>
              <w:t>135</w:t>
            </w:r>
          </w:p>
        </w:tc>
      </w:tr>
      <w:tr w:rsidR="00EC4C75">
        <w:trPr>
          <w:trHeight w:val="725"/>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405</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168</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2733</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306</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EC4C75" w:rsidRDefault="00EC4C75">
            <w:pPr>
              <w:pBdr>
                <w:bottom w:val="single" w:sz="4" w:space="1" w:color="000000"/>
              </w:pBd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693</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3039</w:t>
            </w:r>
          </w:p>
        </w:tc>
      </w:tr>
      <w:tr w:rsidR="00EC4C75">
        <w:trPr>
          <w:trHeight w:val="417"/>
        </w:trPr>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bCs/>
                <w:sz w:val="28"/>
                <w:szCs w:val="28"/>
              </w:rPr>
              <w:t xml:space="preserve">: </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198</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850"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810</w:t>
            </w:r>
          </w:p>
        </w:tc>
      </w:tr>
      <w:tr w:rsidR="00EC4C75">
        <w:tc>
          <w:tcPr>
            <w:tcW w:w="4786" w:type="dxa"/>
            <w:gridSpan w:val="2"/>
            <w:tcBorders>
              <w:top w:val="single" w:sz="4" w:space="0" w:color="000000"/>
              <w:left w:val="single" w:sz="4" w:space="0" w:color="000000"/>
              <w:bottom w:val="single" w:sz="4" w:space="0" w:color="auto"/>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r>
              <w:rPr>
                <w:rFonts w:ascii="Times New Roman" w:hAnsi="Times New Roman" w:cs="Times New Roman"/>
                <w:i/>
                <w:iCs/>
                <w:sz w:val="28"/>
                <w:szCs w:val="28"/>
              </w:rPr>
              <w:t xml:space="preserve"> </w:t>
            </w:r>
          </w:p>
        </w:tc>
        <w:tc>
          <w:tcPr>
            <w:tcW w:w="851" w:type="dxa"/>
            <w:gridSpan w:val="2"/>
            <w:tcBorders>
              <w:top w:val="single" w:sz="4" w:space="0" w:color="000000"/>
              <w:left w:val="single" w:sz="4" w:space="0" w:color="000000"/>
              <w:bottom w:val="single" w:sz="4" w:space="0" w:color="auto"/>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132</w:t>
            </w:r>
          </w:p>
        </w:tc>
        <w:tc>
          <w:tcPr>
            <w:tcW w:w="850" w:type="dxa"/>
            <w:gridSpan w:val="2"/>
            <w:tcBorders>
              <w:top w:val="single" w:sz="4" w:space="0" w:color="000000"/>
              <w:left w:val="single" w:sz="4" w:space="0" w:color="000000"/>
              <w:bottom w:val="single" w:sz="4" w:space="0" w:color="auto"/>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851" w:type="dxa"/>
            <w:gridSpan w:val="2"/>
            <w:tcBorders>
              <w:top w:val="single" w:sz="4" w:space="0" w:color="000000"/>
              <w:left w:val="single" w:sz="4" w:space="0" w:color="000000"/>
              <w:bottom w:val="single" w:sz="4" w:space="0" w:color="auto"/>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850" w:type="dxa"/>
            <w:gridSpan w:val="2"/>
            <w:tcBorders>
              <w:top w:val="single" w:sz="4" w:space="0" w:color="000000"/>
              <w:left w:val="single" w:sz="4" w:space="0" w:color="000000"/>
              <w:bottom w:val="single" w:sz="4" w:space="0" w:color="auto"/>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EC4C75" w:rsidRDefault="00EC4C75">
            <w:pPr>
              <w:jc w:val="both"/>
            </w:pPr>
            <w:r>
              <w:rPr>
                <w:rFonts w:ascii="Times New Roman" w:hAnsi="Times New Roman" w:cs="Times New Roman"/>
                <w:b/>
                <w:bCs/>
                <w:sz w:val="28"/>
                <w:szCs w:val="28"/>
              </w:rPr>
              <w:t>540</w:t>
            </w:r>
          </w:p>
        </w:tc>
      </w:tr>
      <w:tr w:rsidR="00EC4C75">
        <w:tc>
          <w:tcPr>
            <w:tcW w:w="4786" w:type="dxa"/>
            <w:gridSpan w:val="2"/>
            <w:tcBorders>
              <w:top w:val="single" w:sz="4" w:space="0" w:color="auto"/>
              <w:left w:val="single" w:sz="4" w:space="0" w:color="auto"/>
              <w:bottom w:val="single" w:sz="4" w:space="0" w:color="auto"/>
              <w:right w:val="single" w:sz="4" w:space="0" w:color="auto"/>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both"/>
            </w:pPr>
            <w:r>
              <w:rPr>
                <w:rFonts w:ascii="Times New Roman" w:hAnsi="Times New Roman" w:cs="Times New Roman"/>
                <w:b/>
                <w:bCs/>
                <w:sz w:val="28"/>
                <w:szCs w:val="28"/>
              </w:rPr>
              <w:t>4389</w:t>
            </w:r>
          </w:p>
        </w:tc>
      </w:tr>
      <w:tr w:rsidR="00EC4C75" w:rsidRPr="008C3006">
        <w:trPr>
          <w:trHeight w:hRule="exact" w:val="907"/>
        </w:trPr>
        <w:tc>
          <w:tcPr>
            <w:tcW w:w="9193" w:type="dxa"/>
            <w:gridSpan w:val="12"/>
            <w:tcBorders>
              <w:top w:val="single" w:sz="4" w:space="0" w:color="auto"/>
              <w:bottom w:val="single" w:sz="4" w:space="0" w:color="auto"/>
            </w:tcBorders>
          </w:tcPr>
          <w:p w:rsidR="00EC4C75" w:rsidRPr="008C3006" w:rsidRDefault="00EC4C75" w:rsidP="008C3006">
            <w:pPr>
              <w:pStyle w:val="NoSpacing"/>
            </w:pPr>
          </w:p>
        </w:tc>
      </w:tr>
      <w:tr w:rsidR="00EC4C75">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EC4C75" w:rsidRDefault="00EC4C75">
            <w:pPr>
              <w:spacing w:after="0" w:line="240" w:lineRule="auto"/>
              <w:jc w:val="center"/>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Примерный недельный учебный план общего образования</w:t>
            </w:r>
          </w:p>
          <w:p w:rsidR="00EC4C75" w:rsidRDefault="00EC4C75">
            <w:pPr>
              <w:spacing w:after="0" w:line="240" w:lineRule="auto"/>
              <w:jc w:val="center"/>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EC4C75" w:rsidRDefault="00EC4C75">
            <w:pPr>
              <w:spacing w:line="240" w:lineRule="auto"/>
              <w:jc w:val="center"/>
              <w:rPr>
                <w:color w:val="auto"/>
                <w:kern w:val="0"/>
              </w:rPr>
            </w:pPr>
            <w:r>
              <w:rPr>
                <w:rFonts w:ascii="Times New Roman" w:hAnsi="Times New Roman" w:cs="Times New Roman"/>
                <w:b/>
                <w:bCs/>
                <w:color w:val="auto"/>
                <w:kern w:val="0"/>
                <w:sz w:val="28"/>
                <w:szCs w:val="28"/>
              </w:rPr>
              <w:t>дополнительный первый класс (</w:t>
            </w:r>
            <w:r>
              <w:rPr>
                <w:rFonts w:ascii="Times New Roman" w:hAnsi="Times New Roman" w:cs="Times New Roman"/>
                <w:b/>
                <w:bCs/>
                <w:color w:val="auto"/>
                <w:kern w:val="0"/>
                <w:sz w:val="28"/>
                <w:szCs w:val="28"/>
                <w:lang w:val="en-US"/>
              </w:rPr>
              <w:t>I</w:t>
            </w:r>
            <w:r>
              <w:rPr>
                <w:rFonts w:ascii="Times New Roman" w:hAnsi="Times New Roman" w:cs="Times New Roman"/>
                <w:b/>
                <w:bCs/>
                <w:color w:val="auto"/>
                <w:kern w:val="0"/>
                <w:sz w:val="28"/>
                <w:szCs w:val="28"/>
                <w:vertAlign w:val="superscript"/>
              </w:rPr>
              <w:t>1</w:t>
            </w:r>
            <w:r>
              <w:rPr>
                <w:rFonts w:ascii="Times New Roman" w:hAnsi="Times New Roman" w:cs="Times New Roman"/>
                <w:b/>
                <w:bCs/>
                <w:color w:val="auto"/>
                <w:kern w:val="0"/>
                <w:sz w:val="28"/>
                <w:szCs w:val="28"/>
              </w:rPr>
              <w:t>)-</w:t>
            </w:r>
            <w:r>
              <w:rPr>
                <w:rFonts w:ascii="Times New Roman" w:hAnsi="Times New Roman" w:cs="Times New Roman"/>
                <w:b/>
                <w:bCs/>
                <w:color w:val="auto"/>
                <w:kern w:val="0"/>
                <w:sz w:val="28"/>
                <w:szCs w:val="28"/>
                <w:lang w:val="en-US"/>
              </w:rPr>
              <w:t>IV</w:t>
            </w:r>
            <w:r>
              <w:rPr>
                <w:rFonts w:ascii="Times New Roman" w:hAnsi="Times New Roman" w:cs="Times New Roman"/>
                <w:b/>
                <w:bCs/>
                <w:color w:val="auto"/>
                <w:kern w:val="0"/>
                <w:sz w:val="28"/>
                <w:szCs w:val="28"/>
              </w:rPr>
              <w:t xml:space="preserve"> классы</w:t>
            </w:r>
          </w:p>
        </w:tc>
      </w:tr>
      <w:tr w:rsidR="00EC4C75">
        <w:trPr>
          <w:trHeight w:val="376"/>
        </w:trPr>
        <w:tc>
          <w:tcPr>
            <w:tcW w:w="2235" w:type="dxa"/>
            <w:vMerge w:val="restart"/>
            <w:tcBorders>
              <w:top w:val="single" w:sz="4" w:space="0" w:color="auto"/>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 xml:space="preserve">            Классы </w:t>
            </w:r>
          </w:p>
          <w:p w:rsidR="00EC4C75" w:rsidRDefault="00EC4C75">
            <w:pPr>
              <w:spacing w:after="0" w:line="240" w:lineRule="auto"/>
              <w:jc w:val="both"/>
              <w:rPr>
                <w:rFonts w:ascii="Times New Roman" w:hAnsi="Times New Roman" w:cs="Times New Roman"/>
                <w:b/>
                <w:bCs/>
                <w:color w:val="auto"/>
                <w:kern w:val="0"/>
                <w:sz w:val="28"/>
                <w:szCs w:val="28"/>
              </w:rPr>
            </w:pPr>
          </w:p>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b/>
                <w:bCs/>
                <w:color w:val="auto"/>
                <w:kern w:val="0"/>
                <w:sz w:val="28"/>
                <w:szCs w:val="28"/>
              </w:rPr>
              <w:t>Всего</w:t>
            </w:r>
          </w:p>
        </w:tc>
      </w:tr>
      <w:tr w:rsidR="00EC4C75">
        <w:trPr>
          <w:trHeight w:val="517"/>
        </w:trPr>
        <w:tc>
          <w:tcPr>
            <w:tcW w:w="2235"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color w:val="auto"/>
                <w:kern w:val="0"/>
                <w:sz w:val="28"/>
                <w:szCs w:val="28"/>
              </w:rPr>
            </w:pPr>
          </w:p>
        </w:tc>
        <w:tc>
          <w:tcPr>
            <w:tcW w:w="709"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color w:val="auto"/>
                <w:kern w:val="0"/>
                <w:sz w:val="28"/>
                <w:szCs w:val="28"/>
                <w:lang w:val="en-US"/>
              </w:rPr>
            </w:pPr>
            <w:r>
              <w:rPr>
                <w:rFonts w:ascii="Times New Roman" w:hAnsi="Times New Roman" w:cs="Times New Roman"/>
                <w:b/>
                <w:bCs/>
                <w:color w:val="auto"/>
                <w:kern w:val="0"/>
                <w:sz w:val="28"/>
                <w:szCs w:val="28"/>
                <w:lang w:val="en-US"/>
              </w:rPr>
              <w:t>I</w:t>
            </w:r>
            <w:r>
              <w:rPr>
                <w:rFonts w:ascii="Times New Roman" w:hAnsi="Times New Roman" w:cs="Times New Roman"/>
                <w:b/>
                <w:bCs/>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color w:val="auto"/>
                <w:kern w:val="0"/>
                <w:sz w:val="28"/>
                <w:szCs w:val="28"/>
                <w:lang w:val="en-US"/>
              </w:rPr>
            </w:pPr>
            <w:r>
              <w:rPr>
                <w:rFonts w:ascii="Times New Roman" w:hAnsi="Times New Roman" w:cs="Times New Roman"/>
                <w:b/>
                <w:bCs/>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color w:val="auto"/>
                <w:kern w:val="0"/>
                <w:sz w:val="28"/>
                <w:szCs w:val="28"/>
                <w:lang w:val="en-US"/>
              </w:rPr>
            </w:pPr>
            <w:r>
              <w:rPr>
                <w:rFonts w:ascii="Times New Roman" w:hAnsi="Times New Roman" w:cs="Times New Roman"/>
                <w:b/>
                <w:bCs/>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color w:val="auto"/>
                <w:kern w:val="0"/>
                <w:sz w:val="28"/>
                <w:szCs w:val="28"/>
                <w:lang w:val="en-US"/>
              </w:rPr>
            </w:pPr>
            <w:r>
              <w:rPr>
                <w:rFonts w:ascii="Times New Roman" w:hAnsi="Times New Roman" w:cs="Times New Roman"/>
                <w:b/>
                <w:bCs/>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EC4C75" w:rsidRDefault="00EC4C75">
            <w:pPr>
              <w:snapToGrid w:val="0"/>
              <w:spacing w:after="0"/>
              <w:jc w:val="both"/>
              <w:rPr>
                <w:rFonts w:ascii="Times New Roman" w:hAnsi="Times New Roman" w:cs="Times New Roman"/>
                <w:b/>
                <w:bCs/>
                <w:color w:val="auto"/>
                <w:kern w:val="0"/>
                <w:sz w:val="28"/>
                <w:szCs w:val="28"/>
              </w:rPr>
            </w:pPr>
          </w:p>
        </w:tc>
      </w:tr>
      <w:tr w:rsidR="00EC4C75">
        <w:trPr>
          <w:trHeight w:hRule="exact" w:val="284"/>
        </w:trPr>
        <w:tc>
          <w:tcPr>
            <w:tcW w:w="4928" w:type="dxa"/>
            <w:gridSpan w:val="3"/>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i/>
                <w:iCs/>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color w:val="auto"/>
                <w:kern w:val="0"/>
                <w:sz w:val="28"/>
                <w:szCs w:val="28"/>
              </w:rPr>
            </w:pP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11</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18</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7</w:t>
            </w:r>
          </w:p>
        </w:tc>
      </w:tr>
      <w:tr w:rsidR="00EC4C75">
        <w:trPr>
          <w:trHeight w:val="842"/>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6</w:t>
            </w:r>
          </w:p>
        </w:tc>
      </w:tr>
      <w:tr w:rsidR="00EC4C75">
        <w:trPr>
          <w:trHeight w:val="725"/>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15</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7</w:t>
            </w:r>
          </w:p>
        </w:tc>
      </w:tr>
      <w:tr w:rsidR="00EC4C75">
        <w:tc>
          <w:tcPr>
            <w:tcW w:w="4928"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21</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bCs/>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102</w:t>
            </w:r>
          </w:p>
        </w:tc>
      </w:tr>
      <w:tr w:rsidR="00EC4C75">
        <w:tc>
          <w:tcPr>
            <w:tcW w:w="4928"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bCs/>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color w:val="auto"/>
                <w:kern w:val="0"/>
                <w:sz w:val="28"/>
                <w:szCs w:val="28"/>
              </w:rPr>
              <w:t>9</w:t>
            </w:r>
          </w:p>
        </w:tc>
      </w:tr>
      <w:tr w:rsidR="00EC4C75">
        <w:tc>
          <w:tcPr>
            <w:tcW w:w="4928"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21</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b/>
                <w:bCs/>
                <w:color w:val="auto"/>
                <w:kern w:val="0"/>
                <w:sz w:val="28"/>
                <w:szCs w:val="28"/>
              </w:rPr>
              <w:t>111</w:t>
            </w:r>
          </w:p>
        </w:tc>
      </w:tr>
      <w:tr w:rsidR="00EC4C75">
        <w:tc>
          <w:tcPr>
            <w:tcW w:w="4928"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bCs/>
                <w:color w:val="auto"/>
                <w:kern w:val="0"/>
                <w:sz w:val="28"/>
                <w:szCs w:val="28"/>
              </w:rPr>
              <w:t>:</w:t>
            </w:r>
            <w:r>
              <w:rPr>
                <w:rFonts w:ascii="Times New Roman" w:hAnsi="Times New Roman" w:cs="Times New Roman"/>
                <w:i/>
                <w:iCs/>
                <w:color w:val="auto"/>
                <w:kern w:val="0"/>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w:t>
            </w:r>
          </w:p>
        </w:tc>
        <w:tc>
          <w:tcPr>
            <w:tcW w:w="708"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jc w:val="both"/>
              <w:rPr>
                <w:color w:val="auto"/>
                <w:kern w:val="0"/>
              </w:rPr>
            </w:pPr>
            <w:r>
              <w:rPr>
                <w:rFonts w:ascii="Times New Roman" w:hAnsi="Times New Roman" w:cs="Times New Roman"/>
                <w:b/>
                <w:bCs/>
                <w:color w:val="auto"/>
                <w:kern w:val="0"/>
                <w:sz w:val="28"/>
                <w:szCs w:val="28"/>
              </w:rPr>
              <w:t>30</w:t>
            </w:r>
          </w:p>
        </w:tc>
      </w:tr>
      <w:tr w:rsidR="00EC4C75">
        <w:trPr>
          <w:trHeight w:hRule="exact" w:val="284"/>
        </w:trPr>
        <w:tc>
          <w:tcPr>
            <w:tcW w:w="4928"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w:t>
            </w:r>
          </w:p>
        </w:tc>
        <w:tc>
          <w:tcPr>
            <w:tcW w:w="708"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b/>
                <w:bCs/>
                <w:color w:val="auto"/>
                <w:kern w:val="0"/>
                <w:sz w:val="28"/>
                <w:szCs w:val="28"/>
              </w:rPr>
              <w:t>20</w:t>
            </w:r>
          </w:p>
        </w:tc>
      </w:tr>
      <w:tr w:rsidR="00EC4C75">
        <w:tc>
          <w:tcPr>
            <w:tcW w:w="4928"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31</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color w:val="auto"/>
                <w:kern w:val="0"/>
              </w:rPr>
            </w:pPr>
            <w:r>
              <w:rPr>
                <w:rFonts w:ascii="Times New Roman" w:hAnsi="Times New Roman" w:cs="Times New Roman"/>
                <w:b/>
                <w:bCs/>
                <w:color w:val="auto"/>
                <w:kern w:val="0"/>
                <w:sz w:val="28"/>
                <w:szCs w:val="28"/>
              </w:rPr>
              <w:t>161</w:t>
            </w:r>
          </w:p>
        </w:tc>
      </w:tr>
    </w:tbl>
    <w:p w:rsidR="00EC4C75" w:rsidRDefault="00EC4C75">
      <w:pPr>
        <w:pStyle w:val="aa"/>
        <w:pageBreakBefore/>
        <w:spacing w:line="360" w:lineRule="auto"/>
        <w:ind w:firstLine="454"/>
        <w:rPr>
          <w:rFonts w:ascii="Times New Roman" w:hAnsi="Times New Roman" w:cs="Times New Roman"/>
          <w:color w:val="auto"/>
          <w:sz w:val="24"/>
          <w:szCs w:val="24"/>
          <w:lang w:val="en-US"/>
        </w:rPr>
      </w:pPr>
    </w:p>
    <w:tbl>
      <w:tblPr>
        <w:tblW w:w="0" w:type="auto"/>
        <w:tblInd w:w="2" w:type="dxa"/>
        <w:tblLayout w:type="fixed"/>
        <w:tblLook w:val="0000"/>
      </w:tblPr>
      <w:tblGrid>
        <w:gridCol w:w="2019"/>
        <w:gridCol w:w="2551"/>
        <w:gridCol w:w="851"/>
        <w:gridCol w:w="850"/>
        <w:gridCol w:w="851"/>
        <w:gridCol w:w="850"/>
        <w:gridCol w:w="1005"/>
      </w:tblGrid>
      <w:tr w:rsidR="00EC4C75">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Примерный недельный учебный план общего образования</w:t>
            </w:r>
          </w:p>
          <w:p w:rsidR="00EC4C75" w:rsidRPr="00901694"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r>
              <w:rPr>
                <w:rFonts w:ascii="Times New Roman" w:hAnsi="Times New Roman" w:cs="Times New Roman"/>
                <w:color w:val="auto"/>
                <w:sz w:val="28"/>
                <w:szCs w:val="28"/>
              </w:rPr>
              <w:t>):</w:t>
            </w:r>
          </w:p>
          <w:p w:rsidR="00EC4C75" w:rsidRDefault="00EC4C75">
            <w:pPr>
              <w:spacing w:line="240" w:lineRule="auto"/>
              <w:jc w:val="center"/>
            </w:pP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 классы</w:t>
            </w:r>
          </w:p>
        </w:tc>
      </w:tr>
      <w:tr w:rsidR="00EC4C75">
        <w:trPr>
          <w:trHeight w:val="290"/>
        </w:trPr>
        <w:tc>
          <w:tcPr>
            <w:tcW w:w="2235"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Классы </w:t>
            </w:r>
          </w:p>
          <w:p w:rsidR="00EC4C75" w:rsidRDefault="00EC4C75">
            <w:pPr>
              <w:spacing w:after="0"/>
              <w:jc w:val="both"/>
              <w:rPr>
                <w:rFonts w:ascii="Times New Roman" w:hAnsi="Times New Roman" w:cs="Times New Roman"/>
                <w:b/>
                <w:bCs/>
                <w:sz w:val="28"/>
                <w:szCs w:val="28"/>
              </w:rPr>
            </w:pPr>
          </w:p>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EC4C75" w:rsidRDefault="00EC4C75">
            <w:pPr>
              <w:spacing w:after="0"/>
              <w:jc w:val="both"/>
            </w:pPr>
            <w:r>
              <w:rPr>
                <w:rFonts w:ascii="Times New Roman" w:hAnsi="Times New Roman" w:cs="Times New Roman"/>
                <w:b/>
                <w:bCs/>
                <w:sz w:val="28"/>
                <w:szCs w:val="28"/>
              </w:rPr>
              <w:t>Всего</w:t>
            </w:r>
          </w:p>
        </w:tc>
      </w:tr>
      <w:tr w:rsidR="00EC4C75">
        <w:trPr>
          <w:trHeight w:val="521"/>
        </w:trPr>
        <w:tc>
          <w:tcPr>
            <w:tcW w:w="2235"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2551" w:type="dxa"/>
            <w:vMerge/>
            <w:tcBorders>
              <w:top w:val="single" w:sz="4" w:space="0" w:color="000000"/>
              <w:left w:val="single" w:sz="4" w:space="0" w:color="000000"/>
              <w:bottom w:val="single" w:sz="4" w:space="0" w:color="000000"/>
            </w:tcBorders>
          </w:tcPr>
          <w:p w:rsidR="00EC4C75" w:rsidRDefault="00EC4C75">
            <w:pPr>
              <w:snapToGrid w:val="0"/>
              <w:spacing w:after="0"/>
              <w:jc w:val="both"/>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850"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851"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850" w:type="dxa"/>
            <w:tcBorders>
              <w:top w:val="single" w:sz="4" w:space="0" w:color="000000"/>
              <w:left w:val="single" w:sz="4" w:space="0" w:color="000000"/>
              <w:bottom w:val="single" w:sz="4" w:space="0" w:color="000000"/>
            </w:tcBorders>
          </w:tcPr>
          <w:p w:rsidR="00EC4C75" w:rsidRDefault="00EC4C75">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C4C75" w:rsidRDefault="00EC4C75">
            <w:pPr>
              <w:snapToGrid w:val="0"/>
              <w:spacing w:after="0"/>
              <w:jc w:val="both"/>
              <w:rPr>
                <w:rFonts w:ascii="Times New Roman" w:hAnsi="Times New Roman" w:cs="Times New Roman"/>
                <w:b/>
                <w:bCs/>
                <w:sz w:val="28"/>
                <w:szCs w:val="28"/>
              </w:rPr>
            </w:pPr>
          </w:p>
        </w:tc>
      </w:tr>
      <w:tr w:rsidR="00EC4C75">
        <w:trPr>
          <w:trHeight w:hRule="exact" w:val="284"/>
        </w:trPr>
        <w:tc>
          <w:tcPr>
            <w:tcW w:w="4786"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EC4C75" w:rsidRDefault="00EC4C75">
            <w:pPr>
              <w:spacing w:after="0" w:line="240" w:lineRule="auto"/>
              <w:jc w:val="both"/>
            </w:pPr>
            <w:r>
              <w:rPr>
                <w:rFonts w:ascii="Times New Roman" w:hAnsi="Times New Roman" w:cs="Times New Roman"/>
                <w:color w:val="auto"/>
                <w:sz w:val="28"/>
                <w:szCs w:val="28"/>
              </w:rPr>
              <w:t>8</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15</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5</w:t>
            </w:r>
          </w:p>
        </w:tc>
      </w:tr>
      <w:tr w:rsidR="00EC4C75">
        <w:trPr>
          <w:trHeight w:val="667"/>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EC4C75" w:rsidRDefault="00EC4C75">
            <w:pPr>
              <w:spacing w:after="0" w:line="240" w:lineRule="auto"/>
              <w:jc w:val="both"/>
            </w:pPr>
            <w:r>
              <w:rPr>
                <w:rFonts w:ascii="Times New Roman" w:hAnsi="Times New Roman" w:cs="Times New Roman"/>
                <w:color w:val="auto"/>
                <w:sz w:val="28"/>
                <w:szCs w:val="28"/>
              </w:rPr>
              <w:t>4</w:t>
            </w:r>
          </w:p>
        </w:tc>
      </w:tr>
      <w:tr w:rsidR="00EC4C75">
        <w:trPr>
          <w:trHeight w:val="725"/>
        </w:trPr>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12</w:t>
            </w:r>
          </w:p>
        </w:tc>
      </w:tr>
      <w:tr w:rsidR="00EC4C75">
        <w:tc>
          <w:tcPr>
            <w:tcW w:w="2235"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5</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Итого </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81</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9</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90</w:t>
            </w:r>
          </w:p>
        </w:tc>
      </w:tr>
      <w:tr w:rsidR="00EC4C75">
        <w:trPr>
          <w:trHeight w:val="417"/>
        </w:trPr>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bCs/>
                <w:sz w:val="28"/>
                <w:szCs w:val="28"/>
              </w:rPr>
              <w:t xml:space="preserve">: </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sz w:val="28"/>
                <w:szCs w:val="28"/>
              </w:rPr>
              <w:t>24</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r>
              <w:rPr>
                <w:rFonts w:ascii="Times New Roman" w:hAnsi="Times New Roman" w:cs="Times New Roman"/>
                <w:i/>
                <w:iCs/>
                <w:sz w:val="28"/>
                <w:szCs w:val="28"/>
              </w:rPr>
              <w:t xml:space="preserve"> </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16</w:t>
            </w:r>
          </w:p>
        </w:tc>
      </w:tr>
      <w:tr w:rsidR="00EC4C75">
        <w:tc>
          <w:tcPr>
            <w:tcW w:w="4786"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130</w:t>
            </w:r>
          </w:p>
        </w:tc>
      </w:tr>
    </w:tbl>
    <w:p w:rsidR="00EC4C75" w:rsidRDefault="00EC4C75">
      <w:pPr>
        <w:pStyle w:val="aa"/>
        <w:spacing w:line="360" w:lineRule="auto"/>
        <w:ind w:firstLine="454"/>
        <w:rPr>
          <w:rFonts w:ascii="Times New Roman" w:hAnsi="Times New Roman" w:cs="Times New Roman"/>
          <w:b/>
          <w:bCs/>
          <w:color w:val="auto"/>
          <w:sz w:val="24"/>
          <w:szCs w:val="24"/>
        </w:rPr>
      </w:pPr>
    </w:p>
    <w:p w:rsidR="00EC4C75" w:rsidRDefault="00EC4C75">
      <w:pPr>
        <w:pStyle w:val="aa"/>
        <w:spacing w:line="360" w:lineRule="auto"/>
        <w:ind w:firstLine="454"/>
        <w:rPr>
          <w:rFonts w:ascii="Times New Roman" w:hAnsi="Times New Roman" w:cs="Times New Roman"/>
          <w:b/>
          <w:bCs/>
          <w:color w:val="auto"/>
          <w:sz w:val="24"/>
          <w:szCs w:val="24"/>
        </w:rPr>
      </w:pPr>
    </w:p>
    <w:p w:rsidR="00EC4C75" w:rsidRDefault="00EC4C75">
      <w:pPr>
        <w:pStyle w:val="aa"/>
        <w:spacing w:line="360" w:lineRule="auto"/>
        <w:ind w:firstLine="454"/>
        <w:rPr>
          <w:rFonts w:ascii="Times New Roman" w:hAnsi="Times New Roman" w:cs="Times New Roman"/>
          <w:b/>
          <w:bCs/>
          <w:color w:val="auto"/>
          <w:sz w:val="24"/>
          <w:szCs w:val="24"/>
        </w:rPr>
      </w:pPr>
    </w:p>
    <w:p w:rsidR="00EC4C75" w:rsidRDefault="00EC4C75">
      <w:pPr>
        <w:pStyle w:val="aa"/>
        <w:pageBreakBefore/>
        <w:spacing w:line="360" w:lineRule="auto"/>
        <w:ind w:firstLine="454"/>
        <w:rPr>
          <w:rFonts w:ascii="Times New Roman" w:hAnsi="Times New Roman" w:cs="Times New Roman"/>
          <w:b/>
          <w:bCs/>
          <w:color w:val="auto"/>
          <w:sz w:val="24"/>
          <w:szCs w:val="24"/>
        </w:rPr>
      </w:pPr>
    </w:p>
    <w:tbl>
      <w:tblPr>
        <w:tblW w:w="0" w:type="auto"/>
        <w:tblInd w:w="2" w:type="dxa"/>
        <w:tblLayout w:type="fixed"/>
        <w:tblLook w:val="0000"/>
      </w:tblPr>
      <w:tblGrid>
        <w:gridCol w:w="1745"/>
        <w:gridCol w:w="2825"/>
        <w:gridCol w:w="10"/>
        <w:gridCol w:w="709"/>
        <w:gridCol w:w="709"/>
        <w:gridCol w:w="708"/>
        <w:gridCol w:w="709"/>
        <w:gridCol w:w="567"/>
        <w:gridCol w:w="142"/>
        <w:gridCol w:w="850"/>
        <w:gridCol w:w="10"/>
      </w:tblGrid>
      <w:tr w:rsidR="00EC4C75">
        <w:tc>
          <w:tcPr>
            <w:tcW w:w="9200" w:type="dxa"/>
            <w:gridSpan w:val="11"/>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b/>
                <w:bCs/>
                <w:sz w:val="28"/>
                <w:szCs w:val="28"/>
              </w:rPr>
              <w:t xml:space="preserve">Примерный годовой учебный план общего образования </w:t>
            </w:r>
            <w:r>
              <w:rPr>
                <w:rFonts w:ascii="Times New Roman" w:hAnsi="Times New Roman" w:cs="Times New Roman"/>
                <w:b/>
                <w:bCs/>
                <w:sz w:val="28"/>
                <w:szCs w:val="28"/>
              </w:rPr>
              <w:br/>
              <w:t xml:space="preserve">обучающихся с умственной отсталостью </w:t>
            </w:r>
            <w:r>
              <w:rPr>
                <w:rFonts w:ascii="Times New Roman" w:hAnsi="Times New Roman" w:cs="Times New Roman"/>
                <w:b/>
                <w:bCs/>
                <w:color w:val="auto"/>
                <w:sz w:val="28"/>
                <w:szCs w:val="28"/>
              </w:rPr>
              <w:t xml:space="preserve">(интеллектуальными нарушениями): </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sz w:val="28"/>
                <w:szCs w:val="28"/>
              </w:rPr>
              <w:t>классы</w:t>
            </w:r>
          </w:p>
        </w:tc>
      </w:tr>
      <w:tr w:rsidR="00EC4C75">
        <w:tc>
          <w:tcPr>
            <w:tcW w:w="1961" w:type="dxa"/>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Классы</w:t>
            </w:r>
          </w:p>
          <w:p w:rsidR="00EC4C75" w:rsidRDefault="00EC4C75">
            <w:pPr>
              <w:spacing w:after="0" w:line="240" w:lineRule="auto"/>
              <w:jc w:val="both"/>
              <w:rPr>
                <w:rFonts w:ascii="Times New Roman" w:hAnsi="Times New Roman" w:cs="Times New Roman"/>
                <w:b/>
                <w:bCs/>
                <w:sz w:val="28"/>
                <w:szCs w:val="28"/>
              </w:rPr>
            </w:pPr>
          </w:p>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Количество часов в год</w:t>
            </w:r>
          </w:p>
        </w:tc>
      </w:tr>
      <w:tr w:rsidR="00EC4C75">
        <w:tc>
          <w:tcPr>
            <w:tcW w:w="1961" w:type="dxa"/>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2835" w:type="dxa"/>
            <w:gridSpan w:val="2"/>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VII</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VIII</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 xml:space="preserve">Всего </w:t>
            </w:r>
          </w:p>
        </w:tc>
      </w:tr>
      <w:tr w:rsidR="00EC4C75">
        <w:trPr>
          <w:gridAfter w:val="1"/>
          <w:wAfter w:w="10" w:type="dxa"/>
        </w:trPr>
        <w:tc>
          <w:tcPr>
            <w:tcW w:w="4786"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EC4C75" w:rsidRDefault="00EC4C75">
            <w:pPr>
              <w:spacing w:after="0" w:line="240" w:lineRule="auto"/>
              <w:jc w:val="center"/>
            </w:pPr>
            <w:r>
              <w:rPr>
                <w:rFonts w:ascii="Times New Roman" w:hAnsi="Times New Roman" w:cs="Times New Roman"/>
                <w:color w:val="auto"/>
                <w:sz w:val="28"/>
                <w:szCs w:val="28"/>
              </w:rPr>
              <w:t>680</w:t>
            </w: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EC4C75" w:rsidRDefault="00EC4C75">
            <w:pPr>
              <w:spacing w:after="0" w:line="240" w:lineRule="auto"/>
              <w:jc w:val="center"/>
            </w:pPr>
            <w:r>
              <w:rPr>
                <w:rFonts w:ascii="Times New Roman" w:hAnsi="Times New Roman" w:cs="Times New Roman"/>
                <w:color w:val="auto"/>
                <w:sz w:val="28"/>
                <w:szCs w:val="28"/>
              </w:rPr>
              <w:t>102</w:t>
            </w: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EC4C75" w:rsidRDefault="00EC4C75">
            <w:pPr>
              <w:spacing w:after="0" w:line="240" w:lineRule="auto"/>
              <w:jc w:val="center"/>
            </w:pPr>
            <w:r>
              <w:rPr>
                <w:rFonts w:ascii="Times New Roman" w:hAnsi="Times New Roman" w:cs="Times New Roman"/>
                <w:color w:val="auto"/>
                <w:sz w:val="28"/>
                <w:szCs w:val="28"/>
              </w:rPr>
              <w:t>272</w:t>
            </w:r>
          </w:p>
        </w:tc>
      </w:tr>
      <w:tr w:rsidR="00EC4C75">
        <w:trPr>
          <w:trHeight w:val="983"/>
        </w:trPr>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center"/>
              <w:rPr>
                <w:rFonts w:ascii="Times New Roman" w:hAnsi="Times New Roman" w:cs="Times New Roman"/>
                <w:color w:val="auto"/>
                <w:sz w:val="28"/>
                <w:szCs w:val="28"/>
              </w:rPr>
            </w:pPr>
          </w:p>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EC4C75" w:rsidRDefault="00EC4C75">
            <w:pPr>
              <w:spacing w:after="0" w:line="240" w:lineRule="auto"/>
              <w:jc w:val="center"/>
            </w:pPr>
            <w:r>
              <w:rPr>
                <w:rFonts w:ascii="Times New Roman" w:hAnsi="Times New Roman" w:cs="Times New Roman"/>
                <w:color w:val="auto"/>
                <w:sz w:val="28"/>
                <w:szCs w:val="28"/>
              </w:rPr>
              <w:t>204</w:t>
            </w: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pacing w:after="0" w:line="240" w:lineRule="auto"/>
              <w:jc w:val="center"/>
              <w:rPr>
                <w:rFonts w:ascii="Times New Roman" w:hAnsi="Times New Roman" w:cs="Times New Roman"/>
                <w:sz w:val="28"/>
                <w:szCs w:val="28"/>
              </w:rPr>
            </w:pPr>
          </w:p>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C4C75" w:rsidRDefault="00EC4C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napToGrid w:val="0"/>
              <w:spacing w:after="0" w:line="240" w:lineRule="auto"/>
              <w:jc w:val="center"/>
              <w:rPr>
                <w:rFonts w:ascii="Times New Roman" w:hAnsi="Times New Roman" w:cs="Times New Roman"/>
                <w:sz w:val="28"/>
                <w:szCs w:val="28"/>
              </w:rPr>
            </w:pPr>
          </w:p>
          <w:p w:rsidR="00EC4C75" w:rsidRDefault="00EC4C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napToGrid w:val="0"/>
              <w:spacing w:after="0" w:line="240" w:lineRule="auto"/>
              <w:jc w:val="center"/>
              <w:rPr>
                <w:rFonts w:ascii="Times New Roman" w:hAnsi="Times New Roman" w:cs="Times New Roman"/>
                <w:sz w:val="28"/>
                <w:szCs w:val="28"/>
              </w:rPr>
            </w:pPr>
          </w:p>
          <w:p w:rsidR="00EC4C75" w:rsidRDefault="00EC4C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EC4C75" w:rsidRDefault="00EC4C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C4C75" w:rsidRDefault="00EC4C75">
            <w:pPr>
              <w:snapToGrid w:val="0"/>
              <w:spacing w:after="0" w:line="240" w:lineRule="auto"/>
              <w:jc w:val="center"/>
              <w:rPr>
                <w:rFonts w:ascii="Times New Roman" w:hAnsi="Times New Roman" w:cs="Times New Roman"/>
                <w:sz w:val="28"/>
                <w:szCs w:val="28"/>
              </w:rPr>
            </w:pPr>
          </w:p>
          <w:p w:rsidR="00EC4C75" w:rsidRDefault="00EC4C75">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center"/>
              <w:rPr>
                <w:rFonts w:ascii="Times New Roman" w:hAnsi="Times New Roman" w:cs="Times New Roman"/>
                <w:color w:val="auto"/>
                <w:sz w:val="28"/>
                <w:szCs w:val="28"/>
              </w:rPr>
            </w:pPr>
          </w:p>
          <w:p w:rsidR="00EC4C75" w:rsidRDefault="00EC4C75">
            <w:pPr>
              <w:spacing w:after="0" w:line="240" w:lineRule="auto"/>
              <w:jc w:val="center"/>
            </w:pPr>
            <w:r>
              <w:rPr>
                <w:rFonts w:ascii="Times New Roman" w:hAnsi="Times New Roman" w:cs="Times New Roman"/>
                <w:color w:val="auto"/>
                <w:sz w:val="28"/>
                <w:szCs w:val="28"/>
              </w:rPr>
              <w:t>34</w:t>
            </w: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color w:val="auto"/>
                <w:sz w:val="28"/>
                <w:szCs w:val="28"/>
              </w:rPr>
              <w:t>510</w:t>
            </w:r>
          </w:p>
        </w:tc>
      </w:tr>
      <w:tr w:rsidR="00EC4C75">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color w:val="auto"/>
                <w:sz w:val="28"/>
                <w:szCs w:val="28"/>
              </w:rPr>
              <w:t>1190</w:t>
            </w:r>
          </w:p>
        </w:tc>
      </w:tr>
      <w:tr w:rsidR="00EC4C75">
        <w:tc>
          <w:tcPr>
            <w:tcW w:w="4796"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918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sz w:val="28"/>
                <w:szCs w:val="28"/>
              </w:rPr>
              <w:t>952</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986</w:t>
            </w:r>
          </w:p>
          <w:p w:rsidR="00EC4C75" w:rsidRDefault="00EC4C75">
            <w:pPr>
              <w:spacing w:after="0" w:line="240" w:lineRule="auto"/>
              <w:jc w:val="center"/>
              <w:rPr>
                <w:rFonts w:ascii="Times New Roman" w:hAnsi="Times New Roman" w:cs="Times New Roman"/>
                <w:b/>
                <w:bCs/>
                <w:color w:val="auto"/>
                <w:sz w:val="28"/>
                <w:szCs w:val="28"/>
              </w:rPr>
            </w:pP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4998</w:t>
            </w:r>
          </w:p>
          <w:p w:rsidR="00EC4C75" w:rsidRDefault="00EC4C75">
            <w:pPr>
              <w:spacing w:after="0" w:line="240" w:lineRule="auto"/>
              <w:jc w:val="center"/>
              <w:rPr>
                <w:rFonts w:ascii="Times New Roman" w:hAnsi="Times New Roman" w:cs="Times New Roman"/>
                <w:b/>
                <w:bCs/>
                <w:color w:val="auto"/>
                <w:sz w:val="28"/>
                <w:szCs w:val="28"/>
              </w:rPr>
            </w:pPr>
          </w:p>
        </w:tc>
      </w:tr>
      <w:tr w:rsidR="00EC4C75">
        <w:trPr>
          <w:trHeight w:val="584"/>
        </w:trPr>
        <w:tc>
          <w:tcPr>
            <w:tcW w:w="4796"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color w:val="auto"/>
                <w:sz w:val="28"/>
                <w:szCs w:val="28"/>
              </w:rPr>
              <w:t>340</w:t>
            </w:r>
          </w:p>
        </w:tc>
      </w:tr>
      <w:tr w:rsidR="00EC4C75">
        <w:tc>
          <w:tcPr>
            <w:tcW w:w="4796"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986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sz w:val="28"/>
                <w:szCs w:val="28"/>
              </w:rPr>
              <w:t>1020</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1088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b/>
                <w:bCs/>
                <w:color w:val="auto"/>
                <w:sz w:val="28"/>
                <w:szCs w:val="28"/>
              </w:rPr>
              <w:t>5338</w:t>
            </w:r>
          </w:p>
        </w:tc>
      </w:tr>
      <w:tr w:rsidR="00EC4C75">
        <w:trPr>
          <w:trHeight w:val="557"/>
        </w:trPr>
        <w:tc>
          <w:tcPr>
            <w:tcW w:w="4796"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204</w:t>
            </w:r>
          </w:p>
        </w:tc>
        <w:tc>
          <w:tcPr>
            <w:tcW w:w="709"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sz w:val="28"/>
                <w:szCs w:val="28"/>
              </w:rPr>
              <w:t>204</w:t>
            </w:r>
          </w:p>
        </w:tc>
        <w:tc>
          <w:tcPr>
            <w:tcW w:w="708"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709"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jc w:val="center"/>
            </w:pPr>
            <w:r>
              <w:rPr>
                <w:rFonts w:ascii="Times New Roman" w:hAnsi="Times New Roman" w:cs="Times New Roman"/>
                <w:b/>
                <w:bCs/>
                <w:color w:val="auto"/>
                <w:sz w:val="28"/>
                <w:szCs w:val="28"/>
              </w:rPr>
              <w:t>1020</w:t>
            </w:r>
          </w:p>
        </w:tc>
      </w:tr>
      <w:tr w:rsidR="00EC4C75">
        <w:trPr>
          <w:trHeight w:val="406"/>
        </w:trPr>
        <w:tc>
          <w:tcPr>
            <w:tcW w:w="4796"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136</w:t>
            </w:r>
          </w:p>
        </w:tc>
        <w:tc>
          <w:tcPr>
            <w:tcW w:w="709"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sz w:val="28"/>
                <w:szCs w:val="28"/>
              </w:rPr>
              <w:t>136</w:t>
            </w:r>
          </w:p>
        </w:tc>
        <w:tc>
          <w:tcPr>
            <w:tcW w:w="708"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709" w:type="dxa"/>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jc w:val="center"/>
            </w:pPr>
            <w:r>
              <w:rPr>
                <w:rFonts w:ascii="Times New Roman" w:hAnsi="Times New Roman" w:cs="Times New Roman"/>
                <w:b/>
                <w:bCs/>
                <w:color w:val="auto"/>
                <w:sz w:val="28"/>
                <w:szCs w:val="28"/>
              </w:rPr>
              <w:t>680</w:t>
            </w:r>
          </w:p>
        </w:tc>
      </w:tr>
      <w:tr w:rsidR="00EC4C75">
        <w:tc>
          <w:tcPr>
            <w:tcW w:w="4796"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1326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sz w:val="28"/>
                <w:szCs w:val="28"/>
              </w:rPr>
              <w:t>1360</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1428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pPr>
            <w:r>
              <w:rPr>
                <w:rFonts w:ascii="Times New Roman" w:hAnsi="Times New Roman" w:cs="Times New Roman"/>
                <w:b/>
                <w:bCs/>
                <w:color w:val="auto"/>
                <w:sz w:val="28"/>
                <w:szCs w:val="28"/>
              </w:rPr>
              <w:t>7038</w:t>
            </w:r>
          </w:p>
        </w:tc>
      </w:tr>
    </w:tbl>
    <w:p w:rsidR="00EC4C75" w:rsidRDefault="00EC4C75">
      <w:pPr>
        <w:pStyle w:val="aa"/>
        <w:pageBreakBefore/>
        <w:spacing w:line="240" w:lineRule="auto"/>
        <w:ind w:firstLine="0"/>
        <w:rPr>
          <w:rFonts w:ascii="Times New Roman" w:hAnsi="Times New Roman" w:cs="Times New Roman"/>
          <w:b/>
          <w:bCs/>
          <w:color w:val="auto"/>
          <w:sz w:val="24"/>
          <w:szCs w:val="24"/>
        </w:rPr>
      </w:pPr>
    </w:p>
    <w:p w:rsidR="00EC4C75" w:rsidRDefault="00EC4C75">
      <w:pPr>
        <w:pStyle w:val="aa"/>
        <w:spacing w:line="240" w:lineRule="auto"/>
        <w:ind w:firstLine="0"/>
        <w:rPr>
          <w:rFonts w:ascii="Times New Roman" w:hAnsi="Times New Roman" w:cs="Times New Roman"/>
          <w:b/>
          <w:bCs/>
          <w:color w:val="auto"/>
          <w:sz w:val="24"/>
          <w:szCs w:val="24"/>
        </w:rPr>
      </w:pPr>
    </w:p>
    <w:tbl>
      <w:tblPr>
        <w:tblW w:w="0" w:type="auto"/>
        <w:tblInd w:w="2" w:type="dxa"/>
        <w:tblLayout w:type="fixed"/>
        <w:tblLook w:val="0000"/>
      </w:tblPr>
      <w:tblGrid>
        <w:gridCol w:w="1735"/>
        <w:gridCol w:w="152"/>
        <w:gridCol w:w="2977"/>
        <w:gridCol w:w="708"/>
        <w:gridCol w:w="709"/>
        <w:gridCol w:w="709"/>
        <w:gridCol w:w="709"/>
        <w:gridCol w:w="567"/>
        <w:gridCol w:w="850"/>
        <w:gridCol w:w="10"/>
      </w:tblGrid>
      <w:tr w:rsidR="00EC4C75">
        <w:tc>
          <w:tcPr>
            <w:tcW w:w="9342" w:type="dxa"/>
            <w:gridSpan w:val="10"/>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lang w:val="en-US"/>
              </w:rPr>
            </w:pPr>
            <w:r>
              <w:rPr>
                <w:rFonts w:ascii="Times New Roman" w:hAnsi="Times New Roman" w:cs="Times New Roman"/>
                <w:b/>
                <w:bCs/>
                <w:sz w:val="28"/>
                <w:szCs w:val="28"/>
              </w:rPr>
              <w:t>Примерный недельный учебный план образования</w:t>
            </w:r>
            <w:r>
              <w:rPr>
                <w:rFonts w:ascii="Times New Roman" w:hAnsi="Times New Roman" w:cs="Times New Roman"/>
                <w:b/>
                <w:bCs/>
                <w:sz w:val="28"/>
                <w:szCs w:val="28"/>
              </w:rPr>
              <w:b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r>
              <w:rPr>
                <w:rFonts w:ascii="Times New Roman" w:hAnsi="Times New Roman" w:cs="Times New Roman"/>
                <w:color w:val="auto"/>
                <w:sz w:val="28"/>
                <w:szCs w:val="28"/>
              </w:rPr>
              <w:t>):</w:t>
            </w:r>
          </w:p>
          <w:p w:rsidR="00EC4C75" w:rsidRDefault="00EC4C75">
            <w:pPr>
              <w:spacing w:after="0" w:line="240" w:lineRule="auto"/>
              <w:jc w:val="center"/>
            </w:pP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sz w:val="28"/>
                <w:szCs w:val="28"/>
              </w:rPr>
              <w:t>классы</w:t>
            </w:r>
          </w:p>
        </w:tc>
      </w:tr>
      <w:tr w:rsidR="00EC4C75">
        <w:tc>
          <w:tcPr>
            <w:tcW w:w="1951" w:type="dxa"/>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Классы </w:t>
            </w:r>
          </w:p>
          <w:p w:rsidR="00EC4C75" w:rsidRDefault="00EC4C75">
            <w:pPr>
              <w:spacing w:after="0" w:line="240" w:lineRule="auto"/>
              <w:jc w:val="both"/>
              <w:rPr>
                <w:rFonts w:ascii="Times New Roman" w:hAnsi="Times New Roman" w:cs="Times New Roman"/>
                <w:b/>
                <w:bCs/>
                <w:sz w:val="28"/>
                <w:szCs w:val="28"/>
              </w:rPr>
            </w:pPr>
          </w:p>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Количество часов в неделю</w:t>
            </w:r>
          </w:p>
        </w:tc>
      </w:tr>
      <w:tr w:rsidR="00EC4C75">
        <w:tc>
          <w:tcPr>
            <w:tcW w:w="1951" w:type="dxa"/>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3129" w:type="dxa"/>
            <w:gridSpan w:val="2"/>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VII</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VIII</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 xml:space="preserve">Всего </w:t>
            </w:r>
          </w:p>
        </w:tc>
      </w:tr>
      <w:tr w:rsidR="00EC4C75">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i/>
                <w:iCs/>
                <w:sz w:val="28"/>
                <w:szCs w:val="28"/>
              </w:rPr>
              <w:t>Обязательная часть</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EC4C75" w:rsidRDefault="00EC4C75">
            <w:pPr>
              <w:spacing w:after="0" w:line="240" w:lineRule="auto"/>
              <w:jc w:val="both"/>
            </w:pPr>
            <w:r>
              <w:rPr>
                <w:rFonts w:ascii="Times New Roman" w:hAnsi="Times New Roman" w:cs="Times New Roman"/>
                <w:sz w:val="28"/>
                <w:szCs w:val="28"/>
              </w:rPr>
              <w:t>20</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EC4C75" w:rsidRDefault="00EC4C75">
            <w:pPr>
              <w:spacing w:after="0" w:line="240" w:lineRule="auto"/>
              <w:jc w:val="both"/>
            </w:pPr>
            <w:r>
              <w:rPr>
                <w:rFonts w:ascii="Times New Roman" w:hAnsi="Times New Roman" w:cs="Times New Roman"/>
                <w:color w:val="auto"/>
                <w:sz w:val="28"/>
                <w:szCs w:val="28"/>
              </w:rPr>
              <w:t>3</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C4C75" w:rsidRDefault="00EC4C75">
            <w:pPr>
              <w:spacing w:after="0" w:line="240" w:lineRule="auto"/>
              <w:jc w:val="both"/>
            </w:pPr>
            <w:r>
              <w:rPr>
                <w:rFonts w:ascii="Times New Roman" w:hAnsi="Times New Roman" w:cs="Times New Roman"/>
                <w:sz w:val="28"/>
                <w:szCs w:val="28"/>
              </w:rPr>
              <w:t>8</w:t>
            </w:r>
          </w:p>
        </w:tc>
      </w:tr>
      <w:tr w:rsidR="00EC4C75">
        <w:trPr>
          <w:trHeight w:val="1068"/>
        </w:trPr>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Style w:val="Emphasis"/>
                <w:rFonts w:ascii="Times New Roman" w:hAnsi="Times New Roman" w:cs="Times New Roman"/>
                <w:i w:val="0"/>
                <w:iCs w:val="0"/>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w:t>
            </w:r>
          </w:p>
          <w:p w:rsidR="00EC4C75" w:rsidRDefault="00EC4C75">
            <w:pPr>
              <w:spacing w:after="0" w:line="240" w:lineRule="auto"/>
              <w:jc w:val="both"/>
            </w:pPr>
            <w:r>
              <w:rPr>
                <w:rStyle w:val="Emphasis"/>
                <w:rFonts w:ascii="Times New Roman" w:hAnsi="Times New Roman" w:cs="Times New Roman"/>
                <w:i w:val="0"/>
                <w:iCs w:val="0"/>
                <w:color w:val="auto"/>
                <w:sz w:val="28"/>
                <w:szCs w:val="28"/>
              </w:rPr>
              <w:t>2</w:t>
            </w:r>
          </w:p>
          <w:p w:rsidR="00EC4C75" w:rsidRDefault="00EC4C75">
            <w:pPr>
              <w:spacing w:after="0" w:line="240" w:lineRule="auto"/>
              <w:jc w:val="both"/>
            </w:pPr>
          </w:p>
          <w:p w:rsidR="00EC4C75" w:rsidRDefault="00EC4C75">
            <w:pPr>
              <w:spacing w:after="0" w:line="240" w:lineRule="auto"/>
              <w:jc w:val="both"/>
              <w:rPr>
                <w:rFonts w:ascii="Times New Roman" w:hAnsi="Times New Roman" w:cs="Times New Roman"/>
                <w:sz w:val="28"/>
                <w:szCs w:val="28"/>
              </w:rPr>
            </w:pPr>
            <w:r>
              <w:rPr>
                <w:rStyle w:val="Emphasis"/>
                <w:rFonts w:ascii="Times New Roman" w:hAnsi="Times New Roman" w:cs="Times New Roman"/>
                <w:i w:val="0"/>
                <w:iCs w:val="0"/>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EC4C75" w:rsidRDefault="00EC4C75">
            <w:pPr>
              <w:spacing w:after="0" w:line="240" w:lineRule="auto"/>
              <w:jc w:val="both"/>
              <w:rPr>
                <w:rFonts w:ascii="Times New Roman" w:hAnsi="Times New Roman" w:cs="Times New Roman"/>
                <w:sz w:val="28"/>
                <w:szCs w:val="28"/>
              </w:rPr>
            </w:pPr>
          </w:p>
          <w:p w:rsidR="00EC4C75" w:rsidRDefault="00EC4C75">
            <w:pPr>
              <w:spacing w:after="0" w:line="240" w:lineRule="auto"/>
              <w:jc w:val="both"/>
            </w:pPr>
            <w:r>
              <w:rPr>
                <w:rFonts w:ascii="Times New Roman" w:hAnsi="Times New Roman" w:cs="Times New Roman"/>
                <w:sz w:val="28"/>
                <w:szCs w:val="28"/>
              </w:rPr>
              <w:t>6</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EC4C75" w:rsidRDefault="00EC4C75">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C4C75" w:rsidRDefault="00EC4C75">
            <w:pPr>
              <w:spacing w:after="0" w:line="240" w:lineRule="auto"/>
              <w:jc w:val="both"/>
              <w:rPr>
                <w:rFonts w:ascii="Times New Roman" w:hAnsi="Times New Roman" w:cs="Times New Roman"/>
                <w:color w:val="auto"/>
                <w:sz w:val="28"/>
                <w:szCs w:val="28"/>
              </w:rPr>
            </w:pPr>
          </w:p>
          <w:p w:rsidR="00EC4C75" w:rsidRDefault="00EC4C75">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p>
          <w:p w:rsidR="00EC4C75" w:rsidRDefault="00EC4C75">
            <w:pPr>
              <w:spacing w:after="0" w:line="240" w:lineRule="auto"/>
              <w:jc w:val="both"/>
            </w:pPr>
            <w:r>
              <w:rPr>
                <w:rFonts w:ascii="Times New Roman" w:hAnsi="Times New Roman" w:cs="Times New Roman"/>
                <w:color w:val="auto"/>
                <w:sz w:val="28"/>
                <w:szCs w:val="28"/>
              </w:rPr>
              <w:t>1</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15</w:t>
            </w:r>
          </w:p>
        </w:tc>
      </w:tr>
      <w:tr w:rsidR="00EC4C75">
        <w:tc>
          <w:tcPr>
            <w:tcW w:w="2103"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35</w:t>
            </w:r>
          </w:p>
        </w:tc>
      </w:tr>
      <w:tr w:rsidR="00EC4C75">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27</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28</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29</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30</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147</w:t>
            </w:r>
          </w:p>
        </w:tc>
      </w:tr>
      <w:tr w:rsidR="00EC4C75">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b/>
                <w:bCs/>
                <w:i w:val="0"/>
                <w:iCs w:val="0"/>
                <w:sz w:val="28"/>
                <w:szCs w:val="28"/>
              </w:rPr>
            </w:pPr>
            <w:r>
              <w:rPr>
                <w:rFonts w:ascii="Times New Roman" w:hAnsi="Times New Roman" w:cs="Times New Roman"/>
                <w:b/>
                <w:bCs/>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b/>
                <w:bCs/>
                <w:i w:val="0"/>
                <w:iCs w:val="0"/>
                <w:sz w:val="28"/>
                <w:szCs w:val="28"/>
              </w:rPr>
            </w:pPr>
            <w:r>
              <w:rPr>
                <w:rStyle w:val="Emphasis"/>
                <w:rFonts w:ascii="Times New Roman" w:hAnsi="Times New Roman" w:cs="Times New Roman"/>
                <w:b/>
                <w:bCs/>
                <w:i w:val="0"/>
                <w:iCs w:val="0"/>
                <w:sz w:val="28"/>
                <w:szCs w:val="28"/>
              </w:rPr>
              <w:t>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Style w:val="Emphasis"/>
                <w:rFonts w:ascii="Times New Roman" w:hAnsi="Times New Roman" w:cs="Times New Roman"/>
                <w:b/>
                <w:bCs/>
                <w:i w:val="0"/>
                <w:iCs w:val="0"/>
                <w:sz w:val="28"/>
                <w:szCs w:val="28"/>
              </w:rPr>
              <w:t>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10</w:t>
            </w:r>
          </w:p>
        </w:tc>
      </w:tr>
      <w:tr w:rsidR="00EC4C75">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29</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30</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157</w:t>
            </w:r>
          </w:p>
        </w:tc>
      </w:tr>
      <w:tr w:rsidR="00EC4C75">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567"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30</w:t>
            </w:r>
          </w:p>
        </w:tc>
      </w:tr>
      <w:tr w:rsidR="00EC4C75">
        <w:trPr>
          <w:trHeight w:val="416"/>
        </w:trPr>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709"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567"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20</w:t>
            </w:r>
          </w:p>
        </w:tc>
      </w:tr>
      <w:tr w:rsidR="00EC4C75">
        <w:tc>
          <w:tcPr>
            <w:tcW w:w="508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39</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40</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42</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43</w:t>
            </w:r>
          </w:p>
        </w:tc>
        <w:tc>
          <w:tcPr>
            <w:tcW w:w="567"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207</w:t>
            </w:r>
          </w:p>
        </w:tc>
      </w:tr>
    </w:tbl>
    <w:p w:rsidR="00EC4C75" w:rsidRDefault="00EC4C75">
      <w:pPr>
        <w:pStyle w:val="aa"/>
        <w:pageBreakBefore/>
        <w:spacing w:line="240" w:lineRule="auto"/>
        <w:ind w:firstLine="0"/>
        <w:rPr>
          <w:rFonts w:ascii="Times New Roman" w:hAnsi="Times New Roman" w:cs="Times New Roman"/>
          <w:b/>
          <w:bCs/>
          <w:color w:val="auto"/>
          <w:sz w:val="24"/>
          <w:szCs w:val="24"/>
        </w:rPr>
      </w:pPr>
    </w:p>
    <w:tbl>
      <w:tblPr>
        <w:tblW w:w="0" w:type="auto"/>
        <w:tblInd w:w="2" w:type="dxa"/>
        <w:tblLayout w:type="fixed"/>
        <w:tblLook w:val="0000"/>
      </w:tblPr>
      <w:tblGrid>
        <w:gridCol w:w="216"/>
        <w:gridCol w:w="1765"/>
        <w:gridCol w:w="4111"/>
        <w:gridCol w:w="850"/>
        <w:gridCol w:w="142"/>
        <w:gridCol w:w="709"/>
        <w:gridCol w:w="850"/>
        <w:gridCol w:w="861"/>
      </w:tblGrid>
      <w:tr w:rsidR="00EC4C75">
        <w:tc>
          <w:tcPr>
            <w:tcW w:w="24" w:type="dxa"/>
          </w:tcPr>
          <w:p w:rsidR="00EC4C75" w:rsidRDefault="00EC4C75">
            <w:pPr>
              <w:pStyle w:val="af4"/>
            </w:pPr>
          </w:p>
        </w:tc>
        <w:tc>
          <w:tcPr>
            <w:tcW w:w="9484" w:type="dxa"/>
            <w:gridSpan w:val="7"/>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lang w:val="en-US"/>
              </w:rPr>
            </w:pPr>
            <w:r>
              <w:rPr>
                <w:rFonts w:ascii="Times New Roman" w:hAnsi="Times New Roman" w:cs="Times New Roman"/>
                <w:b/>
                <w:bCs/>
                <w:sz w:val="28"/>
                <w:szCs w:val="28"/>
              </w:rPr>
              <w:t xml:space="preserve">Примерный годовой учебный план общего образования </w:t>
            </w:r>
            <w:r>
              <w:rPr>
                <w:rFonts w:ascii="Times New Roman" w:hAnsi="Times New Roman" w:cs="Times New Roman"/>
                <w:b/>
                <w:bCs/>
                <w:sz w:val="28"/>
                <w:szCs w:val="28"/>
              </w:rPr>
              <w:b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p>
          <w:p w:rsidR="00EC4C75" w:rsidRDefault="00EC4C75">
            <w:pPr>
              <w:spacing w:after="0" w:line="240" w:lineRule="auto"/>
              <w:jc w:val="center"/>
            </w:pPr>
            <w:r>
              <w:rPr>
                <w:rFonts w:ascii="Times New Roman" w:hAnsi="Times New Roman" w:cs="Times New Roman"/>
                <w:b/>
                <w:bCs/>
                <w:color w:val="auto"/>
                <w:sz w:val="28"/>
                <w:szCs w:val="28"/>
                <w:lang w:val="en-US"/>
              </w:rPr>
              <w:t>X</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bCs/>
                <w:sz w:val="28"/>
                <w:szCs w:val="28"/>
              </w:rPr>
              <w:t>классы</w:t>
            </w:r>
          </w:p>
        </w:tc>
      </w:tr>
      <w:tr w:rsidR="00EC4C75">
        <w:tc>
          <w:tcPr>
            <w:tcW w:w="24" w:type="dxa"/>
          </w:tcPr>
          <w:p w:rsidR="00EC4C75" w:rsidRDefault="00EC4C75"/>
        </w:tc>
        <w:tc>
          <w:tcPr>
            <w:tcW w:w="1961" w:type="dxa"/>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Классы</w:t>
            </w:r>
          </w:p>
          <w:p w:rsidR="00EC4C75" w:rsidRDefault="00EC4C75">
            <w:pPr>
              <w:spacing w:after="0" w:line="240" w:lineRule="auto"/>
              <w:jc w:val="both"/>
              <w:rPr>
                <w:rFonts w:ascii="Times New Roman" w:hAnsi="Times New Roman" w:cs="Times New Roman"/>
                <w:b/>
                <w:bCs/>
                <w:sz w:val="28"/>
                <w:szCs w:val="28"/>
              </w:rPr>
            </w:pPr>
          </w:p>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Количество часов в год</w:t>
            </w:r>
          </w:p>
        </w:tc>
      </w:tr>
      <w:tr w:rsidR="00EC4C75">
        <w:tc>
          <w:tcPr>
            <w:tcW w:w="24" w:type="dxa"/>
          </w:tcPr>
          <w:p w:rsidR="00EC4C75" w:rsidRDefault="00EC4C75"/>
        </w:tc>
        <w:tc>
          <w:tcPr>
            <w:tcW w:w="1961" w:type="dxa"/>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4111" w:type="dxa"/>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992"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X</w:t>
            </w:r>
          </w:p>
        </w:tc>
        <w:tc>
          <w:tcPr>
            <w:tcW w:w="709"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XI</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Всего</w:t>
            </w:r>
          </w:p>
        </w:tc>
      </w:tr>
      <w:tr w:rsidR="00EC4C75">
        <w:tc>
          <w:tcPr>
            <w:tcW w:w="6096" w:type="dxa"/>
            <w:gridSpan w:val="3"/>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c>
          <w:tcPr>
            <w:tcW w:w="24" w:type="dxa"/>
          </w:tcPr>
          <w:p w:rsidR="00EC4C75" w:rsidRDefault="00EC4C75"/>
        </w:tc>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C4C75" w:rsidRDefault="00EC4C75">
            <w:pPr>
              <w:spacing w:after="0" w:line="240" w:lineRule="auto"/>
              <w:jc w:val="both"/>
            </w:pPr>
            <w:r>
              <w:rPr>
                <w:rFonts w:ascii="Times New Roman" w:hAnsi="Times New Roman" w:cs="Times New Roman"/>
                <w:color w:val="auto"/>
                <w:sz w:val="28"/>
                <w:szCs w:val="28"/>
              </w:rPr>
              <w:t>272</w:t>
            </w:r>
          </w:p>
        </w:tc>
      </w:tr>
      <w:tr w:rsidR="00EC4C75">
        <w:tc>
          <w:tcPr>
            <w:tcW w:w="24" w:type="dxa"/>
          </w:tcPr>
          <w:p w:rsidR="00EC4C75" w:rsidRDefault="00EC4C75"/>
        </w:tc>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EC4C75" w:rsidRDefault="00EC4C75">
            <w:pPr>
              <w:spacing w:after="0" w:line="240" w:lineRule="auto"/>
              <w:jc w:val="both"/>
              <w:rPr>
                <w:rStyle w:val="Emphasis"/>
                <w:rFonts w:ascii="Times New Roman" w:hAnsi="Times New Roman" w:cs="Times New Roman"/>
                <w:i w:val="0"/>
                <w:iCs w:val="0"/>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68</w:t>
            </w:r>
          </w:p>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34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68</w:t>
            </w:r>
          </w:p>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34</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color w:val="auto"/>
                <w:sz w:val="28"/>
                <w:szCs w:val="28"/>
              </w:rPr>
            </w:pPr>
            <w:r>
              <w:rPr>
                <w:rStyle w:val="Emphasis"/>
                <w:rFonts w:ascii="Times New Roman" w:hAnsi="Times New Roman" w:cs="Times New Roman"/>
                <w:i w:val="0"/>
                <w:iCs w:val="0"/>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Style w:val="Emphasis"/>
                <w:rFonts w:ascii="Times New Roman" w:hAnsi="Times New Roman" w:cs="Times New Roman"/>
                <w:i w:val="0"/>
                <w:iCs w:val="0"/>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C4C75" w:rsidRDefault="00EC4C75">
            <w:pPr>
              <w:spacing w:after="0" w:line="240" w:lineRule="auto"/>
              <w:jc w:val="both"/>
            </w:pPr>
            <w:r>
              <w:rPr>
                <w:rFonts w:ascii="Times New Roman" w:hAnsi="Times New Roman" w:cs="Times New Roman"/>
                <w:color w:val="auto"/>
                <w:sz w:val="28"/>
                <w:szCs w:val="28"/>
              </w:rPr>
              <w:t>102</w:t>
            </w:r>
          </w:p>
        </w:tc>
      </w:tr>
      <w:tr w:rsidR="00EC4C75">
        <w:trPr>
          <w:trHeight w:val="983"/>
        </w:trPr>
        <w:tc>
          <w:tcPr>
            <w:tcW w:w="24" w:type="dxa"/>
          </w:tcPr>
          <w:p w:rsidR="00EC4C75" w:rsidRDefault="00EC4C75"/>
        </w:tc>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EC4C75" w:rsidRDefault="00EC4C75">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EC4C75" w:rsidRDefault="00EC4C75">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C4C75" w:rsidRDefault="00EC4C75">
            <w:pPr>
              <w:spacing w:after="0" w:line="240" w:lineRule="auto"/>
              <w:jc w:val="both"/>
            </w:pPr>
            <w:r>
              <w:rPr>
                <w:rFonts w:ascii="Times New Roman" w:hAnsi="Times New Roman" w:cs="Times New Roman"/>
                <w:color w:val="auto"/>
                <w:sz w:val="28"/>
                <w:szCs w:val="28"/>
              </w:rPr>
              <w:t>136</w:t>
            </w:r>
          </w:p>
        </w:tc>
      </w:tr>
      <w:tr w:rsidR="00EC4C75">
        <w:tc>
          <w:tcPr>
            <w:tcW w:w="24" w:type="dxa"/>
          </w:tcPr>
          <w:p w:rsidR="00EC4C75" w:rsidRDefault="00EC4C75"/>
        </w:tc>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306</w:t>
            </w:r>
          </w:p>
        </w:tc>
      </w:tr>
      <w:tr w:rsidR="00EC4C75">
        <w:tc>
          <w:tcPr>
            <w:tcW w:w="24" w:type="dxa"/>
          </w:tcPr>
          <w:p w:rsidR="00EC4C75" w:rsidRDefault="00EC4C75"/>
        </w:tc>
        <w:tc>
          <w:tcPr>
            <w:tcW w:w="196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EC4C75" w:rsidRDefault="00EC4C75">
            <w:pPr>
              <w:spacing w:after="0" w:line="240" w:lineRule="auto"/>
              <w:jc w:val="both"/>
              <w:rPr>
                <w:rFonts w:ascii="Times New Roman" w:hAnsi="Times New Roman" w:cs="Times New Roman"/>
                <w:color w:val="auto"/>
                <w:sz w:val="28"/>
                <w:szCs w:val="28"/>
              </w:rPr>
            </w:pPr>
          </w:p>
        </w:tc>
      </w:tr>
      <w:tr w:rsidR="00EC4C75">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Итого</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1054</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3162</w:t>
            </w:r>
          </w:p>
        </w:tc>
      </w:tr>
      <w:tr w:rsidR="00EC4C75">
        <w:trPr>
          <w:trHeight w:val="584"/>
        </w:trPr>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Часть, формируемая уча</w:t>
            </w:r>
            <w:r>
              <w:rPr>
                <w:rFonts w:ascii="Times New Roman" w:hAnsi="Times New Roman" w:cs="Times New Roman"/>
                <w:b/>
                <w:bCs/>
                <w:i/>
                <w:iCs/>
                <w:color w:val="auto"/>
                <w:sz w:val="28"/>
                <w:szCs w:val="28"/>
              </w:rPr>
              <w:softHyphen/>
              <w:t>с</w:t>
            </w:r>
            <w:r>
              <w:rPr>
                <w:rFonts w:ascii="Times New Roman" w:hAnsi="Times New Roman" w:cs="Times New Roman"/>
                <w:b/>
                <w:bCs/>
                <w:i/>
                <w:iCs/>
                <w:color w:val="auto"/>
                <w:sz w:val="28"/>
                <w:szCs w:val="28"/>
              </w:rPr>
              <w:softHyphen/>
              <w:t>т</w:t>
            </w:r>
            <w:r>
              <w:rPr>
                <w:rFonts w:ascii="Times New Roman" w:hAnsi="Times New Roman" w:cs="Times New Roman"/>
                <w:b/>
                <w:bCs/>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306</w:t>
            </w:r>
          </w:p>
        </w:tc>
      </w:tr>
      <w:tr w:rsidR="00EC4C75">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1156</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3468</w:t>
            </w:r>
          </w:p>
        </w:tc>
      </w:tr>
      <w:tr w:rsidR="00EC4C75">
        <w:trPr>
          <w:trHeight w:val="557"/>
        </w:trPr>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851"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color w:val="auto"/>
                <w:sz w:val="28"/>
                <w:szCs w:val="28"/>
              </w:rPr>
              <w:t>612</w:t>
            </w:r>
          </w:p>
        </w:tc>
      </w:tr>
      <w:tr w:rsidR="00EC4C75">
        <w:trPr>
          <w:trHeight w:val="406"/>
        </w:trPr>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851"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color w:val="auto"/>
                <w:sz w:val="28"/>
                <w:szCs w:val="28"/>
              </w:rPr>
              <w:t>408</w:t>
            </w:r>
          </w:p>
        </w:tc>
      </w:tr>
      <w:tr w:rsidR="00EC4C75">
        <w:tc>
          <w:tcPr>
            <w:tcW w:w="24" w:type="dxa"/>
          </w:tcPr>
          <w:p w:rsidR="00EC4C75" w:rsidRDefault="00EC4C75"/>
        </w:tc>
        <w:tc>
          <w:tcPr>
            <w:tcW w:w="6072"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1496</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4488</w:t>
            </w:r>
          </w:p>
        </w:tc>
      </w:tr>
    </w:tbl>
    <w:p w:rsidR="00EC4C75" w:rsidRDefault="00EC4C75">
      <w:pPr>
        <w:pStyle w:val="aa"/>
        <w:spacing w:line="240" w:lineRule="auto"/>
        <w:ind w:firstLine="0"/>
        <w:rPr>
          <w:rFonts w:ascii="Times New Roman" w:hAnsi="Times New Roman" w:cs="Times New Roman"/>
          <w:b/>
          <w:bCs/>
          <w:color w:val="auto"/>
          <w:sz w:val="24"/>
          <w:szCs w:val="24"/>
        </w:rPr>
      </w:pPr>
    </w:p>
    <w:p w:rsidR="00EC4C75" w:rsidRDefault="00EC4C75">
      <w:pPr>
        <w:pStyle w:val="aa"/>
        <w:pageBreakBefore/>
        <w:spacing w:line="240" w:lineRule="auto"/>
        <w:ind w:firstLine="0"/>
        <w:rPr>
          <w:rFonts w:ascii="Times New Roman" w:hAnsi="Times New Roman" w:cs="Times New Roman"/>
          <w:b/>
          <w:bCs/>
          <w:i/>
          <w:iCs/>
          <w:color w:val="auto"/>
          <w:sz w:val="24"/>
          <w:szCs w:val="24"/>
        </w:rPr>
      </w:pPr>
    </w:p>
    <w:tbl>
      <w:tblPr>
        <w:tblW w:w="0" w:type="auto"/>
        <w:tblInd w:w="2" w:type="dxa"/>
        <w:tblLayout w:type="fixed"/>
        <w:tblLook w:val="0000"/>
      </w:tblPr>
      <w:tblGrid>
        <w:gridCol w:w="1887"/>
        <w:gridCol w:w="3817"/>
        <w:gridCol w:w="10"/>
        <w:gridCol w:w="851"/>
        <w:gridCol w:w="850"/>
        <w:gridCol w:w="851"/>
        <w:gridCol w:w="1134"/>
        <w:gridCol w:w="10"/>
      </w:tblGrid>
      <w:tr w:rsidR="00EC4C75">
        <w:tc>
          <w:tcPr>
            <w:tcW w:w="9626" w:type="dxa"/>
            <w:gridSpan w:val="8"/>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center"/>
              <w:rPr>
                <w:rFonts w:ascii="Times New Roman" w:hAnsi="Times New Roman" w:cs="Times New Roman"/>
                <w:b/>
                <w:bCs/>
                <w:color w:val="auto"/>
                <w:sz w:val="28"/>
                <w:szCs w:val="28"/>
                <w:lang w:val="en-US"/>
              </w:rPr>
            </w:pPr>
            <w:r>
              <w:rPr>
                <w:rFonts w:ascii="Times New Roman" w:hAnsi="Times New Roman" w:cs="Times New Roman"/>
                <w:b/>
                <w:bCs/>
                <w:sz w:val="28"/>
                <w:szCs w:val="28"/>
              </w:rPr>
              <w:t>Примерный недельный учебный план образования</w:t>
            </w:r>
            <w:r>
              <w:rPr>
                <w:rFonts w:ascii="Times New Roman" w:hAnsi="Times New Roman" w:cs="Times New Roman"/>
                <w:b/>
                <w:bCs/>
                <w:sz w:val="28"/>
                <w:szCs w:val="28"/>
              </w:rPr>
              <w:br/>
              <w:t xml:space="preserve">обучающихся с умственной отсталостью </w:t>
            </w:r>
            <w:r>
              <w:rPr>
                <w:rFonts w:ascii="Times New Roman" w:hAnsi="Times New Roman" w:cs="Times New Roman"/>
                <w:b/>
                <w:bCs/>
                <w:color w:val="auto"/>
                <w:sz w:val="28"/>
                <w:szCs w:val="28"/>
              </w:rPr>
              <w:t>(интеллектуальными нарушениями</w:t>
            </w:r>
            <w:r>
              <w:rPr>
                <w:rFonts w:ascii="Times New Roman" w:hAnsi="Times New Roman" w:cs="Times New Roman"/>
                <w:color w:val="auto"/>
                <w:sz w:val="28"/>
                <w:szCs w:val="28"/>
              </w:rPr>
              <w:t>):</w:t>
            </w:r>
          </w:p>
          <w:p w:rsidR="00EC4C75" w:rsidRDefault="00EC4C75">
            <w:pPr>
              <w:spacing w:after="0" w:line="240" w:lineRule="auto"/>
              <w:jc w:val="center"/>
            </w:pPr>
            <w:r>
              <w:rPr>
                <w:rFonts w:ascii="Times New Roman" w:hAnsi="Times New Roman" w:cs="Times New Roman"/>
                <w:b/>
                <w:bCs/>
                <w:color w:val="auto"/>
                <w:sz w:val="28"/>
                <w:szCs w:val="28"/>
                <w:lang w:val="en-US"/>
              </w:rPr>
              <w:t>X</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bCs/>
                <w:sz w:val="28"/>
                <w:szCs w:val="28"/>
              </w:rPr>
              <w:t>классы</w:t>
            </w:r>
          </w:p>
        </w:tc>
      </w:tr>
      <w:tr w:rsidR="00EC4C75">
        <w:tc>
          <w:tcPr>
            <w:tcW w:w="2103" w:type="dxa"/>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Классы                        </w:t>
            </w:r>
          </w:p>
          <w:p w:rsidR="00EC4C75" w:rsidRDefault="00EC4C75">
            <w:pPr>
              <w:spacing w:after="0" w:line="240" w:lineRule="auto"/>
              <w:jc w:val="both"/>
              <w:rPr>
                <w:rFonts w:ascii="Times New Roman" w:hAnsi="Times New Roman" w:cs="Times New Roman"/>
                <w:b/>
                <w:bCs/>
                <w:sz w:val="28"/>
                <w:szCs w:val="28"/>
              </w:rPr>
            </w:pPr>
          </w:p>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Количество часов в год</w:t>
            </w:r>
          </w:p>
        </w:tc>
      </w:tr>
      <w:tr w:rsidR="00EC4C75">
        <w:tc>
          <w:tcPr>
            <w:tcW w:w="2103" w:type="dxa"/>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3827" w:type="dxa"/>
            <w:gridSpan w:val="2"/>
            <w:vMerge/>
            <w:tcBorders>
              <w:top w:val="single" w:sz="4" w:space="0" w:color="000000"/>
              <w:left w:val="single" w:sz="4" w:space="0" w:color="000000"/>
              <w:bottom w:val="single" w:sz="4" w:space="0" w:color="000000"/>
            </w:tcBorders>
          </w:tcPr>
          <w:p w:rsidR="00EC4C75" w:rsidRDefault="00EC4C75">
            <w:pPr>
              <w:snapToGrid w:val="0"/>
              <w:spacing w:after="0" w:line="240" w:lineRule="auto"/>
              <w:jc w:val="both"/>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X</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XI</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sz w:val="28"/>
                <w:szCs w:val="28"/>
              </w:rPr>
              <w:t>Всего</w:t>
            </w:r>
          </w:p>
        </w:tc>
      </w:tr>
      <w:tr w:rsidR="00EC4C75">
        <w:trPr>
          <w:gridAfter w:val="1"/>
          <w:wAfter w:w="10" w:type="dxa"/>
        </w:trPr>
        <w:tc>
          <w:tcPr>
            <w:tcW w:w="5920" w:type="dxa"/>
            <w:gridSpan w:val="2"/>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i/>
                <w:iCs/>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EC4C75" w:rsidRDefault="00EC4C75">
            <w:pPr>
              <w:snapToGrid w:val="0"/>
              <w:jc w:val="both"/>
              <w:rPr>
                <w:rFonts w:ascii="Times New Roman" w:hAnsi="Times New Roman" w:cs="Times New Roman"/>
                <w:b/>
                <w:bCs/>
                <w:sz w:val="28"/>
                <w:szCs w:val="28"/>
              </w:rPr>
            </w:pPr>
          </w:p>
        </w:tc>
      </w:tr>
      <w:tr w:rsidR="00EC4C75">
        <w:trPr>
          <w:trHeight w:val="633"/>
        </w:trPr>
        <w:tc>
          <w:tcPr>
            <w:tcW w:w="2103"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C4C75" w:rsidRDefault="00EC4C75">
            <w:pPr>
              <w:spacing w:after="0" w:line="240" w:lineRule="auto"/>
              <w:jc w:val="both"/>
            </w:pPr>
            <w:r>
              <w:rPr>
                <w:rFonts w:ascii="Times New Roman" w:hAnsi="Times New Roman" w:cs="Times New Roman"/>
                <w:sz w:val="28"/>
                <w:szCs w:val="28"/>
              </w:rPr>
              <w:t>8</w:t>
            </w:r>
          </w:p>
        </w:tc>
      </w:tr>
      <w:tr w:rsidR="00EC4C75">
        <w:tc>
          <w:tcPr>
            <w:tcW w:w="2103"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EC4C75" w:rsidRDefault="00EC4C75">
            <w:pPr>
              <w:spacing w:after="0" w:line="240" w:lineRule="auto"/>
              <w:jc w:val="both"/>
              <w:rPr>
                <w:rStyle w:val="Emphasis"/>
                <w:rFonts w:ascii="Times New Roman" w:hAnsi="Times New Roman" w:cs="Times New Roman"/>
                <w:i w:val="0"/>
                <w:iCs w:val="0"/>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2</w:t>
            </w:r>
          </w:p>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2</w:t>
            </w:r>
          </w:p>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1</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2</w:t>
            </w:r>
          </w:p>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Style w:val="Emphasis"/>
                <w:rFonts w:ascii="Times New Roman" w:hAnsi="Times New Roman" w:cs="Times New Roman"/>
                <w:i w:val="0"/>
                <w:iCs w:val="0"/>
                <w:sz w:val="28"/>
                <w:szCs w:val="28"/>
              </w:rPr>
              <w:t>6</w:t>
            </w:r>
          </w:p>
          <w:p w:rsidR="00EC4C75" w:rsidRDefault="00EC4C75">
            <w:pPr>
              <w:spacing w:after="0" w:line="240" w:lineRule="auto"/>
            </w:pPr>
            <w:r>
              <w:rPr>
                <w:rFonts w:ascii="Times New Roman" w:hAnsi="Times New Roman" w:cs="Times New Roman"/>
                <w:sz w:val="28"/>
                <w:szCs w:val="28"/>
              </w:rPr>
              <w:t>3</w:t>
            </w:r>
          </w:p>
        </w:tc>
      </w:tr>
      <w:tr w:rsidR="00EC4C75">
        <w:trPr>
          <w:trHeight w:val="983"/>
        </w:trPr>
        <w:tc>
          <w:tcPr>
            <w:tcW w:w="2103"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EC4C75" w:rsidRDefault="00EC4C75">
            <w:pPr>
              <w:spacing w:after="0" w:line="240" w:lineRule="auto"/>
              <w:jc w:val="both"/>
              <w:rPr>
                <w:rStyle w:val="Emphasis"/>
                <w:rFonts w:ascii="Times New Roman" w:hAnsi="Times New Roman" w:cs="Times New Roman"/>
                <w:i w:val="0"/>
                <w:iCs w:val="0"/>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2</w:t>
            </w:r>
          </w:p>
          <w:p w:rsidR="00EC4C75" w:rsidRDefault="00EC4C75">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1</w:t>
            </w:r>
          </w:p>
          <w:p w:rsidR="00EC4C75" w:rsidRDefault="00EC4C75">
            <w:pPr>
              <w:spacing w:after="0" w:line="240" w:lineRule="auto"/>
              <w:jc w:val="both"/>
            </w:pPr>
            <w:r>
              <w:rPr>
                <w:rStyle w:val="Emphasis"/>
                <w:rFonts w:ascii="Times New Roman" w:hAnsi="Times New Roman" w:cs="Times New Roman"/>
                <w:i w:val="0"/>
                <w:iCs w:val="0"/>
                <w:sz w:val="28"/>
                <w:szCs w:val="28"/>
              </w:rPr>
              <w:t>2</w:t>
            </w:r>
          </w:p>
          <w:p w:rsidR="00EC4C75" w:rsidRDefault="00EC4C75">
            <w:pPr>
              <w:spacing w:after="0" w:line="240" w:lineRule="auto"/>
              <w:jc w:val="both"/>
            </w:pP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C4C75" w:rsidRDefault="00EC4C75">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C4C75" w:rsidRDefault="00EC4C75">
            <w:pPr>
              <w:spacing w:after="0" w:line="240" w:lineRule="auto"/>
              <w:jc w:val="both"/>
              <w:rPr>
                <w:rFonts w:ascii="Times New Roman" w:hAnsi="Times New Roman" w:cs="Times New Roman"/>
                <w:sz w:val="28"/>
                <w:szCs w:val="28"/>
              </w:rPr>
            </w:pPr>
          </w:p>
        </w:tc>
      </w:tr>
      <w:tr w:rsidR="00EC4C75">
        <w:tc>
          <w:tcPr>
            <w:tcW w:w="2103"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sz w:val="28"/>
                <w:szCs w:val="28"/>
              </w:rPr>
              <w:t>9</w:t>
            </w:r>
          </w:p>
        </w:tc>
      </w:tr>
      <w:tr w:rsidR="00EC4C75">
        <w:tc>
          <w:tcPr>
            <w:tcW w:w="2103"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45</w:t>
            </w:r>
          </w:p>
        </w:tc>
      </w:tr>
      <w:tr w:rsidR="00EC4C75">
        <w:tc>
          <w:tcPr>
            <w:tcW w:w="593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 xml:space="preserve">93 </w:t>
            </w:r>
          </w:p>
        </w:tc>
      </w:tr>
      <w:tr w:rsidR="00EC4C75">
        <w:trPr>
          <w:trHeight w:val="584"/>
        </w:trPr>
        <w:tc>
          <w:tcPr>
            <w:tcW w:w="593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b/>
                <w:bCs/>
                <w:i w:val="0"/>
                <w:iCs w:val="0"/>
                <w:sz w:val="28"/>
                <w:szCs w:val="28"/>
              </w:rPr>
            </w:pPr>
            <w:r>
              <w:rPr>
                <w:rFonts w:ascii="Times New Roman" w:hAnsi="Times New Roman" w:cs="Times New Roman"/>
                <w:b/>
                <w:bCs/>
                <w:i/>
                <w:iCs/>
                <w:sz w:val="28"/>
                <w:szCs w:val="28"/>
              </w:rPr>
              <w:t>Часть, формируемая уча</w:t>
            </w:r>
            <w:r>
              <w:rPr>
                <w:rFonts w:ascii="Times New Roman" w:hAnsi="Times New Roman" w:cs="Times New Roman"/>
                <w:b/>
                <w:bCs/>
                <w:i/>
                <w:iCs/>
                <w:sz w:val="28"/>
                <w:szCs w:val="28"/>
              </w:rPr>
              <w:softHyphen/>
              <w:t>с</w:t>
            </w:r>
            <w:r>
              <w:rPr>
                <w:rFonts w:ascii="Times New Roman" w:hAnsi="Times New Roman" w:cs="Times New Roman"/>
                <w:b/>
                <w:bCs/>
                <w:i/>
                <w:iCs/>
                <w:sz w:val="28"/>
                <w:szCs w:val="28"/>
              </w:rPr>
              <w:softHyphen/>
              <w:t>т</w:t>
            </w:r>
            <w:r>
              <w:rPr>
                <w:rFonts w:ascii="Times New Roman" w:hAnsi="Times New Roman" w:cs="Times New Roman"/>
                <w:b/>
                <w:bCs/>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b/>
                <w:bCs/>
                <w:i w:val="0"/>
                <w:iCs w:val="0"/>
                <w:sz w:val="28"/>
                <w:szCs w:val="28"/>
              </w:rPr>
            </w:pPr>
            <w:r>
              <w:rPr>
                <w:rStyle w:val="Emphasis"/>
                <w:rFonts w:ascii="Times New Roman" w:hAnsi="Times New Roman" w:cs="Times New Roman"/>
                <w:b/>
                <w:bCs/>
                <w:i w:val="0"/>
                <w:iCs w:val="0"/>
                <w:sz w:val="28"/>
                <w:szCs w:val="28"/>
              </w:rPr>
              <w:t>3</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Style w:val="Emphasis"/>
                <w:rFonts w:ascii="Times New Roman" w:hAnsi="Times New Roman" w:cs="Times New Roman"/>
                <w:b/>
                <w:bCs/>
                <w:i w:val="0"/>
                <w:iCs w:val="0"/>
                <w:sz w:val="28"/>
                <w:szCs w:val="28"/>
              </w:rPr>
            </w:pPr>
            <w:r>
              <w:rPr>
                <w:rStyle w:val="Emphasis"/>
                <w:rFonts w:ascii="Times New Roman" w:hAnsi="Times New Roman" w:cs="Times New Roman"/>
                <w:b/>
                <w:bCs/>
                <w:i w:val="0"/>
                <w:iCs w:val="0"/>
                <w:sz w:val="28"/>
                <w:szCs w:val="28"/>
              </w:rPr>
              <w:t>3</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color w:val="auto"/>
                <w:sz w:val="28"/>
                <w:szCs w:val="28"/>
              </w:rPr>
            </w:pPr>
            <w:r>
              <w:rPr>
                <w:rStyle w:val="Emphasis"/>
                <w:rFonts w:ascii="Times New Roman" w:hAnsi="Times New Roman" w:cs="Times New Roman"/>
                <w:b/>
                <w:bCs/>
                <w:i w:val="0"/>
                <w:iCs w:val="0"/>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color w:val="auto"/>
                <w:sz w:val="28"/>
                <w:szCs w:val="28"/>
              </w:rPr>
              <w:t>9</w:t>
            </w:r>
          </w:p>
        </w:tc>
      </w:tr>
      <w:tr w:rsidR="00EC4C75">
        <w:tc>
          <w:tcPr>
            <w:tcW w:w="593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102</w:t>
            </w:r>
          </w:p>
        </w:tc>
      </w:tr>
      <w:tr w:rsidR="00EC4C75">
        <w:trPr>
          <w:trHeight w:val="557"/>
        </w:trPr>
        <w:tc>
          <w:tcPr>
            <w:tcW w:w="5930"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w:t>
            </w:r>
            <w:r>
              <w:rPr>
                <w:rFonts w:ascii="Times New Roman" w:hAnsi="Times New Roman" w:cs="Times New Roman"/>
                <w:b/>
                <w:bCs/>
                <w:sz w:val="28"/>
                <w:szCs w:val="28"/>
              </w:rPr>
              <w:softHyphen/>
              <w:t>ви</w:t>
            </w:r>
            <w:r>
              <w:rPr>
                <w:rFonts w:ascii="Times New Roman" w:hAnsi="Times New Roman" w:cs="Times New Roman"/>
                <w:b/>
                <w:bCs/>
                <w:sz w:val="28"/>
                <w:szCs w:val="28"/>
              </w:rPr>
              <w:softHyphen/>
              <w:t>ва</w:t>
            </w:r>
            <w:r>
              <w:rPr>
                <w:rFonts w:ascii="Times New Roman" w:hAnsi="Times New Roman" w:cs="Times New Roman"/>
                <w:b/>
                <w:bCs/>
                <w:sz w:val="28"/>
                <w:szCs w:val="28"/>
              </w:rPr>
              <w:softHyphen/>
              <w:t>ю</w:t>
            </w:r>
            <w:r>
              <w:rPr>
                <w:rFonts w:ascii="Times New Roman" w:hAnsi="Times New Roman" w:cs="Times New Roman"/>
                <w:b/>
                <w:bCs/>
                <w:sz w:val="28"/>
                <w:szCs w:val="28"/>
              </w:rPr>
              <w:softHyphen/>
              <w:t>щая область (ко</w:t>
            </w:r>
            <w:r>
              <w:rPr>
                <w:rFonts w:ascii="Times New Roman" w:hAnsi="Times New Roman" w:cs="Times New Roman"/>
                <w:b/>
                <w:bCs/>
                <w:sz w:val="28"/>
                <w:szCs w:val="28"/>
              </w:rPr>
              <w:softHyphen/>
              <w:t>р</w:t>
            </w:r>
            <w:r>
              <w:rPr>
                <w:rFonts w:ascii="Times New Roman" w:hAnsi="Times New Roman" w:cs="Times New Roman"/>
                <w:b/>
                <w:bCs/>
                <w:sz w:val="28"/>
                <w:szCs w:val="28"/>
              </w:rPr>
              <w:softHyphen/>
              <w:t>ре</w:t>
            </w:r>
            <w:r>
              <w:rPr>
                <w:rFonts w:ascii="Times New Roman" w:hAnsi="Times New Roman" w:cs="Times New Roman"/>
                <w:b/>
                <w:bCs/>
                <w:sz w:val="28"/>
                <w:szCs w:val="28"/>
              </w:rPr>
              <w:softHyphen/>
              <w:t>к</w:t>
            </w:r>
            <w:r>
              <w:rPr>
                <w:rFonts w:ascii="Times New Roman" w:hAnsi="Times New Roman" w:cs="Times New Roman"/>
                <w:b/>
                <w:bCs/>
                <w:sz w:val="28"/>
                <w:szCs w:val="28"/>
              </w:rPr>
              <w:softHyphen/>
              <w:t>ци</w:t>
            </w:r>
            <w:r>
              <w:rPr>
                <w:rFonts w:ascii="Times New Roman" w:hAnsi="Times New Roman" w:cs="Times New Roman"/>
                <w:b/>
                <w:bCs/>
                <w:sz w:val="28"/>
                <w:szCs w:val="28"/>
              </w:rPr>
              <w:softHyphen/>
              <w:t>он</w:t>
            </w:r>
            <w:r>
              <w:rPr>
                <w:rFonts w:ascii="Times New Roman" w:hAnsi="Times New Roman" w:cs="Times New Roman"/>
                <w:b/>
                <w:bCs/>
                <w:sz w:val="28"/>
                <w:szCs w:val="28"/>
              </w:rPr>
              <w:softHyphen/>
              <w:t>ные занятия)</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jc w:val="both"/>
            </w:pPr>
            <w:r>
              <w:rPr>
                <w:rFonts w:ascii="Times New Roman" w:hAnsi="Times New Roman" w:cs="Times New Roman"/>
                <w:b/>
                <w:bCs/>
                <w:color w:val="auto"/>
                <w:sz w:val="28"/>
                <w:szCs w:val="28"/>
              </w:rPr>
              <w:t>18</w:t>
            </w:r>
          </w:p>
        </w:tc>
      </w:tr>
      <w:tr w:rsidR="00EC4C75">
        <w:trPr>
          <w:trHeight w:val="406"/>
        </w:trPr>
        <w:tc>
          <w:tcPr>
            <w:tcW w:w="5930" w:type="dxa"/>
            <w:gridSpan w:val="3"/>
            <w:tcBorders>
              <w:top w:val="single" w:sz="4" w:space="0" w:color="000000"/>
              <w:left w:val="single" w:sz="4" w:space="0" w:color="000000"/>
              <w:bottom w:val="single" w:sz="4" w:space="0" w:color="000000"/>
            </w:tcBorders>
          </w:tcPr>
          <w:p w:rsidR="00EC4C75" w:rsidRDefault="00EC4C75">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50"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51" w:type="dxa"/>
            <w:tcBorders>
              <w:top w:val="single" w:sz="4" w:space="0" w:color="000000"/>
              <w:left w:val="single" w:sz="4" w:space="0" w:color="000000"/>
              <w:bottom w:val="single" w:sz="4" w:space="0" w:color="000000"/>
            </w:tcBorders>
          </w:tcPr>
          <w:p w:rsidR="00EC4C75" w:rsidRDefault="00EC4C75">
            <w:pPr>
              <w:jc w:val="both"/>
              <w:rPr>
                <w:rFonts w:ascii="Times New Roman" w:hAnsi="Times New Roman" w:cs="Times New Roman"/>
                <w:b/>
                <w:bCs/>
                <w:color w:val="auto"/>
                <w:sz w:val="28"/>
                <w:szCs w:val="28"/>
              </w:rPr>
            </w:pPr>
            <w:r>
              <w:rPr>
                <w:rFonts w:ascii="Times New Roman" w:hAnsi="Times New Roman" w:cs="Times New Roman"/>
                <w:b/>
                <w:bCs/>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jc w:val="both"/>
            </w:pPr>
            <w:r>
              <w:rPr>
                <w:rFonts w:ascii="Times New Roman" w:hAnsi="Times New Roman" w:cs="Times New Roman"/>
                <w:b/>
                <w:bCs/>
                <w:color w:val="auto"/>
                <w:sz w:val="28"/>
                <w:szCs w:val="28"/>
              </w:rPr>
              <w:t>12</w:t>
            </w:r>
          </w:p>
        </w:tc>
      </w:tr>
      <w:tr w:rsidR="00EC4C75">
        <w:tc>
          <w:tcPr>
            <w:tcW w:w="5930" w:type="dxa"/>
            <w:gridSpan w:val="3"/>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44</w:t>
            </w:r>
          </w:p>
        </w:tc>
        <w:tc>
          <w:tcPr>
            <w:tcW w:w="850"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44</w:t>
            </w:r>
          </w:p>
        </w:tc>
        <w:tc>
          <w:tcPr>
            <w:tcW w:w="851" w:type="dxa"/>
            <w:tcBorders>
              <w:top w:val="single" w:sz="4" w:space="0" w:color="000000"/>
              <w:left w:val="single" w:sz="4" w:space="0" w:color="000000"/>
              <w:bottom w:val="single" w:sz="4" w:space="0" w:color="000000"/>
            </w:tcBorders>
          </w:tcPr>
          <w:p w:rsidR="00EC4C75" w:rsidRDefault="00EC4C75">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EC4C75" w:rsidRDefault="00EC4C75">
            <w:pPr>
              <w:spacing w:after="0" w:line="240" w:lineRule="auto"/>
              <w:jc w:val="both"/>
            </w:pPr>
            <w:r>
              <w:rPr>
                <w:rFonts w:ascii="Times New Roman" w:hAnsi="Times New Roman" w:cs="Times New Roman"/>
                <w:b/>
                <w:bCs/>
                <w:color w:val="auto"/>
                <w:sz w:val="28"/>
                <w:szCs w:val="28"/>
              </w:rPr>
              <w:t>132</w:t>
            </w:r>
          </w:p>
        </w:tc>
      </w:tr>
    </w:tbl>
    <w:p w:rsidR="00EC4C75" w:rsidRDefault="00EC4C75" w:rsidP="006E5931">
      <w:pPr>
        <w:pStyle w:val="3"/>
        <w:spacing w:before="0" w:after="0" w:line="276" w:lineRule="auto"/>
        <w:ind w:firstLine="454"/>
        <w:rPr>
          <w:rFonts w:ascii="Times New Roman" w:hAnsi="Times New Roman" w:cs="Times New Roman"/>
          <w:i w:val="0"/>
          <w:iCs w:val="0"/>
          <w:color w:val="auto"/>
          <w:sz w:val="28"/>
          <w:szCs w:val="28"/>
        </w:rPr>
      </w:pPr>
    </w:p>
    <w:p w:rsidR="00EC4C75" w:rsidRDefault="00EC4C75" w:rsidP="006E5931">
      <w:pPr>
        <w:pStyle w:val="3"/>
        <w:spacing w:before="0" w:after="0" w:line="276" w:lineRule="auto"/>
        <w:ind w:firstLine="454"/>
        <w:rPr>
          <w:rFonts w:ascii="Times New Roman" w:hAnsi="Times New Roman" w:cs="Times New Roman"/>
          <w:i w:val="0"/>
          <w:iCs w:val="0"/>
          <w:color w:val="auto"/>
          <w:sz w:val="28"/>
          <w:szCs w:val="28"/>
        </w:rPr>
      </w:pPr>
    </w:p>
    <w:p w:rsidR="00EC4C75" w:rsidRDefault="00EC4C75" w:rsidP="006E5931">
      <w:pPr>
        <w:pStyle w:val="3"/>
        <w:spacing w:before="0" w:after="0" w:line="276" w:lineRule="auto"/>
        <w:ind w:firstLine="454"/>
        <w:rPr>
          <w:rFonts w:ascii="Times New Roman" w:hAnsi="Times New Roman" w:cs="Times New Roman"/>
          <w:color w:val="auto"/>
          <w:sz w:val="28"/>
          <w:szCs w:val="28"/>
        </w:rPr>
      </w:pPr>
      <w:r>
        <w:rPr>
          <w:rFonts w:ascii="Times New Roman" w:hAnsi="Times New Roman" w:cs="Times New Roman"/>
          <w:i w:val="0"/>
          <w:iCs w:val="0"/>
          <w:color w:val="auto"/>
          <w:sz w:val="28"/>
          <w:szCs w:val="28"/>
        </w:rPr>
        <w:t xml:space="preserve">2.3.2. </w:t>
      </w:r>
      <w:r>
        <w:rPr>
          <w:rFonts w:ascii="Times New Roman" w:hAnsi="Times New Roman" w:cs="Times New Roman"/>
          <w:color w:val="auto"/>
          <w:sz w:val="28"/>
          <w:szCs w:val="28"/>
        </w:rPr>
        <w:t xml:space="preserve">Условия реализации адаптированной основной </w:t>
      </w:r>
    </w:p>
    <w:p w:rsidR="00EC4C75" w:rsidRDefault="00EC4C75" w:rsidP="006E5931">
      <w:pPr>
        <w:pStyle w:val="3"/>
        <w:spacing w:before="0" w:after="0"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общеобразовательной программы</w:t>
      </w:r>
    </w:p>
    <w:p w:rsidR="00EC4C75" w:rsidRDefault="00EC4C75" w:rsidP="006E5931">
      <w:pPr>
        <w:pStyle w:val="3"/>
        <w:spacing w:before="0" w:after="0"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образования обучающихся с легкой умственной отсталостью</w:t>
      </w:r>
    </w:p>
    <w:p w:rsidR="00EC4C75" w:rsidRDefault="00EC4C75" w:rsidP="006E5931">
      <w:pPr>
        <w:pStyle w:val="3"/>
        <w:spacing w:before="0" w:after="0" w:line="276" w:lineRule="auto"/>
        <w:ind w:firstLine="454"/>
        <w:rPr>
          <w:rFonts w:ascii="Times New Roman" w:hAnsi="Times New Roman" w:cs="Times New Roman"/>
          <w:sz w:val="28"/>
          <w:szCs w:val="28"/>
        </w:rPr>
      </w:pPr>
      <w:r>
        <w:rPr>
          <w:rFonts w:ascii="Times New Roman" w:hAnsi="Times New Roman" w:cs="Times New Roman"/>
          <w:color w:val="auto"/>
          <w:sz w:val="28"/>
          <w:szCs w:val="28"/>
        </w:rPr>
        <w:t>(интеллектуальными нарушениями)</w:t>
      </w:r>
    </w:p>
    <w:p w:rsidR="00EC4C75" w:rsidRDefault="00EC4C75"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bCs/>
          <w:sz w:val="28"/>
          <w:szCs w:val="28"/>
        </w:rPr>
        <w:t xml:space="preserve">Кадровые условия </w:t>
      </w:r>
    </w:p>
    <w:p w:rsidR="00EC4C75" w:rsidRDefault="00EC4C75">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C4C75" w:rsidRDefault="00EC4C75">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квалификации работников Организации, ре</w:t>
      </w:r>
      <w:r>
        <w:rPr>
          <w:rFonts w:ascii="Times New Roman" w:hAnsi="Times New Roman" w:cs="Times New Roman"/>
          <w:caps/>
          <w:sz w:val="28"/>
          <w:szCs w:val="28"/>
        </w:rPr>
        <w:softHyphen/>
      </w:r>
      <w:r>
        <w:rPr>
          <w:rFonts w:ascii="Times New Roman" w:hAnsi="Times New Roman" w:cs="Times New Roman"/>
          <w:sz w:val="28"/>
          <w:szCs w:val="28"/>
        </w:rPr>
        <w:t>а</w:t>
      </w:r>
      <w:r>
        <w:rPr>
          <w:rFonts w:ascii="Times New Roman" w:hAnsi="Times New Roman" w:cs="Times New Roman"/>
          <w:caps/>
          <w:sz w:val="28"/>
          <w:szCs w:val="28"/>
        </w:rPr>
        <w:softHyphen/>
      </w:r>
      <w:r>
        <w:rPr>
          <w:rFonts w:ascii="Times New Roman" w:hAnsi="Times New Roman" w:cs="Times New Roman"/>
          <w:sz w:val="28"/>
          <w:szCs w:val="28"/>
        </w:rPr>
        <w:t>ли</w:t>
      </w:r>
      <w:r>
        <w:rPr>
          <w:rFonts w:ascii="Times New Roman" w:hAnsi="Times New Roman" w:cs="Times New Roman"/>
          <w:caps/>
          <w:sz w:val="28"/>
          <w:szCs w:val="28"/>
        </w:rPr>
        <w:softHyphen/>
      </w:r>
      <w:r>
        <w:rPr>
          <w:rFonts w:ascii="Times New Roman" w:hAnsi="Times New Roman" w:cs="Times New Roman"/>
          <w:sz w:val="28"/>
          <w:szCs w:val="28"/>
        </w:rPr>
        <w:t>зу</w:t>
      </w:r>
      <w:r>
        <w:rPr>
          <w:rFonts w:ascii="Times New Roman" w:hAnsi="Times New Roman" w:cs="Times New Roman"/>
          <w:caps/>
          <w:sz w:val="28"/>
          <w:szCs w:val="28"/>
        </w:rPr>
        <w:softHyphen/>
      </w:r>
      <w:r>
        <w:rPr>
          <w:rFonts w:ascii="Times New Roman" w:hAnsi="Times New Roman" w:cs="Times New Roman"/>
          <w:sz w:val="28"/>
          <w:szCs w:val="28"/>
        </w:rPr>
        <w:t>ющей АООП, для каждой занимаемой должности дол</w:t>
      </w:r>
      <w:r>
        <w:rPr>
          <w:rFonts w:ascii="Times New Roman" w:hAnsi="Times New Roman" w:cs="Times New Roman"/>
          <w:caps/>
          <w:sz w:val="28"/>
          <w:szCs w:val="28"/>
        </w:rPr>
        <w:softHyphen/>
      </w:r>
      <w:r>
        <w:rPr>
          <w:rFonts w:ascii="Times New Roman" w:hAnsi="Times New Roman" w:cs="Times New Roman"/>
          <w:sz w:val="28"/>
          <w:szCs w:val="28"/>
        </w:rPr>
        <w:t>жен соответствовать квалификационным характеристикам по со</w:t>
      </w:r>
      <w:r>
        <w:rPr>
          <w:rFonts w:ascii="Times New Roman" w:hAnsi="Times New Roman" w:cs="Times New Roman"/>
          <w:caps/>
          <w:sz w:val="28"/>
          <w:szCs w:val="28"/>
        </w:rPr>
        <w:softHyphen/>
      </w:r>
      <w:r>
        <w:rPr>
          <w:rFonts w:ascii="Times New Roman" w:hAnsi="Times New Roman" w:cs="Times New Roman"/>
          <w:sz w:val="28"/>
          <w:szCs w:val="28"/>
        </w:rPr>
        <w:t>от</w:t>
      </w:r>
      <w:r>
        <w:rPr>
          <w:rFonts w:ascii="Times New Roman" w:hAnsi="Times New Roman" w:cs="Times New Roman"/>
          <w:caps/>
          <w:sz w:val="28"/>
          <w:szCs w:val="28"/>
        </w:rPr>
        <w:softHyphen/>
      </w:r>
      <w:r>
        <w:rPr>
          <w:rFonts w:ascii="Times New Roman" w:hAnsi="Times New Roman" w:cs="Times New Roman"/>
          <w:sz w:val="28"/>
          <w:szCs w:val="28"/>
        </w:rPr>
        <w:t>вет</w:t>
      </w:r>
      <w:r>
        <w:rPr>
          <w:rFonts w:ascii="Times New Roman" w:hAnsi="Times New Roman" w:cs="Times New Roman"/>
          <w:caps/>
          <w:sz w:val="28"/>
          <w:szCs w:val="28"/>
        </w:rPr>
        <w:softHyphen/>
      </w:r>
      <w:r>
        <w:rPr>
          <w:rFonts w:ascii="Times New Roman" w:hAnsi="Times New Roman" w:cs="Times New Roman"/>
          <w:sz w:val="28"/>
          <w:szCs w:val="28"/>
        </w:rPr>
        <w:t>с</w:t>
      </w:r>
      <w:r>
        <w:rPr>
          <w:rFonts w:ascii="Times New Roman" w:hAnsi="Times New Roman" w:cs="Times New Roman"/>
          <w:caps/>
          <w:sz w:val="28"/>
          <w:szCs w:val="28"/>
        </w:rPr>
        <w:softHyphen/>
      </w:r>
      <w:r>
        <w:rPr>
          <w:rFonts w:ascii="Times New Roman" w:hAnsi="Times New Roman" w:cs="Times New Roman"/>
          <w:sz w:val="28"/>
          <w:szCs w:val="28"/>
        </w:rPr>
        <w:t>т</w:t>
      </w:r>
      <w:r>
        <w:rPr>
          <w:rFonts w:ascii="Times New Roman" w:hAnsi="Times New Roman" w:cs="Times New Roman"/>
          <w:caps/>
          <w:sz w:val="28"/>
          <w:szCs w:val="28"/>
        </w:rPr>
        <w:softHyphen/>
      </w:r>
      <w:r>
        <w:rPr>
          <w:rFonts w:ascii="Times New Roman" w:hAnsi="Times New Roman" w:cs="Times New Roman"/>
          <w:sz w:val="28"/>
          <w:szCs w:val="28"/>
        </w:rPr>
        <w:t>ву</w:t>
      </w:r>
      <w:r>
        <w:rPr>
          <w:rFonts w:ascii="Times New Roman" w:hAnsi="Times New Roman" w:cs="Times New Roman"/>
          <w:caps/>
          <w:sz w:val="28"/>
          <w:szCs w:val="28"/>
        </w:rPr>
        <w:softHyphen/>
      </w:r>
      <w:r>
        <w:rPr>
          <w:rFonts w:ascii="Times New Roman" w:hAnsi="Times New Roman" w:cs="Times New Roman"/>
          <w:sz w:val="28"/>
          <w:szCs w:val="28"/>
        </w:rPr>
        <w:t>ю</w:t>
      </w:r>
      <w:r>
        <w:rPr>
          <w:rFonts w:ascii="Times New Roman" w:hAnsi="Times New Roman" w:cs="Times New Roman"/>
          <w:caps/>
          <w:sz w:val="28"/>
          <w:szCs w:val="28"/>
        </w:rPr>
        <w:softHyphen/>
      </w:r>
      <w:r>
        <w:rPr>
          <w:rFonts w:ascii="Times New Roman" w:hAnsi="Times New Roman" w:cs="Times New Roman"/>
          <w:sz w:val="28"/>
          <w:szCs w:val="28"/>
        </w:rPr>
        <w:t>щей должности, а для педагогических работников государственной или му</w:t>
      </w:r>
      <w:r>
        <w:rPr>
          <w:rFonts w:ascii="Times New Roman" w:hAnsi="Times New Roman" w:cs="Times New Roman"/>
          <w:caps/>
          <w:sz w:val="28"/>
          <w:szCs w:val="28"/>
        </w:rPr>
        <w:softHyphen/>
      </w:r>
      <w:r>
        <w:rPr>
          <w:rFonts w:ascii="Times New Roman" w:hAnsi="Times New Roman" w:cs="Times New Roman"/>
          <w:sz w:val="28"/>
          <w:szCs w:val="28"/>
        </w:rPr>
        <w:t>ни</w:t>
      </w:r>
      <w:r>
        <w:rPr>
          <w:rFonts w:ascii="Times New Roman" w:hAnsi="Times New Roman" w:cs="Times New Roman"/>
          <w:caps/>
          <w:sz w:val="28"/>
          <w:szCs w:val="28"/>
        </w:rPr>
        <w:softHyphen/>
      </w:r>
      <w:r>
        <w:rPr>
          <w:rFonts w:ascii="Times New Roman" w:hAnsi="Times New Roman" w:cs="Times New Roman"/>
          <w:sz w:val="28"/>
          <w:szCs w:val="28"/>
        </w:rPr>
        <w:t xml:space="preserve">ципальной образовательной организации </w:t>
      </w:r>
      <w:r>
        <w:rPr>
          <w:rFonts w:ascii="Times New Roman" w:hAnsi="Times New Roman" w:cs="Times New Roman"/>
          <w:caps/>
          <w:sz w:val="28"/>
          <w:szCs w:val="28"/>
        </w:rPr>
        <w:t>―</w:t>
      </w:r>
      <w:r>
        <w:rPr>
          <w:rFonts w:ascii="Times New Roman" w:hAnsi="Times New Roman" w:cs="Times New Roman"/>
          <w:sz w:val="28"/>
          <w:szCs w:val="28"/>
        </w:rPr>
        <w:t xml:space="preserve"> также квалификационной ка</w:t>
      </w:r>
      <w:r>
        <w:rPr>
          <w:rFonts w:ascii="Times New Roman" w:hAnsi="Times New Roman" w:cs="Times New Roman"/>
          <w:caps/>
          <w:sz w:val="28"/>
          <w:szCs w:val="28"/>
        </w:rPr>
        <w:softHyphen/>
      </w:r>
      <w:r>
        <w:rPr>
          <w:rFonts w:ascii="Times New Roman" w:hAnsi="Times New Roman" w:cs="Times New Roman"/>
          <w:sz w:val="28"/>
          <w:szCs w:val="28"/>
        </w:rPr>
        <w:t>те</w:t>
      </w:r>
      <w:r>
        <w:rPr>
          <w:rFonts w:ascii="Times New Roman" w:hAnsi="Times New Roman" w:cs="Times New Roman"/>
          <w:caps/>
          <w:sz w:val="28"/>
          <w:szCs w:val="28"/>
        </w:rPr>
        <w:softHyphen/>
      </w:r>
      <w:r>
        <w:rPr>
          <w:rFonts w:ascii="Times New Roman" w:hAnsi="Times New Roman" w:cs="Times New Roman"/>
          <w:sz w:val="28"/>
          <w:szCs w:val="28"/>
        </w:rPr>
        <w:t>гории.</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обеспечивает работникам воз</w:t>
      </w:r>
      <w:r>
        <w:rPr>
          <w:rFonts w:ascii="Times New Roman" w:hAnsi="Times New Roman" w:cs="Times New Roman"/>
          <w:caps/>
          <w:sz w:val="28"/>
          <w:szCs w:val="28"/>
        </w:rPr>
        <w:softHyphen/>
      </w:r>
      <w:r>
        <w:rPr>
          <w:rFonts w:ascii="Times New Roman" w:hAnsi="Times New Roman" w:cs="Times New Roman"/>
          <w:sz w:val="28"/>
          <w:szCs w:val="28"/>
        </w:rPr>
        <w:t>мож</w:t>
      </w:r>
      <w:r>
        <w:rPr>
          <w:rFonts w:ascii="Times New Roman" w:hAnsi="Times New Roman" w:cs="Times New Roman"/>
          <w:caps/>
          <w:sz w:val="28"/>
          <w:szCs w:val="28"/>
        </w:rPr>
        <w:softHyphen/>
      </w:r>
      <w:r>
        <w:rPr>
          <w:rFonts w:ascii="Times New Roman" w:hAnsi="Times New Roman" w:cs="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s="Times New Roman"/>
          <w:caps/>
          <w:sz w:val="28"/>
          <w:szCs w:val="28"/>
        </w:rPr>
        <w:softHyphen/>
      </w:r>
      <w:r>
        <w:rPr>
          <w:rFonts w:ascii="Times New Roman" w:hAnsi="Times New Roman" w:cs="Times New Roman"/>
          <w:sz w:val="28"/>
          <w:szCs w:val="28"/>
        </w:rPr>
        <w:t>боты; применения, обобщения и распространения опыта использования со</w:t>
      </w:r>
      <w:r>
        <w:rPr>
          <w:rFonts w:ascii="Times New Roman" w:hAnsi="Times New Roman" w:cs="Times New Roman"/>
          <w:caps/>
          <w:sz w:val="28"/>
          <w:szCs w:val="28"/>
        </w:rPr>
        <w:softHyphen/>
      </w:r>
      <w:r>
        <w:rPr>
          <w:rFonts w:ascii="Times New Roman" w:hAnsi="Times New Roman" w:cs="Times New Roman"/>
          <w:sz w:val="28"/>
          <w:szCs w:val="28"/>
        </w:rPr>
        <w:t>вре</w:t>
      </w:r>
      <w:r>
        <w:rPr>
          <w:rFonts w:ascii="Times New Roman" w:hAnsi="Times New Roman" w:cs="Times New Roman"/>
          <w:caps/>
          <w:sz w:val="28"/>
          <w:szCs w:val="28"/>
        </w:rPr>
        <w:softHyphen/>
      </w:r>
      <w:r>
        <w:rPr>
          <w:rFonts w:ascii="Times New Roman" w:hAnsi="Times New Roman" w:cs="Times New Roman"/>
          <w:sz w:val="28"/>
          <w:szCs w:val="28"/>
        </w:rPr>
        <w:t>менных образовательных технологий обучающихся с умственной от</w:t>
      </w:r>
      <w:r>
        <w:rPr>
          <w:rFonts w:ascii="Times New Roman" w:hAnsi="Times New Roman" w:cs="Times New Roman"/>
          <w:caps/>
          <w:sz w:val="28"/>
          <w:szCs w:val="28"/>
        </w:rPr>
        <w:softHyphen/>
      </w:r>
      <w:r>
        <w:rPr>
          <w:rFonts w:ascii="Times New Roman" w:hAnsi="Times New Roman" w:cs="Times New Roman"/>
          <w:sz w:val="28"/>
          <w:szCs w:val="28"/>
        </w:rPr>
        <w:t>с</w:t>
      </w:r>
      <w:r>
        <w:rPr>
          <w:rFonts w:ascii="Times New Roman" w:hAnsi="Times New Roman" w:cs="Times New Roman"/>
          <w:caps/>
          <w:sz w:val="28"/>
          <w:szCs w:val="28"/>
        </w:rPr>
        <w:softHyphen/>
      </w:r>
      <w:r>
        <w:rPr>
          <w:rFonts w:ascii="Times New Roman" w:hAnsi="Times New Roman" w:cs="Times New Roman"/>
          <w:sz w:val="28"/>
          <w:szCs w:val="28"/>
        </w:rPr>
        <w:t>та</w:t>
      </w:r>
      <w:r>
        <w:rPr>
          <w:rFonts w:ascii="Times New Roman" w:hAnsi="Times New Roman" w:cs="Times New Roman"/>
          <w:caps/>
          <w:sz w:val="28"/>
          <w:szCs w:val="28"/>
        </w:rPr>
        <w:softHyphen/>
      </w:r>
      <w:r>
        <w:rPr>
          <w:rFonts w:ascii="Times New Roman" w:hAnsi="Times New Roman" w:cs="Times New Roman"/>
          <w:sz w:val="28"/>
          <w:szCs w:val="28"/>
        </w:rPr>
        <w:t>ло</w:t>
      </w:r>
      <w:r>
        <w:rPr>
          <w:rFonts w:ascii="Times New Roman" w:hAnsi="Times New Roman" w:cs="Times New Roman"/>
          <w:caps/>
          <w:sz w:val="28"/>
          <w:szCs w:val="28"/>
        </w:rPr>
        <w:softHyphen/>
      </w:r>
      <w:r>
        <w:rPr>
          <w:rFonts w:ascii="Times New Roman" w:hAnsi="Times New Roman" w:cs="Times New Roman"/>
          <w:sz w:val="28"/>
          <w:szCs w:val="28"/>
        </w:rPr>
        <w:t>стью (интеллектуальными нарушениями).</w:t>
      </w:r>
    </w:p>
    <w:p w:rsidR="00EC4C75" w:rsidRDefault="00EC4C75">
      <w:pPr>
        <w:pStyle w:val="NoSpacing"/>
        <w:spacing w:line="360" w:lineRule="auto"/>
        <w:ind w:firstLine="709"/>
        <w:jc w:val="both"/>
        <w:rPr>
          <w:i/>
          <w:iCs/>
          <w:sz w:val="28"/>
          <w:szCs w:val="28"/>
        </w:rPr>
      </w:pPr>
      <w:r>
        <w:rPr>
          <w:rFonts w:ascii="Times New Roman" w:hAnsi="Times New Roman" w:cs="Times New Roman"/>
          <w:sz w:val="28"/>
          <w:szCs w:val="28"/>
        </w:rPr>
        <w:t>В реализации АООП для обучающихся с умственной от</w:t>
      </w:r>
      <w:r>
        <w:rPr>
          <w:rFonts w:ascii="Times New Roman" w:hAnsi="Times New Roman" w:cs="Times New Roman"/>
          <w:caps/>
          <w:sz w:val="28"/>
          <w:szCs w:val="28"/>
        </w:rPr>
        <w:softHyphen/>
      </w:r>
      <w:r>
        <w:rPr>
          <w:rFonts w:ascii="Times New Roman" w:hAnsi="Times New Roman" w:cs="Times New Roman"/>
          <w:sz w:val="28"/>
          <w:szCs w:val="28"/>
        </w:rPr>
        <w:t>с</w:t>
      </w:r>
      <w:r>
        <w:rPr>
          <w:rFonts w:ascii="Times New Roman" w:hAnsi="Times New Roman" w:cs="Times New Roman"/>
          <w:caps/>
          <w:sz w:val="28"/>
          <w:szCs w:val="28"/>
        </w:rPr>
        <w:softHyphen/>
      </w:r>
      <w:r>
        <w:rPr>
          <w:rFonts w:ascii="Times New Roman" w:hAnsi="Times New Roman" w:cs="Times New Roman"/>
          <w:sz w:val="28"/>
          <w:szCs w:val="28"/>
        </w:rPr>
        <w:t>та</w:t>
      </w:r>
      <w:r>
        <w:rPr>
          <w:rFonts w:ascii="Times New Roman" w:hAnsi="Times New Roman" w:cs="Times New Roman"/>
          <w:caps/>
          <w:sz w:val="28"/>
          <w:szCs w:val="28"/>
        </w:rPr>
        <w:softHyphen/>
      </w:r>
      <w:r>
        <w:rPr>
          <w:rFonts w:ascii="Times New Roman" w:hAnsi="Times New Roman" w:cs="Times New Roman"/>
          <w:sz w:val="28"/>
          <w:szCs w:val="28"/>
        </w:rPr>
        <w:t>ло</w:t>
      </w:r>
      <w:r>
        <w:rPr>
          <w:rFonts w:ascii="Times New Roman" w:hAnsi="Times New Roman" w:cs="Times New Roman"/>
          <w:caps/>
          <w:sz w:val="28"/>
          <w:szCs w:val="28"/>
        </w:rPr>
        <w:softHyphen/>
      </w:r>
      <w:r>
        <w:rPr>
          <w:rFonts w:ascii="Times New Roman" w:hAnsi="Times New Roman" w:cs="Times New Roman"/>
          <w:sz w:val="28"/>
          <w:szCs w:val="28"/>
        </w:rPr>
        <w:t>стью (ин</w:t>
      </w:r>
      <w:r>
        <w:rPr>
          <w:rFonts w:ascii="Times New Roman" w:hAnsi="Times New Roman" w:cs="Times New Roman"/>
          <w:sz w:val="28"/>
          <w:szCs w:val="28"/>
        </w:rPr>
        <w:softHyphen/>
        <w:t>теллектуальными нарушениями) в отдельных образовательных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w:t>
      </w:r>
      <w:r>
        <w:rPr>
          <w:rFonts w:ascii="Times New Roman" w:hAnsi="Times New Roman" w:cs="Times New Roman"/>
          <w:sz w:val="28"/>
          <w:szCs w:val="28"/>
        </w:rPr>
        <w:softHyphen/>
        <w:t>ях, отдельных классах и группах принимают участие следующие спе</w:t>
      </w:r>
      <w:r>
        <w:rPr>
          <w:rFonts w:ascii="Times New Roman" w:hAnsi="Times New Roman" w:cs="Times New Roman"/>
          <w:sz w:val="28"/>
          <w:szCs w:val="28"/>
        </w:rPr>
        <w:softHyphen/>
        <w:t>циалисты: учителя-дефектологи, воспитатели, учителя-ло</w:t>
      </w:r>
      <w:r>
        <w:rPr>
          <w:rFonts w:ascii="Times New Roman" w:hAnsi="Times New Roman" w:cs="Times New Roman"/>
          <w:sz w:val="28"/>
          <w:szCs w:val="28"/>
        </w:rPr>
        <w:softHyphen/>
        <w:t>гопеды, педагоги-пси</w:t>
      </w:r>
      <w:r>
        <w:rPr>
          <w:rFonts w:ascii="Times New Roman" w:hAnsi="Times New Roman" w:cs="Times New Roman"/>
          <w:sz w:val="28"/>
          <w:szCs w:val="28"/>
        </w:rPr>
        <w:softHyphen/>
        <w:t>хо</w:t>
      </w:r>
      <w:r>
        <w:rPr>
          <w:rFonts w:ascii="Times New Roman" w:hAnsi="Times New Roman" w:cs="Times New Roman"/>
          <w:sz w:val="28"/>
          <w:szCs w:val="28"/>
        </w:rPr>
        <w:softHyphen/>
        <w:t>ло</w:t>
      </w:r>
      <w:r>
        <w:rPr>
          <w:rFonts w:ascii="Times New Roman" w:hAnsi="Times New Roman" w:cs="Times New Roman"/>
          <w:sz w:val="28"/>
          <w:szCs w:val="28"/>
        </w:rPr>
        <w:softHyphen/>
        <w:t>ги, специалисты по физической культуре и ада</w:t>
      </w:r>
      <w:r>
        <w:rPr>
          <w:rFonts w:ascii="Times New Roman" w:hAnsi="Times New Roman" w:cs="Times New Roman"/>
          <w:sz w:val="28"/>
          <w:szCs w:val="28"/>
        </w:rPr>
        <w:softHyphen/>
        <w:t>п</w:t>
      </w:r>
      <w:r>
        <w:rPr>
          <w:rFonts w:ascii="Times New Roman" w:hAnsi="Times New Roman" w:cs="Times New Roman"/>
          <w:sz w:val="28"/>
          <w:szCs w:val="28"/>
        </w:rPr>
        <w:softHyphen/>
        <w:t>тив</w:t>
      </w:r>
      <w:r>
        <w:rPr>
          <w:rFonts w:ascii="Times New Roman" w:hAnsi="Times New Roman" w:cs="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ные педагоги, педагоги до</w:t>
      </w:r>
      <w:r>
        <w:rPr>
          <w:rFonts w:ascii="Times New Roman" w:hAnsi="Times New Roman" w:cs="Times New Roman"/>
          <w:sz w:val="28"/>
          <w:szCs w:val="28"/>
        </w:rPr>
        <w:softHyphen/>
        <w:t>по</w:t>
      </w:r>
      <w:r>
        <w:rPr>
          <w:rFonts w:ascii="Times New Roman" w:hAnsi="Times New Roman" w:cs="Times New Roman"/>
          <w:sz w:val="28"/>
          <w:szCs w:val="28"/>
        </w:rPr>
        <w:softHyphen/>
        <w:t>л</w:t>
      </w:r>
      <w:r>
        <w:rPr>
          <w:rFonts w:ascii="Times New Roman" w:hAnsi="Times New Roman" w:cs="Times New Roman"/>
          <w:sz w:val="28"/>
          <w:szCs w:val="28"/>
        </w:rPr>
        <w:softHyphen/>
        <w:t>ни</w:t>
      </w:r>
      <w:r>
        <w:rPr>
          <w:rFonts w:ascii="Times New Roman" w:hAnsi="Times New Roman" w:cs="Times New Roman"/>
          <w:sz w:val="28"/>
          <w:szCs w:val="28"/>
        </w:rPr>
        <w:softHyphen/>
        <w:t>тель</w:t>
      </w:r>
      <w:r>
        <w:rPr>
          <w:rFonts w:ascii="Times New Roman" w:hAnsi="Times New Roman" w:cs="Times New Roman"/>
          <w:sz w:val="28"/>
          <w:szCs w:val="28"/>
        </w:rPr>
        <w:softHyphen/>
        <w:t>ного образования, медицинские работники, в том числе специалист по лечебной физ</w:t>
      </w:r>
      <w:r>
        <w:rPr>
          <w:rFonts w:ascii="Times New Roman" w:hAnsi="Times New Roman" w:cs="Times New Roman"/>
          <w:sz w:val="28"/>
          <w:szCs w:val="28"/>
        </w:rPr>
        <w:softHyphen/>
        <w:t>куль</w:t>
      </w:r>
      <w:r>
        <w:rPr>
          <w:rFonts w:ascii="Times New Roman" w:hAnsi="Times New Roman" w:cs="Times New Roman"/>
          <w:sz w:val="28"/>
          <w:szCs w:val="28"/>
        </w:rPr>
        <w:softHyphen/>
        <w:t>туре.</w:t>
      </w:r>
    </w:p>
    <w:p w:rsidR="00EC4C75" w:rsidRDefault="00EC4C75">
      <w:pPr>
        <w:pStyle w:val="western"/>
        <w:spacing w:before="0" w:line="360" w:lineRule="auto"/>
        <w:ind w:firstLine="709"/>
        <w:jc w:val="both"/>
        <w:rPr>
          <w:sz w:val="28"/>
          <w:szCs w:val="28"/>
        </w:rPr>
      </w:pPr>
      <w:r>
        <w:rPr>
          <w:i/>
          <w:iCs/>
          <w:sz w:val="28"/>
          <w:szCs w:val="28"/>
        </w:rPr>
        <w:t>Учитель</w:t>
      </w:r>
      <w:r>
        <w:rPr>
          <w:sz w:val="28"/>
          <w:szCs w:val="28"/>
        </w:rPr>
        <w:t>-</w:t>
      </w:r>
      <w:r>
        <w:rPr>
          <w:i/>
          <w:iCs/>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EC4C75" w:rsidRDefault="00EC4C75">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EC4C75" w:rsidRDefault="00EC4C75">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EC4C75" w:rsidRDefault="00EC4C75">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C4C75" w:rsidRDefault="00EC4C75">
      <w:pPr>
        <w:pStyle w:val="western"/>
        <w:spacing w:before="0" w:line="360" w:lineRule="auto"/>
        <w:ind w:firstLine="709"/>
        <w:jc w:val="both"/>
        <w:rPr>
          <w:i/>
          <w:iCs/>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C4C75" w:rsidRDefault="00EC4C75">
      <w:pPr>
        <w:spacing w:after="0" w:line="360" w:lineRule="auto"/>
        <w:ind w:firstLine="709"/>
        <w:jc w:val="both"/>
        <w:rPr>
          <w:sz w:val="28"/>
          <w:szCs w:val="28"/>
        </w:rPr>
      </w:pPr>
      <w:r>
        <w:rPr>
          <w:rFonts w:ascii="Times New Roman" w:hAnsi="Times New Roman" w:cs="Times New Roman"/>
          <w:i/>
          <w:iCs/>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EC4C75" w:rsidRDefault="00EC4C75">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C4C75" w:rsidRDefault="00EC4C75">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EC4C75" w:rsidRDefault="00EC4C75">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EC4C75" w:rsidRDefault="00EC4C75">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EC4C75" w:rsidRDefault="00EC4C75">
      <w:pPr>
        <w:pStyle w:val="Default"/>
        <w:spacing w:line="360" w:lineRule="auto"/>
        <w:ind w:firstLine="709"/>
        <w:jc w:val="both"/>
        <w:rPr>
          <w:i/>
          <w:iCs/>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EC4C75" w:rsidRDefault="00EC4C75">
      <w:pPr>
        <w:pStyle w:val="Default"/>
        <w:spacing w:line="360" w:lineRule="auto"/>
        <w:ind w:firstLine="709"/>
        <w:jc w:val="both"/>
        <w:rPr>
          <w:color w:val="auto"/>
          <w:sz w:val="28"/>
          <w:szCs w:val="28"/>
        </w:rPr>
      </w:pPr>
      <w:r>
        <w:rPr>
          <w:i/>
          <w:iCs/>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EC4C75" w:rsidRDefault="00EC4C75">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EC4C75" w:rsidRDefault="00EC4C75">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C4C75" w:rsidRDefault="00EC4C75">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C4C75" w:rsidRDefault="00EC4C75">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EC4C75" w:rsidRDefault="00EC4C75">
      <w:pPr>
        <w:spacing w:after="0" w:line="360" w:lineRule="auto"/>
        <w:ind w:firstLine="709"/>
        <w:jc w:val="both"/>
        <w:rPr>
          <w:color w:val="auto"/>
          <w:sz w:val="28"/>
          <w:szCs w:val="28"/>
        </w:rPr>
      </w:pPr>
      <w:r>
        <w:rPr>
          <w:rFonts w:ascii="Times New Roman" w:hAnsi="Times New Roman" w:cs="Times New Roman"/>
          <w:i/>
          <w:iCs/>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EC4C75" w:rsidRDefault="00EC4C75">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EC4C75" w:rsidRDefault="00EC4C75">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C4C75" w:rsidRDefault="00EC4C75">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iCs/>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C4C75" w:rsidRDefault="00EC4C7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iCs/>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iCs/>
          <w:sz w:val="28"/>
          <w:szCs w:val="28"/>
        </w:rPr>
        <w:t>учитель музыки, учи</w:t>
      </w:r>
      <w:r>
        <w:rPr>
          <w:rFonts w:ascii="Times New Roman" w:hAnsi="Times New Roman" w:cs="Times New Roman"/>
          <w:i/>
          <w:iCs/>
          <w:sz w:val="28"/>
          <w:szCs w:val="28"/>
        </w:rPr>
        <w:softHyphen/>
        <w:t>тель рисования, учи</w:t>
      </w:r>
      <w:r>
        <w:rPr>
          <w:rFonts w:ascii="Times New Roman" w:hAnsi="Times New Roman" w:cs="Times New Roman"/>
          <w:i/>
          <w:iCs/>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iCs/>
          <w:sz w:val="28"/>
          <w:szCs w:val="28"/>
        </w:rPr>
        <w:t>адаптивной физической куль</w:t>
      </w:r>
      <w:r>
        <w:rPr>
          <w:rFonts w:ascii="Times New Roman" w:hAnsi="Times New Roman" w:cs="Times New Roman"/>
          <w:i/>
          <w:iCs/>
          <w:sz w:val="28"/>
          <w:szCs w:val="28"/>
        </w:rPr>
        <w:softHyphen/>
        <w:t>туры</w:t>
      </w:r>
      <w:r>
        <w:rPr>
          <w:rFonts w:ascii="Times New Roman" w:hAnsi="Times New Roman" w:cs="Times New Roman"/>
          <w:sz w:val="28"/>
          <w:szCs w:val="28"/>
        </w:rPr>
        <w:t>)</w:t>
      </w:r>
      <w:r>
        <w:rPr>
          <w:rFonts w:ascii="Times New Roman" w:hAnsi="Times New Roman" w:cs="Times New Roman"/>
          <w:i/>
          <w:iCs/>
          <w:sz w:val="28"/>
          <w:szCs w:val="28"/>
        </w:rPr>
        <w:t>, учитель труда</w:t>
      </w:r>
      <w:r>
        <w:rPr>
          <w:rFonts w:ascii="Times New Roman" w:hAnsi="Times New Roman" w:cs="Times New Roman"/>
          <w:sz w:val="28"/>
          <w:szCs w:val="28"/>
        </w:rPr>
        <w:t>,</w:t>
      </w:r>
      <w:r>
        <w:rPr>
          <w:rFonts w:ascii="Times New Roman" w:hAnsi="Times New Roman" w:cs="Times New Roman"/>
          <w:i/>
          <w:iCs/>
          <w:sz w:val="28"/>
          <w:szCs w:val="28"/>
        </w:rPr>
        <w:t xml:space="preserve"> во</w:t>
      </w:r>
      <w:r>
        <w:rPr>
          <w:rFonts w:ascii="Times New Roman" w:hAnsi="Times New Roman" w:cs="Times New Roman"/>
          <w:i/>
          <w:iCs/>
          <w:sz w:val="28"/>
          <w:szCs w:val="28"/>
        </w:rPr>
        <w:softHyphen/>
        <w:t>с</w:t>
      </w:r>
      <w:r>
        <w:rPr>
          <w:rFonts w:ascii="Times New Roman" w:hAnsi="Times New Roman" w:cs="Times New Roman"/>
          <w:i/>
          <w:iCs/>
          <w:sz w:val="28"/>
          <w:szCs w:val="28"/>
        </w:rPr>
        <w:softHyphen/>
        <w:t>пи</w:t>
      </w:r>
      <w:r>
        <w:rPr>
          <w:rFonts w:ascii="Times New Roman" w:hAnsi="Times New Roman" w:cs="Times New Roman"/>
          <w:i/>
          <w:iCs/>
          <w:sz w:val="28"/>
          <w:szCs w:val="28"/>
        </w:rPr>
        <w:softHyphen/>
        <w:t>та</w:t>
      </w:r>
      <w:r>
        <w:rPr>
          <w:rFonts w:ascii="Times New Roman" w:hAnsi="Times New Roman" w:cs="Times New Roman"/>
          <w:i/>
          <w:iCs/>
          <w:sz w:val="28"/>
          <w:szCs w:val="28"/>
        </w:rPr>
        <w:softHyphen/>
        <w:t>тель, педагог-психолог, социальный пе</w:t>
      </w:r>
      <w:r>
        <w:rPr>
          <w:rFonts w:ascii="Times New Roman" w:hAnsi="Times New Roman" w:cs="Times New Roman"/>
          <w:i/>
          <w:iCs/>
          <w:sz w:val="28"/>
          <w:szCs w:val="28"/>
        </w:rPr>
        <w:softHyphen/>
        <w:t>да</w:t>
      </w:r>
      <w:r>
        <w:rPr>
          <w:rFonts w:ascii="Times New Roman" w:hAnsi="Times New Roman" w:cs="Times New Roman"/>
          <w:i/>
          <w:iCs/>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EC4C75" w:rsidRDefault="00EC4C75">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iCs/>
          <w:sz w:val="28"/>
          <w:szCs w:val="28"/>
        </w:rPr>
        <w:t xml:space="preserve">Ассистент </w:t>
      </w:r>
      <w:r>
        <w:rPr>
          <w:rFonts w:ascii="Times New Roman" w:hAnsi="Times New Roman" w:cs="Times New Roman"/>
          <w:sz w:val="28"/>
          <w:szCs w:val="28"/>
        </w:rPr>
        <w:t>(</w:t>
      </w:r>
      <w:r>
        <w:rPr>
          <w:rFonts w:ascii="Times New Roman" w:hAnsi="Times New Roman" w:cs="Times New Roman"/>
          <w:i/>
          <w:iCs/>
          <w:sz w:val="28"/>
          <w:szCs w:val="28"/>
        </w:rPr>
        <w:t>помощник</w:t>
      </w:r>
      <w:r>
        <w:rPr>
          <w:rFonts w:ascii="Times New Roman" w:hAnsi="Times New Roman" w:cs="Times New Roman"/>
          <w:sz w:val="28"/>
          <w:szCs w:val="28"/>
        </w:rPr>
        <w:t>)</w:t>
      </w:r>
      <w:r>
        <w:rPr>
          <w:rStyle w:val="a"/>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EC4C75" w:rsidRDefault="00EC4C75">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C4C75" w:rsidRDefault="00EC4C75">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C4C75" w:rsidRDefault="00EC4C7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EC4C75" w:rsidRDefault="00EC4C75">
      <w:pPr>
        <w:pStyle w:val="14TexstOSNOVA1012"/>
        <w:spacing w:before="12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Финансовые условия реализации</w:t>
      </w:r>
    </w:p>
    <w:p w:rsidR="00EC4C75" w:rsidRDefault="00EC4C75">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адаптированной основной общеобразовательной программы</w:t>
      </w:r>
    </w:p>
    <w:p w:rsidR="00EC4C75" w:rsidRDefault="00EC4C7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C4C75" w:rsidRDefault="00EC4C7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EC4C75" w:rsidRDefault="00EC4C75">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C4C75" w:rsidRDefault="00EC4C75">
      <w:pPr>
        <w:pStyle w:val="ListParagraph"/>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обеспечивать организации возможность исполнения требований Стандарта;</w:t>
      </w:r>
    </w:p>
    <w:p w:rsidR="00EC4C75" w:rsidRDefault="00EC4C75">
      <w:pPr>
        <w:pStyle w:val="ListParagraph"/>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C4C75" w:rsidRDefault="00EC4C7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C4C75" w:rsidRDefault="00EC4C75">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EC4C75" w:rsidRDefault="00EC4C75">
      <w:pPr>
        <w:suppressAutoHyphens w:val="0"/>
        <w:autoSpaceDE w:val="0"/>
        <w:spacing w:after="0" w:line="360" w:lineRule="auto"/>
        <w:ind w:firstLine="709"/>
        <w:jc w:val="both"/>
        <w:rPr>
          <w:rFonts w:ascii="Times New Roman" w:hAnsi="Times New Roman" w:cs="Times New Roman"/>
          <w:b/>
          <w:bCs/>
          <w:sz w:val="28"/>
          <w:szCs w:val="28"/>
        </w:rPr>
      </w:pPr>
    </w:p>
    <w:p w:rsidR="00EC4C75" w:rsidRDefault="00EC4C75">
      <w:pPr>
        <w:pStyle w:val="14TexstOSNOVA1012"/>
        <w:spacing w:before="12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Материально-технические условия реализации</w:t>
      </w:r>
    </w:p>
    <w:p w:rsidR="00EC4C75" w:rsidRDefault="00EC4C75">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адаптированной основной общеобразовательной программы</w:t>
      </w:r>
    </w:p>
    <w:p w:rsidR="00EC4C75" w:rsidRDefault="00EC4C7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EC4C75" w:rsidRDefault="00EC4C75">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C4C75" w:rsidRDefault="00EC4C75">
      <w:pPr>
        <w:pStyle w:val="BodyText"/>
        <w:spacing w:after="0" w:line="360" w:lineRule="auto"/>
        <w:ind w:firstLine="709"/>
        <w:jc w:val="both"/>
        <w:rPr>
          <w:sz w:val="28"/>
          <w:szCs w:val="28"/>
        </w:rPr>
      </w:pPr>
      <w:r>
        <w:rPr>
          <w:rFonts w:ascii="Times New Roman" w:hAnsi="Times New Roman" w:cs="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C4C75" w:rsidRDefault="00EC4C75">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EC4C75" w:rsidRDefault="00EC4C75">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EC4C75" w:rsidRDefault="00EC4C75">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EC4C75" w:rsidRDefault="00EC4C75">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EC4C75" w:rsidRDefault="00EC4C75">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помещениям библиотек (площадь, размещение рабочих зон, наличие читального зала, медиатеки, число читательских мест);</w:t>
      </w:r>
    </w:p>
    <w:p w:rsidR="00EC4C75" w:rsidRDefault="00EC4C75" w:rsidP="008363B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C4C75" w:rsidRDefault="00EC4C75" w:rsidP="008363B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актовому залу;</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спортивным залам, бассейнам, игровому и спортивному оборудованию;</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помещениям для медицинского персонала;</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мебели, офисному оснащению и хозяйственному инвентарю;</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создания материальных объектов, в том числе произведений искусства;</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физического развития, участия в спортивных соревнованиях и играх;</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материалов и работ в информационной среде организации;</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массовых мероприятий, собраний, представлений;</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организации отдыха и питания;</w:t>
      </w:r>
    </w:p>
    <w:p w:rsidR="00EC4C75" w:rsidRDefault="00EC4C75">
      <w:pPr>
        <w:pStyle w:val="BodyT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исполнения, сочинения и аранжировки му</w:t>
      </w:r>
      <w:r>
        <w:rPr>
          <w:rFonts w:ascii="Times New Roman" w:hAnsi="Times New Roman" w:cs="Times New Roman"/>
          <w:sz w:val="28"/>
          <w:szCs w:val="28"/>
        </w:rPr>
        <w:softHyphen/>
        <w:t>зы</w:t>
      </w:r>
      <w:r>
        <w:rPr>
          <w:rFonts w:ascii="Times New Roman" w:hAnsi="Times New Roman" w:cs="Times New Roman"/>
          <w:sz w:val="28"/>
          <w:szCs w:val="28"/>
        </w:rPr>
        <w:softHyphen/>
        <w:t>каль</w:t>
      </w:r>
      <w:r>
        <w:rPr>
          <w:rFonts w:ascii="Times New Roman" w:hAnsi="Times New Roman" w:cs="Times New Roman"/>
          <w:sz w:val="28"/>
          <w:szCs w:val="28"/>
        </w:rPr>
        <w:softHyphen/>
        <w:t>ных произведений с применением традиционных инструментов и цифровых технологий;</w:t>
      </w:r>
    </w:p>
    <w:p w:rsidR="00EC4C75" w:rsidRDefault="00EC4C75">
      <w:pPr>
        <w:pStyle w:val="BodyText"/>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обработки материалов и информации с использованием технологических инструментов.</w:t>
      </w:r>
    </w:p>
    <w:p w:rsidR="00EC4C75" w:rsidRDefault="00EC4C75">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(интеллектуальными нарушениями)</w:t>
      </w:r>
      <w:r>
        <w:rPr>
          <w:rFonts w:ascii="Times New Roman" w:hAnsi="Times New Roman" w:cs="Times New Roman"/>
          <w:color w:val="auto"/>
          <w:sz w:val="28"/>
          <w:szCs w:val="28"/>
        </w:rPr>
        <w:t xml:space="preserve">. </w:t>
      </w:r>
    </w:p>
    <w:p w:rsidR="00EC4C75" w:rsidRDefault="00EC4C75">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EC4C75" w:rsidRDefault="00EC4C75">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EC4C75" w:rsidRDefault="00EC4C75">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EC4C75" w:rsidRDefault="00EC4C75">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EC4C75" w:rsidRDefault="00EC4C75">
      <w:pPr>
        <w:pStyle w:val="14TexstOSNOVA1012"/>
        <w:shd w:val="clear" w:color="auto" w:fill="FFFFFF"/>
        <w:tabs>
          <w:tab w:val="left" w:pos="0"/>
        </w:tabs>
        <w:spacing w:line="360" w:lineRule="auto"/>
        <w:ind w:firstLine="575"/>
        <w:rPr>
          <w:i/>
          <w:iCs/>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EC4C75" w:rsidRDefault="00EC4C75">
      <w:pPr>
        <w:pStyle w:val="Default"/>
        <w:spacing w:line="360" w:lineRule="auto"/>
        <w:ind w:firstLine="575"/>
        <w:jc w:val="both"/>
        <w:rPr>
          <w:color w:val="auto"/>
          <w:sz w:val="28"/>
          <w:szCs w:val="28"/>
        </w:rPr>
      </w:pPr>
      <w:r>
        <w:rPr>
          <w:i/>
          <w:iCs/>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C4C75" w:rsidRDefault="00EC4C75">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EC4C75" w:rsidRDefault="00EC4C75">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EC4C75" w:rsidRDefault="00EC4C75">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EC4C75" w:rsidRDefault="00EC4C75">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EC4C75" w:rsidRDefault="00EC4C75">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EC4C75" w:rsidRDefault="00EC4C75">
      <w:pPr>
        <w:pStyle w:val="Default"/>
        <w:spacing w:line="360" w:lineRule="auto"/>
        <w:ind w:firstLine="709"/>
        <w:jc w:val="both"/>
        <w:rPr>
          <w:i/>
          <w:iCs/>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EC4C75" w:rsidRDefault="00EC4C75">
      <w:pPr>
        <w:pStyle w:val="Default"/>
        <w:spacing w:line="360" w:lineRule="auto"/>
        <w:ind w:firstLine="709"/>
        <w:jc w:val="both"/>
        <w:rPr>
          <w:i/>
          <w:iCs/>
          <w:sz w:val="28"/>
          <w:szCs w:val="28"/>
        </w:rPr>
      </w:pPr>
      <w:r>
        <w:rPr>
          <w:i/>
          <w:iCs/>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C4C75" w:rsidRDefault="00EC4C75">
      <w:pPr>
        <w:pStyle w:val="Default"/>
        <w:spacing w:line="336" w:lineRule="auto"/>
        <w:ind w:firstLine="708"/>
        <w:jc w:val="both"/>
        <w:rPr>
          <w:color w:val="00000A"/>
          <w:sz w:val="28"/>
          <w:szCs w:val="28"/>
        </w:rPr>
      </w:pPr>
      <w:r>
        <w:rPr>
          <w:i/>
          <w:iCs/>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EC4C75" w:rsidRDefault="00EC4C75">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iCs/>
          <w:caps w:val="0"/>
          <w:color w:val="00000A"/>
          <w:sz w:val="28"/>
          <w:szCs w:val="28"/>
        </w:rPr>
        <w:t>спе</w:t>
      </w:r>
      <w:r>
        <w:rPr>
          <w:rFonts w:ascii="Times New Roman" w:hAnsi="Times New Roman" w:cs="Times New Roman"/>
          <w:i/>
          <w:iCs/>
          <w:caps w:val="0"/>
          <w:color w:val="00000A"/>
          <w:sz w:val="28"/>
          <w:szCs w:val="28"/>
        </w:rPr>
        <w:softHyphen/>
        <w:t>ци</w:t>
      </w:r>
      <w:r>
        <w:rPr>
          <w:rFonts w:ascii="Times New Roman" w:hAnsi="Times New Roman" w:cs="Times New Roman"/>
          <w:i/>
          <w:iCs/>
          <w:caps w:val="0"/>
          <w:color w:val="00000A"/>
          <w:sz w:val="28"/>
          <w:szCs w:val="28"/>
        </w:rPr>
        <w:softHyphen/>
        <w:t>аль</w:t>
      </w:r>
      <w:r>
        <w:rPr>
          <w:rFonts w:ascii="Times New Roman" w:hAnsi="Times New Roman" w:cs="Times New Roman"/>
          <w:i/>
          <w:iCs/>
          <w:caps w:val="0"/>
          <w:color w:val="00000A"/>
          <w:sz w:val="28"/>
          <w:szCs w:val="28"/>
        </w:rPr>
        <w:softHyphen/>
        <w:t>ных уче</w:t>
      </w:r>
      <w:r>
        <w:rPr>
          <w:rFonts w:ascii="Times New Roman" w:hAnsi="Times New Roman" w:cs="Times New Roman"/>
          <w:i/>
          <w:iCs/>
          <w:caps w:val="0"/>
          <w:color w:val="00000A"/>
          <w:sz w:val="28"/>
          <w:szCs w:val="28"/>
        </w:rPr>
        <w:softHyphen/>
        <w:t>б</w:t>
      </w:r>
      <w:r>
        <w:rPr>
          <w:rFonts w:ascii="Times New Roman" w:hAnsi="Times New Roman" w:cs="Times New Roman"/>
          <w:i/>
          <w:iCs/>
          <w:caps w:val="0"/>
          <w:color w:val="00000A"/>
          <w:sz w:val="28"/>
          <w:szCs w:val="28"/>
        </w:rPr>
        <w:softHyphen/>
        <w:t>ни</w:t>
      </w:r>
      <w:r>
        <w:rPr>
          <w:rFonts w:ascii="Times New Roman" w:hAnsi="Times New Roman" w:cs="Times New Roman"/>
          <w:i/>
          <w:iCs/>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EC4C75" w:rsidRDefault="00EC4C7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EC4C75" w:rsidRDefault="00EC4C75">
      <w:pPr>
        <w:pStyle w:val="14TexstOSNOVA1012"/>
        <w:spacing w:line="360" w:lineRule="auto"/>
        <w:ind w:firstLine="709"/>
        <w:rPr>
          <w:rFonts w:ascii="Times New Roman" w:hAnsi="Times New Roman" w:cs="Times New Roman"/>
          <w:i/>
          <w:iCs/>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EC4C75" w:rsidRDefault="00EC4C75">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iCs/>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EC4C75" w:rsidRDefault="00EC4C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ных программ для обучающихся с умственной отсталостью (интеллектуальными нарушениями) направлено на 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EC4C75" w:rsidRDefault="00EC4C75">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EC4C75" w:rsidRDefault="00EC4C75">
      <w:pPr>
        <w:pStyle w:val="ListParagraph"/>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EC4C75" w:rsidRDefault="00EC4C75">
      <w:pPr>
        <w:pStyle w:val="ListParagraph"/>
        <w:numPr>
          <w:ilvl w:val="0"/>
          <w:numId w:val="9"/>
        </w:numPr>
        <w:spacing w:after="0" w:line="360" w:lineRule="auto"/>
        <w:ind w:left="0" w:firstLine="709"/>
        <w:jc w:val="both"/>
        <w:rPr>
          <w:sz w:val="28"/>
          <w:szCs w:val="28"/>
        </w:rPr>
      </w:pPr>
      <w:r>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EC4C75" w:rsidRDefault="00EC4C75">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EC4C75" w:rsidRDefault="00EC4C75">
      <w:pPr>
        <w:pStyle w:val="ListParagraph"/>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B022E4">
        <w:rPr>
          <w:rFonts w:ascii="Times New Roman" w:hAnsi="Times New Roman" w:cs="Times New Roman"/>
          <w:b/>
          <w:bCs/>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C4C75" w:rsidRDefault="00EC4C75" w:rsidP="00FC52CE">
      <w:pPr>
        <w:pStyle w:val="NoSpacing"/>
        <w:spacing w:line="360" w:lineRule="auto"/>
        <w:jc w:val="center"/>
        <w:rPr>
          <w:rFonts w:ascii="Times New Roman" w:hAnsi="Times New Roman" w:cs="Times New Roman"/>
          <w:b/>
          <w:bCs/>
          <w:sz w:val="28"/>
          <w:szCs w:val="28"/>
        </w:rPr>
      </w:pPr>
    </w:p>
    <w:p w:rsidR="00EC4C75" w:rsidRDefault="00EC4C75" w:rsidP="00FC52CE">
      <w:pPr>
        <w:pStyle w:val="NoSpacing"/>
        <w:spacing w:line="360" w:lineRule="auto"/>
        <w:jc w:val="center"/>
        <w:rPr>
          <w:rFonts w:ascii="Times New Roman" w:hAnsi="Times New Roman" w:cs="Times New Roman"/>
          <w:b/>
          <w:bCs/>
          <w:sz w:val="28"/>
          <w:szCs w:val="28"/>
        </w:rPr>
      </w:pPr>
      <w:r w:rsidRPr="000507FF">
        <w:rPr>
          <w:rFonts w:ascii="Times New Roman" w:hAnsi="Times New Roman" w:cs="Times New Roman"/>
          <w:b/>
          <w:bCs/>
          <w:sz w:val="28"/>
          <w:szCs w:val="28"/>
        </w:rPr>
        <w:t>3.1.</w:t>
      </w:r>
      <w:r>
        <w:rPr>
          <w:rFonts w:ascii="Times New Roman" w:hAnsi="Times New Roman" w:cs="Times New Roman"/>
          <w:b/>
          <w:bCs/>
          <w:sz w:val="28"/>
          <w:szCs w:val="28"/>
        </w:rPr>
        <w:t xml:space="preserve"> Целевой раздел.</w:t>
      </w:r>
    </w:p>
    <w:p w:rsidR="00EC4C75" w:rsidRPr="000F3F7E" w:rsidRDefault="00EC4C75" w:rsidP="00FC52CE">
      <w:pPr>
        <w:pStyle w:val="NoSpacing"/>
        <w:spacing w:line="360" w:lineRule="auto"/>
        <w:jc w:val="center"/>
        <w:rPr>
          <w:rFonts w:ascii="Times New Roman" w:hAnsi="Times New Roman" w:cs="Times New Roman"/>
          <w:b/>
          <w:bCs/>
          <w:sz w:val="28"/>
          <w:szCs w:val="28"/>
        </w:rPr>
      </w:pPr>
      <w:r w:rsidRPr="000507FF">
        <w:rPr>
          <w:rFonts w:ascii="Times New Roman" w:hAnsi="Times New Roman" w:cs="Times New Roman"/>
          <w:b/>
          <w:bCs/>
          <w:sz w:val="28"/>
          <w:szCs w:val="28"/>
        </w:rPr>
        <w:t>3.1.1.</w:t>
      </w:r>
      <w:r w:rsidRPr="00317985">
        <w:rPr>
          <w:rFonts w:ascii="Times New Roman" w:hAnsi="Times New Roman" w:cs="Times New Roman"/>
          <w:b/>
          <w:bCs/>
          <w:sz w:val="28"/>
          <w:szCs w:val="28"/>
        </w:rPr>
        <w:t xml:space="preserve"> Пояснительная записка</w:t>
      </w:r>
    </w:p>
    <w:p w:rsidR="00EC4C75" w:rsidRDefault="00EC4C75" w:rsidP="00FC52CE">
      <w:pPr>
        <w:pStyle w:val="NoSpacing"/>
        <w:spacing w:line="360" w:lineRule="auto"/>
        <w:jc w:val="center"/>
        <w:rPr>
          <w:rFonts w:ascii="Times New Roman" w:hAnsi="Times New Roman" w:cs="Times New Roman"/>
          <w:b/>
          <w:bCs/>
          <w:spacing w:val="2"/>
          <w:sz w:val="28"/>
          <w:szCs w:val="28"/>
        </w:rPr>
      </w:pPr>
      <w:r w:rsidRPr="000507FF">
        <w:rPr>
          <w:rFonts w:ascii="Times New Roman" w:hAnsi="Times New Roman" w:cs="Times New Roman"/>
          <w:b/>
          <w:bCs/>
          <w:spacing w:val="2"/>
          <w:sz w:val="28"/>
          <w:szCs w:val="28"/>
        </w:rPr>
        <w:t>3.1.1.1.</w:t>
      </w:r>
      <w:r>
        <w:rPr>
          <w:rFonts w:ascii="Times New Roman" w:hAnsi="Times New Roman" w:cs="Times New Roman"/>
          <w:b/>
          <w:bCs/>
          <w:spacing w:val="2"/>
          <w:sz w:val="28"/>
          <w:szCs w:val="28"/>
        </w:rPr>
        <w:t xml:space="preserve"> </w:t>
      </w:r>
      <w:r w:rsidRPr="000507FF">
        <w:rPr>
          <w:rFonts w:ascii="Times New Roman" w:hAnsi="Times New Roman" w:cs="Times New Roman"/>
          <w:b/>
          <w:bCs/>
          <w:spacing w:val="2"/>
          <w:sz w:val="28"/>
          <w:szCs w:val="28"/>
        </w:rPr>
        <w:t>Цель реализации</w:t>
      </w:r>
      <w:r w:rsidRPr="00317985">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EC4C75" w:rsidRPr="002C17A5" w:rsidRDefault="00EC4C75" w:rsidP="00BC1A8E">
      <w:pPr>
        <w:pStyle w:val="NoSpacing"/>
        <w:spacing w:line="360" w:lineRule="auto"/>
        <w:ind w:firstLine="708"/>
        <w:jc w:val="both"/>
        <w:rPr>
          <w:rFonts w:ascii="Times New Roman" w:hAnsi="Times New Roman" w:cs="Times New Roman"/>
          <w:b/>
          <w:bCs/>
          <w:i/>
          <w:iCs/>
          <w:spacing w:val="2"/>
          <w:sz w:val="28"/>
          <w:szCs w:val="28"/>
          <w:lang w:eastAsia="ru-RU"/>
        </w:rPr>
      </w:pPr>
      <w:r w:rsidRPr="00317985">
        <w:rPr>
          <w:rFonts w:ascii="Times New Roman" w:hAnsi="Times New Roman" w:cs="Times New Roman"/>
          <w:spacing w:val="2"/>
          <w:sz w:val="28"/>
          <w:szCs w:val="28"/>
        </w:rPr>
        <w:t xml:space="preserve">Обучающийся с умственной отсталостью </w:t>
      </w:r>
      <w:r w:rsidRPr="00317985">
        <w:rPr>
          <w:rFonts w:ascii="Times New Roman" w:hAnsi="Times New Roman" w:cs="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cs="Times New Roman"/>
          <w:spacing w:val="2"/>
          <w:sz w:val="28"/>
          <w:szCs w:val="28"/>
        </w:rPr>
        <w:t>,</w:t>
      </w:r>
      <w:r w:rsidRPr="00317985">
        <w:rPr>
          <w:rFonts w:ascii="Times New Roman" w:hAnsi="Times New Roman" w:cs="Times New Roman"/>
          <w:sz w:val="28"/>
          <w:szCs w:val="28"/>
        </w:rPr>
        <w:t xml:space="preserve"> интеллектуальное развитие которого не п</w:t>
      </w:r>
      <w:r>
        <w:rPr>
          <w:rFonts w:ascii="Times New Roman" w:hAnsi="Times New Roman" w:cs="Times New Roman"/>
          <w:sz w:val="28"/>
          <w:szCs w:val="28"/>
        </w:rPr>
        <w:t>озволяет освоить АООП (вариант 1</w:t>
      </w:r>
      <w:r w:rsidRPr="00317985">
        <w:rPr>
          <w:rFonts w:ascii="Times New Roman" w:hAnsi="Times New Roman" w:cs="Times New Roman"/>
          <w:sz w:val="28"/>
          <w:szCs w:val="28"/>
        </w:rPr>
        <w:t>), либо он испытывает существенные трудности в е</w:t>
      </w:r>
      <w:r>
        <w:rPr>
          <w:rFonts w:ascii="Times New Roman" w:hAnsi="Times New Roman" w:cs="Times New Roman"/>
          <w:sz w:val="28"/>
          <w:szCs w:val="28"/>
        </w:rPr>
        <w:t>е</w:t>
      </w:r>
      <w:r w:rsidRPr="00317985">
        <w:rPr>
          <w:rFonts w:ascii="Times New Roman" w:hAnsi="Times New Roman" w:cs="Times New Roman"/>
          <w:sz w:val="28"/>
          <w:szCs w:val="28"/>
        </w:rPr>
        <w:t xml:space="preserve"> освоении</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получает образование по варианту </w:t>
      </w:r>
      <w:r>
        <w:rPr>
          <w:rFonts w:ascii="Times New Roman" w:hAnsi="Times New Roman" w:cs="Times New Roman"/>
          <w:sz w:val="28"/>
          <w:szCs w:val="28"/>
        </w:rPr>
        <w:t xml:space="preserve">2 </w:t>
      </w:r>
      <w:r w:rsidRPr="00317985">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317985">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образования, </w:t>
      </w:r>
      <w:r w:rsidRPr="00317985">
        <w:rPr>
          <w:rFonts w:ascii="Times New Roman" w:hAnsi="Times New Roman" w:cs="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cs="Times New Roman"/>
          <w:sz w:val="28"/>
          <w:szCs w:val="28"/>
        </w:rPr>
        <w:t>развития (СИ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учитывающую индивидуальные образовательные потребности обучающегося с умственной отсталостью. </w:t>
      </w:r>
    </w:p>
    <w:p w:rsidR="00EC4C75" w:rsidRPr="000507FF"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0507FF">
        <w:rPr>
          <w:rFonts w:ascii="Times New Roman" w:hAnsi="Times New Roman" w:cs="Times New Roman"/>
          <w:sz w:val="28"/>
          <w:szCs w:val="28"/>
        </w:rPr>
        <w:t>образования</w:t>
      </w:r>
      <w:r w:rsidRPr="00317985">
        <w:rPr>
          <w:rFonts w:ascii="Times New Roman" w:hAnsi="Times New Roman" w:cs="Times New Roman"/>
          <w:sz w:val="28"/>
          <w:szCs w:val="28"/>
        </w:rPr>
        <w:t xml:space="preserve"> обучающихся </w:t>
      </w:r>
      <w:r w:rsidRPr="00796C10">
        <w:rPr>
          <w:rFonts w:ascii="Times New Roman" w:hAnsi="Times New Roman" w:cs="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cs="Times New Roman"/>
          <w:sz w:val="28"/>
          <w:szCs w:val="28"/>
        </w:rPr>
        <w:t>х</w:t>
      </w:r>
      <w:r w:rsidRPr="00796C10">
        <w:rPr>
          <w:rFonts w:ascii="Times New Roman" w:hAnsi="Times New Roman" w:cs="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cs="Times New Roman"/>
          <w:sz w:val="28"/>
          <w:szCs w:val="28"/>
        </w:rPr>
        <w:t xml:space="preserve"> достичь </w:t>
      </w:r>
      <w:r w:rsidRPr="000507FF">
        <w:rPr>
          <w:rFonts w:ascii="Times New Roman" w:hAnsi="Times New Roman" w:cs="Times New Roman"/>
          <w:sz w:val="28"/>
          <w:szCs w:val="28"/>
        </w:rPr>
        <w:t xml:space="preserve">обучающемуся </w:t>
      </w:r>
      <w:r w:rsidRPr="00317985">
        <w:rPr>
          <w:rFonts w:ascii="Times New Roman" w:hAnsi="Times New Roman" w:cs="Times New Roman"/>
          <w:sz w:val="28"/>
          <w:szCs w:val="28"/>
        </w:rPr>
        <w:t>максимально возможной самостоятельности и независимости в повседневной жизни.</w:t>
      </w:r>
      <w:r>
        <w:rPr>
          <w:rFonts w:ascii="Times New Roman" w:hAnsi="Times New Roman" w:cs="Times New Roman"/>
          <w:sz w:val="28"/>
          <w:szCs w:val="28"/>
        </w:rPr>
        <w:t xml:space="preserve"> </w:t>
      </w:r>
    </w:p>
    <w:p w:rsidR="00EC4C75" w:rsidRDefault="00EC4C75" w:rsidP="00BC1A8E">
      <w:pPr>
        <w:pStyle w:val="NoSpacing"/>
        <w:spacing w:line="360" w:lineRule="auto"/>
        <w:rPr>
          <w:rFonts w:ascii="Times New Roman" w:hAnsi="Times New Roman" w:cs="Times New Roman"/>
          <w:b/>
          <w:bCs/>
          <w:spacing w:val="2"/>
          <w:sz w:val="28"/>
          <w:szCs w:val="28"/>
        </w:rPr>
      </w:pPr>
    </w:p>
    <w:p w:rsidR="00EC4C75" w:rsidRPr="00317985" w:rsidRDefault="00EC4C75" w:rsidP="00796C10">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pacing w:val="2"/>
          <w:sz w:val="28"/>
          <w:szCs w:val="28"/>
        </w:rPr>
        <w:t>3.1</w:t>
      </w:r>
      <w:r w:rsidRPr="00317985">
        <w:rPr>
          <w:rFonts w:ascii="Times New Roman" w:hAnsi="Times New Roman" w:cs="Times New Roman"/>
          <w:b/>
          <w:bCs/>
          <w:spacing w:val="2"/>
          <w:sz w:val="28"/>
          <w:szCs w:val="28"/>
        </w:rPr>
        <w:t>.1.2. Психолого-педагогическая характеристика обучающихся</w:t>
      </w:r>
    </w:p>
    <w:p w:rsidR="00EC4C75" w:rsidRPr="000507FF" w:rsidRDefault="00EC4C75" w:rsidP="00796C10">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 xml:space="preserve">с </w:t>
      </w:r>
      <w:r w:rsidRPr="00212F13">
        <w:rPr>
          <w:rFonts w:ascii="Times New Roman" w:hAnsi="Times New Roman" w:cs="Times New Roman"/>
          <w:b/>
          <w:bCs/>
          <w:sz w:val="28"/>
          <w:szCs w:val="28"/>
        </w:rPr>
        <w:t>уме</w:t>
      </w:r>
      <w:r w:rsidRPr="00212F13">
        <w:rPr>
          <w:rFonts w:ascii="Times New Roman" w:hAnsi="Times New Roman" w:cs="Times New Roman"/>
          <w:b/>
          <w:bCs/>
          <w:sz w:val="28"/>
          <w:szCs w:val="28"/>
        </w:rPr>
        <w:softHyphen/>
        <w:t>ре</w:t>
      </w:r>
      <w:r w:rsidRPr="00212F13">
        <w:rPr>
          <w:rFonts w:ascii="Times New Roman" w:hAnsi="Times New Roman" w:cs="Times New Roman"/>
          <w:b/>
          <w:bCs/>
          <w:sz w:val="28"/>
          <w:szCs w:val="28"/>
        </w:rPr>
        <w:softHyphen/>
        <w:t>н</w:t>
      </w:r>
      <w:r w:rsidRPr="00212F13">
        <w:rPr>
          <w:rFonts w:ascii="Times New Roman" w:hAnsi="Times New Roman" w:cs="Times New Roman"/>
          <w:b/>
          <w:bCs/>
          <w:sz w:val="28"/>
          <w:szCs w:val="28"/>
        </w:rPr>
        <w:softHyphen/>
        <w:t>ной, тяжелой, глубокой умственной отсталостью (интеллектуальными на</w:t>
      </w:r>
      <w:r w:rsidRPr="00212F13">
        <w:rPr>
          <w:rFonts w:ascii="Times New Roman" w:hAnsi="Times New Roman" w:cs="Times New Roman"/>
          <w:b/>
          <w:bCs/>
          <w:sz w:val="28"/>
          <w:szCs w:val="28"/>
        </w:rPr>
        <w:softHyphen/>
        <w:t>ру</w:t>
      </w:r>
      <w:r w:rsidRPr="00212F13">
        <w:rPr>
          <w:rFonts w:ascii="Times New Roman" w:hAnsi="Times New Roman" w:cs="Times New Roman"/>
          <w:b/>
          <w:bCs/>
          <w:sz w:val="28"/>
          <w:szCs w:val="28"/>
        </w:rPr>
        <w:softHyphen/>
        <w:t>ше</w:t>
      </w:r>
      <w:r w:rsidRPr="00212F13">
        <w:rPr>
          <w:rFonts w:ascii="Times New Roman" w:hAnsi="Times New Roman" w:cs="Times New Roman"/>
          <w:b/>
          <w:bCs/>
          <w:sz w:val="28"/>
          <w:szCs w:val="28"/>
        </w:rPr>
        <w:softHyphen/>
        <w:t>ниями), тяжелыми и множественными нарушениями раз</w:t>
      </w:r>
      <w:r w:rsidRPr="00212F13">
        <w:rPr>
          <w:rFonts w:ascii="Times New Roman" w:hAnsi="Times New Roman" w:cs="Times New Roman"/>
          <w:b/>
          <w:bCs/>
          <w:sz w:val="28"/>
          <w:szCs w:val="28"/>
        </w:rPr>
        <w:softHyphen/>
        <w:t>ви</w:t>
      </w:r>
      <w:r w:rsidRPr="00212F13">
        <w:rPr>
          <w:rFonts w:ascii="Times New Roman" w:hAnsi="Times New Roman" w:cs="Times New Roman"/>
          <w:b/>
          <w:bCs/>
          <w:sz w:val="28"/>
          <w:szCs w:val="28"/>
        </w:rPr>
        <w:softHyphen/>
        <w:t>тия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Для обучающихся, полу</w:t>
      </w:r>
      <w:r>
        <w:rPr>
          <w:rFonts w:ascii="Times New Roman" w:hAnsi="Times New Roman" w:cs="Times New Roman"/>
          <w:sz w:val="28"/>
          <w:szCs w:val="28"/>
        </w:rPr>
        <w:t xml:space="preserve">чающих образование по варианту 2 </w:t>
      </w:r>
      <w:r w:rsidRPr="00317985">
        <w:rPr>
          <w:rFonts w:ascii="Times New Roman" w:hAnsi="Times New Roman" w:cs="Times New Roman"/>
          <w:sz w:val="28"/>
          <w:szCs w:val="28"/>
        </w:rPr>
        <w:t xml:space="preserve">адаптированной основной </w:t>
      </w:r>
      <w:r w:rsidRPr="00310D31">
        <w:rPr>
          <w:rFonts w:ascii="Times New Roman" w:hAnsi="Times New Roman" w:cs="Times New Roman"/>
          <w:sz w:val="28"/>
          <w:szCs w:val="28"/>
        </w:rPr>
        <w:t>общеобразовательной</w:t>
      </w:r>
      <w:r w:rsidRPr="00317985">
        <w:rPr>
          <w:rFonts w:ascii="Times New Roman" w:hAnsi="Times New Roman" w:cs="Times New Roman"/>
          <w:sz w:val="28"/>
          <w:szCs w:val="28"/>
        </w:rPr>
        <w:t xml:space="preserve"> программы</w:t>
      </w:r>
      <w:r>
        <w:rPr>
          <w:rFonts w:ascii="Times New Roman" w:hAnsi="Times New Roman" w:cs="Times New Roman"/>
          <w:sz w:val="28"/>
          <w:szCs w:val="28"/>
        </w:rPr>
        <w:t xml:space="preserve"> образования</w:t>
      </w:r>
      <w:r w:rsidRPr="00317985">
        <w:rPr>
          <w:rFonts w:ascii="Times New Roman" w:hAnsi="Times New Roman" w:cs="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b/>
          <w:bCs/>
          <w:sz w:val="28"/>
          <w:szCs w:val="28"/>
        </w:rPr>
        <w:t xml:space="preserve">Дети с </w:t>
      </w:r>
      <w:r w:rsidRPr="003268CD">
        <w:rPr>
          <w:rFonts w:ascii="Times New Roman" w:hAnsi="Times New Roman" w:cs="Times New Roman"/>
          <w:b/>
          <w:bCs/>
          <w:sz w:val="28"/>
          <w:szCs w:val="28"/>
        </w:rPr>
        <w:t>умеренной и тяжелой</w:t>
      </w:r>
      <w:r w:rsidRPr="003268CD">
        <w:rPr>
          <w:rFonts w:ascii="Times New Roman" w:hAnsi="Times New Roman" w:cs="Times New Roman"/>
          <w:sz w:val="28"/>
          <w:szCs w:val="28"/>
        </w:rPr>
        <w:t xml:space="preserve"> умственной отсталостью </w:t>
      </w:r>
      <w:r>
        <w:rPr>
          <w:rFonts w:ascii="Times New Roman" w:hAnsi="Times New Roman" w:cs="Times New Roman"/>
          <w:sz w:val="28"/>
          <w:szCs w:val="28"/>
        </w:rPr>
        <w:t xml:space="preserve">отличаются </w:t>
      </w:r>
      <w:r w:rsidRPr="003268CD">
        <w:rPr>
          <w:rFonts w:ascii="Times New Roman" w:hAnsi="Times New Roman" w:cs="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cs="Times New Roman"/>
          <w:sz w:val="28"/>
          <w:szCs w:val="28"/>
        </w:rPr>
        <w:t xml:space="preserve"> Дети </w:t>
      </w:r>
      <w:r w:rsidRPr="00796C10">
        <w:rPr>
          <w:rFonts w:ascii="Times New Roman" w:hAnsi="Times New Roman" w:cs="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cs="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cs="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cs="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cs="Times New Roman"/>
          <w:sz w:val="28"/>
          <w:szCs w:val="28"/>
        </w:rPr>
        <w:t>большей части данной</w:t>
      </w:r>
      <w:r>
        <w:rPr>
          <w:rFonts w:ascii="Times New Roman" w:hAnsi="Times New Roman" w:cs="Times New Roman"/>
          <w:sz w:val="28"/>
          <w:szCs w:val="28"/>
        </w:rPr>
        <w:t xml:space="preserve"> категории детей используют </w:t>
      </w:r>
      <w:r w:rsidRPr="00823465">
        <w:rPr>
          <w:rFonts w:ascii="Times New Roman" w:hAnsi="Times New Roman" w:cs="Times New Roman"/>
          <w:sz w:val="28"/>
          <w:szCs w:val="28"/>
        </w:rPr>
        <w:t>разнообразны</w:t>
      </w:r>
      <w:r>
        <w:rPr>
          <w:rFonts w:ascii="Times New Roman" w:hAnsi="Times New Roman" w:cs="Times New Roman"/>
          <w:sz w:val="28"/>
          <w:szCs w:val="28"/>
        </w:rPr>
        <w:t>е</w:t>
      </w:r>
      <w:r w:rsidRPr="00823465">
        <w:rPr>
          <w:rFonts w:ascii="Times New Roman" w:hAnsi="Times New Roman" w:cs="Times New Roman"/>
          <w:sz w:val="28"/>
          <w:szCs w:val="28"/>
        </w:rPr>
        <w:t xml:space="preserve"> средств</w:t>
      </w:r>
      <w:r>
        <w:rPr>
          <w:rFonts w:ascii="Times New Roman" w:hAnsi="Times New Roman" w:cs="Times New Roman"/>
          <w:sz w:val="28"/>
          <w:szCs w:val="28"/>
        </w:rPr>
        <w:t>а невербальной коммуникации</w:t>
      </w:r>
      <w:r w:rsidRPr="00796C10">
        <w:rPr>
          <w:rFonts w:ascii="Times New Roman" w:hAnsi="Times New Roman" w:cs="Times New Roman"/>
          <w:sz w:val="28"/>
          <w:szCs w:val="28"/>
        </w:rPr>
        <w:t>. Внимание обучающихся с умеренной и тяжелой умственной отсталостью крайне неустойчивое,</w:t>
      </w:r>
      <w:r>
        <w:rPr>
          <w:rFonts w:ascii="Times New Roman" w:hAnsi="Times New Roman" w:cs="Times New Roman"/>
          <w:sz w:val="28"/>
          <w:szCs w:val="28"/>
        </w:rPr>
        <w:t xml:space="preserve"> </w:t>
      </w:r>
      <w:r w:rsidRPr="00317985">
        <w:rPr>
          <w:rFonts w:ascii="Times New Roman" w:hAnsi="Times New Roman" w:cs="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cs="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cs="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sidRPr="00317985">
        <w:rPr>
          <w:rFonts w:ascii="Times New Roman" w:hAnsi="Times New Roman" w:cs="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cs="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cs="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sz w:val="28"/>
          <w:szCs w:val="28"/>
          <w:lang w:eastAsia="ru-RU"/>
        </w:rPr>
        <w:t xml:space="preserve"> </w:t>
      </w:r>
      <w:r w:rsidRPr="00823465">
        <w:rPr>
          <w:rFonts w:ascii="Times New Roman" w:hAnsi="Times New Roman" w:cs="Times New Roman"/>
          <w:sz w:val="28"/>
          <w:szCs w:val="28"/>
          <w:lang w:eastAsia="ru-RU"/>
        </w:rPr>
        <w:t xml:space="preserve"> </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sidRPr="00317985">
        <w:rPr>
          <w:rFonts w:ascii="Times New Roman" w:hAnsi="Times New Roman" w:cs="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cs="Times New Roman"/>
          <w:sz w:val="28"/>
          <w:szCs w:val="28"/>
          <w:lang w:eastAsia="ru-RU"/>
        </w:rPr>
        <w:softHyphen/>
        <w:t>ми тонких точных дифференцированных д</w:t>
      </w:r>
      <w:r>
        <w:rPr>
          <w:rFonts w:ascii="Times New Roman" w:hAnsi="Times New Roman" w:cs="Times New Roman"/>
          <w:sz w:val="28"/>
          <w:szCs w:val="28"/>
          <w:lang w:eastAsia="ru-RU"/>
        </w:rPr>
        <w:t>вижений: удержание позы, захват</w:t>
      </w:r>
      <w:r w:rsidRPr="00317985">
        <w:rPr>
          <w:rFonts w:ascii="Times New Roman" w:hAnsi="Times New Roman" w:cs="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cs="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cs="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b/>
          <w:bCs/>
          <w:sz w:val="28"/>
          <w:szCs w:val="28"/>
        </w:rPr>
        <w:t>Дети с глубокой умственной отсталостью</w:t>
      </w:r>
      <w:r>
        <w:rPr>
          <w:rFonts w:ascii="Times New Roman" w:hAnsi="Times New Roman" w:cs="Times New Roman"/>
          <w:sz w:val="28"/>
          <w:szCs w:val="28"/>
        </w:rPr>
        <w:t xml:space="preserve"> часто не владеют речью, </w:t>
      </w:r>
      <w:r w:rsidRPr="00317985">
        <w:rPr>
          <w:rFonts w:ascii="Times New Roman" w:hAnsi="Times New Roman" w:cs="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cs="Times New Roman"/>
          <w:sz w:val="28"/>
          <w:szCs w:val="28"/>
        </w:rPr>
        <w:t>ю</w:t>
      </w:r>
      <w:r w:rsidRPr="00317985">
        <w:rPr>
          <w:rFonts w:ascii="Times New Roman" w:hAnsi="Times New Roman" w:cs="Times New Roman"/>
          <w:sz w:val="28"/>
          <w:szCs w:val="28"/>
        </w:rPr>
        <w:t xml:space="preserve">т и другие нарушения, что дает основание говорить о </w:t>
      </w:r>
      <w:r w:rsidRPr="00317985">
        <w:rPr>
          <w:rFonts w:ascii="Times New Roman" w:hAnsi="Times New Roman" w:cs="Times New Roman"/>
          <w:b/>
          <w:bCs/>
          <w:sz w:val="28"/>
          <w:szCs w:val="28"/>
        </w:rPr>
        <w:t>тяжелых и множественных нарушениях развития</w:t>
      </w:r>
      <w:r>
        <w:rPr>
          <w:rFonts w:ascii="Times New Roman" w:hAnsi="Times New Roman" w:cs="Times New Roman"/>
          <w:sz w:val="28"/>
          <w:szCs w:val="28"/>
        </w:rPr>
        <w:t xml:space="preserve"> (ТМНР), которые представляю</w:t>
      </w:r>
      <w:r w:rsidRPr="00317985">
        <w:rPr>
          <w:rFonts w:ascii="Times New Roman" w:hAnsi="Times New Roman" w:cs="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cs="Times New Roman"/>
          <w:sz w:val="28"/>
          <w:szCs w:val="28"/>
        </w:rPr>
        <w:t>оказываемой</w:t>
      </w:r>
      <w:r w:rsidRPr="00317985">
        <w:rPr>
          <w:rFonts w:ascii="Times New Roman" w:hAnsi="Times New Roman" w:cs="Times New Roman"/>
          <w:sz w:val="28"/>
          <w:szCs w:val="28"/>
        </w:rPr>
        <w:t xml:space="preserve"> при каком-то одном нарушении: интеллектуальном или физическом.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cs="Times New Roman"/>
          <w:sz w:val="28"/>
          <w:szCs w:val="28"/>
        </w:rPr>
        <w:t>чаще всего</w:t>
      </w:r>
      <w:r w:rsidRPr="003268CD">
        <w:rPr>
          <w:rFonts w:ascii="Times New Roman" w:hAnsi="Times New Roman" w:cs="Times New Roman"/>
          <w:color w:val="FF0000"/>
          <w:sz w:val="28"/>
          <w:szCs w:val="28"/>
        </w:rPr>
        <w:t xml:space="preserve"> </w:t>
      </w:r>
      <w:r w:rsidRPr="00317985">
        <w:rPr>
          <w:rFonts w:ascii="Times New Roman" w:hAnsi="Times New Roman" w:cs="Times New Roman"/>
          <w:sz w:val="28"/>
          <w:szCs w:val="28"/>
        </w:rPr>
        <w:t>является причиной сочетанных нарушений и выраженного недоразвития интел</w:t>
      </w:r>
      <w:r w:rsidRPr="00317985">
        <w:rPr>
          <w:rFonts w:ascii="Times New Roman" w:hAnsi="Times New Roman" w:cs="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cs="Times New Roman"/>
          <w:sz w:val="28"/>
          <w:szCs w:val="28"/>
        </w:rPr>
        <w:t>ей</w:t>
      </w:r>
      <w:r w:rsidRPr="00317985">
        <w:rPr>
          <w:rFonts w:ascii="Times New Roman" w:hAnsi="Times New Roman" w:cs="Times New Roman"/>
          <w:sz w:val="28"/>
          <w:szCs w:val="28"/>
        </w:rPr>
        <w:t>, патогенез</w:t>
      </w:r>
      <w:r>
        <w:rPr>
          <w:rFonts w:ascii="Times New Roman" w:hAnsi="Times New Roman" w:cs="Times New Roman"/>
          <w:sz w:val="28"/>
          <w:szCs w:val="28"/>
        </w:rPr>
        <w:t>ом</w:t>
      </w:r>
      <w:r w:rsidRPr="00317985">
        <w:rPr>
          <w:rFonts w:ascii="Times New Roman" w:hAnsi="Times New Roman" w:cs="Times New Roman"/>
          <w:sz w:val="28"/>
          <w:szCs w:val="28"/>
        </w:rPr>
        <w:t xml:space="preserve"> нарушений, времен</w:t>
      </w:r>
      <w:r>
        <w:rPr>
          <w:rFonts w:ascii="Times New Roman" w:hAnsi="Times New Roman" w:cs="Times New Roman"/>
          <w:sz w:val="28"/>
          <w:szCs w:val="28"/>
        </w:rPr>
        <w:t xml:space="preserve">ем </w:t>
      </w:r>
      <w:r w:rsidRPr="00317985">
        <w:rPr>
          <w:rFonts w:ascii="Times New Roman" w:hAnsi="Times New Roman" w:cs="Times New Roman"/>
          <w:sz w:val="28"/>
          <w:szCs w:val="28"/>
        </w:rPr>
        <w:t>возникновения и срок</w:t>
      </w:r>
      <w:r>
        <w:rPr>
          <w:rFonts w:ascii="Times New Roman" w:hAnsi="Times New Roman" w:cs="Times New Roman"/>
          <w:sz w:val="28"/>
          <w:szCs w:val="28"/>
        </w:rPr>
        <w:t>ами</w:t>
      </w:r>
      <w:r w:rsidRPr="00317985">
        <w:rPr>
          <w:rFonts w:ascii="Times New Roman" w:hAnsi="Times New Roman" w:cs="Times New Roman"/>
          <w:sz w:val="28"/>
          <w:szCs w:val="28"/>
        </w:rPr>
        <w:t xml:space="preserve"> выявления отклонений, характер</w:t>
      </w:r>
      <w:r>
        <w:rPr>
          <w:rFonts w:ascii="Times New Roman" w:hAnsi="Times New Roman" w:cs="Times New Roman"/>
          <w:sz w:val="28"/>
          <w:szCs w:val="28"/>
        </w:rPr>
        <w:t>ом</w:t>
      </w:r>
      <w:r w:rsidRPr="00317985">
        <w:rPr>
          <w:rFonts w:ascii="Times New Roman" w:hAnsi="Times New Roman" w:cs="Times New Roman"/>
          <w:sz w:val="28"/>
          <w:szCs w:val="28"/>
        </w:rPr>
        <w:t xml:space="preserve"> и степен</w:t>
      </w:r>
      <w:r>
        <w:rPr>
          <w:rFonts w:ascii="Times New Roman" w:hAnsi="Times New Roman" w:cs="Times New Roman"/>
          <w:sz w:val="28"/>
          <w:szCs w:val="28"/>
        </w:rPr>
        <w:t>ью</w:t>
      </w:r>
      <w:r w:rsidRPr="00317985">
        <w:rPr>
          <w:rFonts w:ascii="Times New Roman" w:hAnsi="Times New Roman" w:cs="Times New Roman"/>
          <w:sz w:val="28"/>
          <w:szCs w:val="28"/>
        </w:rPr>
        <w:t xml:space="preserve"> выраженности каждого из первичных расстройств, специфик</w:t>
      </w:r>
      <w:r>
        <w:rPr>
          <w:rFonts w:ascii="Times New Roman" w:hAnsi="Times New Roman" w:cs="Times New Roman"/>
          <w:sz w:val="28"/>
          <w:szCs w:val="28"/>
        </w:rPr>
        <w:t>ой</w:t>
      </w:r>
      <w:r w:rsidRPr="00317985">
        <w:rPr>
          <w:rFonts w:ascii="Times New Roman" w:hAnsi="Times New Roman" w:cs="Times New Roman"/>
          <w:sz w:val="28"/>
          <w:szCs w:val="28"/>
        </w:rPr>
        <w:t xml:space="preserve"> их соч</w:t>
      </w:r>
      <w:r>
        <w:rPr>
          <w:rFonts w:ascii="Times New Roman" w:hAnsi="Times New Roman" w:cs="Times New Roman"/>
          <w:sz w:val="28"/>
          <w:szCs w:val="28"/>
        </w:rPr>
        <w:t xml:space="preserve">етания, а также </w:t>
      </w:r>
      <w:r w:rsidRPr="00317985">
        <w:rPr>
          <w:rFonts w:ascii="Times New Roman" w:hAnsi="Times New Roman" w:cs="Times New Roman"/>
          <w:sz w:val="28"/>
          <w:szCs w:val="28"/>
        </w:rPr>
        <w:t>срок</w:t>
      </w:r>
      <w:r>
        <w:rPr>
          <w:rFonts w:ascii="Times New Roman" w:hAnsi="Times New Roman" w:cs="Times New Roman"/>
          <w:sz w:val="28"/>
          <w:szCs w:val="28"/>
        </w:rPr>
        <w:t>ами</w:t>
      </w:r>
      <w:r w:rsidRPr="00317985">
        <w:rPr>
          <w:rFonts w:ascii="Times New Roman" w:hAnsi="Times New Roman" w:cs="Times New Roman"/>
          <w:sz w:val="28"/>
          <w:szCs w:val="28"/>
        </w:rPr>
        <w:t xml:space="preserve"> начала, объем</w:t>
      </w:r>
      <w:r>
        <w:rPr>
          <w:rFonts w:ascii="Times New Roman" w:hAnsi="Times New Roman" w:cs="Times New Roman"/>
          <w:sz w:val="28"/>
          <w:szCs w:val="28"/>
        </w:rPr>
        <w:t>ом</w:t>
      </w:r>
      <w:r w:rsidRPr="00317985">
        <w:rPr>
          <w:rFonts w:ascii="Times New Roman" w:hAnsi="Times New Roman" w:cs="Times New Roman"/>
          <w:sz w:val="28"/>
          <w:szCs w:val="28"/>
        </w:rPr>
        <w:t xml:space="preserve"> и качеств</w:t>
      </w:r>
      <w:r>
        <w:rPr>
          <w:rFonts w:ascii="Times New Roman" w:hAnsi="Times New Roman" w:cs="Times New Roman"/>
          <w:sz w:val="28"/>
          <w:szCs w:val="28"/>
        </w:rPr>
        <w:t>ом</w:t>
      </w:r>
      <w:r w:rsidRPr="00317985">
        <w:rPr>
          <w:rFonts w:ascii="Times New Roman" w:hAnsi="Times New Roman" w:cs="Times New Roman"/>
          <w:sz w:val="28"/>
          <w:szCs w:val="28"/>
        </w:rPr>
        <w:t xml:space="preserve"> оказываемой коррекционной помощи.</w:t>
      </w:r>
    </w:p>
    <w:p w:rsidR="00EC4C75" w:rsidRPr="00491882"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cs="Times New Roman"/>
          <w:sz w:val="28"/>
          <w:szCs w:val="28"/>
        </w:rPr>
        <w:t>у обучающихся  с глубокой умственной отсталостью, ТМНР</w:t>
      </w:r>
      <w:r w:rsidRPr="00B879B0">
        <w:rPr>
          <w:rFonts w:ascii="Times New Roman" w:hAnsi="Times New Roman" w:cs="Times New Roman"/>
          <w:sz w:val="28"/>
          <w:szCs w:val="28"/>
        </w:rPr>
        <w:t xml:space="preserve"> </w:t>
      </w:r>
      <w:r w:rsidRPr="00317985">
        <w:rPr>
          <w:rFonts w:ascii="Times New Roman" w:hAnsi="Times New Roman" w:cs="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cs="Times New Roman"/>
          <w:sz w:val="28"/>
          <w:szCs w:val="28"/>
        </w:rPr>
        <w:t>,</w:t>
      </w:r>
      <w:r w:rsidRPr="00317985">
        <w:rPr>
          <w:rFonts w:ascii="Times New Roman" w:hAnsi="Times New Roman" w:cs="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cs="Times New Roman"/>
          <w:sz w:val="28"/>
          <w:szCs w:val="28"/>
        </w:rPr>
        <w:t xml:space="preserve"> </w:t>
      </w:r>
      <w:r w:rsidRPr="00317985">
        <w:rPr>
          <w:rFonts w:ascii="Times New Roman" w:hAnsi="Times New Roman" w:cs="Times New Roman"/>
          <w:sz w:val="28"/>
          <w:szCs w:val="28"/>
        </w:rPr>
        <w:t>потребностных оснований и, как правило, носит кратковре</w:t>
      </w:r>
      <w:r>
        <w:rPr>
          <w:rFonts w:ascii="Times New Roman" w:hAnsi="Times New Roman" w:cs="Times New Roman"/>
          <w:sz w:val="28"/>
          <w:szCs w:val="28"/>
        </w:rPr>
        <w:t xml:space="preserve">менный, неустойчивый характер. </w:t>
      </w:r>
    </w:p>
    <w:p w:rsidR="00EC4C75" w:rsidRDefault="00EC4C75" w:rsidP="00737A37">
      <w:pPr>
        <w:pStyle w:val="NoSpacing"/>
        <w:tabs>
          <w:tab w:val="left" w:pos="3975"/>
        </w:tabs>
        <w:spacing w:line="360" w:lineRule="auto"/>
        <w:jc w:val="center"/>
        <w:rPr>
          <w:rFonts w:ascii="Times New Roman" w:hAnsi="Times New Roman" w:cs="Times New Roman"/>
          <w:b/>
          <w:bCs/>
          <w:spacing w:val="2"/>
          <w:sz w:val="28"/>
          <w:szCs w:val="28"/>
        </w:rPr>
      </w:pPr>
    </w:p>
    <w:p w:rsidR="00EC4C75" w:rsidRDefault="00EC4C75" w:rsidP="00737A37">
      <w:pPr>
        <w:pStyle w:val="NoSpacing"/>
        <w:tabs>
          <w:tab w:val="left" w:pos="3975"/>
        </w:tabs>
        <w:spacing w:line="36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3.1</w:t>
      </w:r>
      <w:r w:rsidRPr="00317985">
        <w:rPr>
          <w:rFonts w:ascii="Times New Roman" w:hAnsi="Times New Roman" w:cs="Times New Roman"/>
          <w:b/>
          <w:bCs/>
          <w:spacing w:val="2"/>
          <w:sz w:val="28"/>
          <w:szCs w:val="28"/>
        </w:rPr>
        <w:t>.1.3. Особые образовательные потребности обучающихся</w:t>
      </w:r>
      <w:r>
        <w:rPr>
          <w:rFonts w:ascii="Times New Roman" w:hAnsi="Times New Roman" w:cs="Times New Roman"/>
          <w:b/>
          <w:bCs/>
          <w:spacing w:val="2"/>
          <w:sz w:val="28"/>
          <w:szCs w:val="28"/>
        </w:rPr>
        <w:t xml:space="preserve"> </w:t>
      </w:r>
    </w:p>
    <w:p w:rsidR="00EC4C75" w:rsidRDefault="00EC4C75" w:rsidP="00737A37">
      <w:pPr>
        <w:pStyle w:val="NoSpacing"/>
        <w:tabs>
          <w:tab w:val="left" w:pos="3975"/>
        </w:tabs>
        <w:spacing w:line="360" w:lineRule="auto"/>
        <w:jc w:val="center"/>
        <w:rPr>
          <w:rFonts w:ascii="Times New Roman" w:hAnsi="Times New Roman" w:cs="Times New Roman"/>
          <w:sz w:val="28"/>
          <w:szCs w:val="28"/>
        </w:rPr>
      </w:pPr>
      <w:r w:rsidRPr="00212F13">
        <w:rPr>
          <w:rFonts w:ascii="Times New Roman" w:hAnsi="Times New Roman" w:cs="Times New Roman"/>
          <w:b/>
          <w:bCs/>
          <w:sz w:val="28"/>
          <w:szCs w:val="28"/>
        </w:rPr>
        <w:t>с</w:t>
      </w:r>
      <w:r>
        <w:rPr>
          <w:rFonts w:ascii="Times New Roman" w:hAnsi="Times New Roman" w:cs="Times New Roman"/>
          <w:b/>
          <w:bCs/>
          <w:sz w:val="28"/>
          <w:szCs w:val="28"/>
        </w:rPr>
        <w:t xml:space="preserve"> </w:t>
      </w:r>
      <w:r w:rsidRPr="00212F13">
        <w:rPr>
          <w:rFonts w:ascii="Times New Roman" w:hAnsi="Times New Roman" w:cs="Times New Roman"/>
          <w:b/>
          <w:bCs/>
          <w:sz w:val="28"/>
          <w:szCs w:val="28"/>
        </w:rPr>
        <w:t>уме</w:t>
      </w:r>
      <w:r w:rsidRPr="00212F13">
        <w:rPr>
          <w:rFonts w:ascii="Times New Roman" w:hAnsi="Times New Roman" w:cs="Times New Roman"/>
          <w:b/>
          <w:bCs/>
          <w:sz w:val="28"/>
          <w:szCs w:val="28"/>
        </w:rPr>
        <w:softHyphen/>
        <w:t>ре</w:t>
      </w:r>
      <w:r w:rsidRPr="00212F13">
        <w:rPr>
          <w:rFonts w:ascii="Times New Roman" w:hAnsi="Times New Roman" w:cs="Times New Roman"/>
          <w:b/>
          <w:bCs/>
          <w:sz w:val="28"/>
          <w:szCs w:val="28"/>
        </w:rPr>
        <w:softHyphen/>
        <w:t>н</w:t>
      </w:r>
      <w:r w:rsidRPr="00212F13">
        <w:rPr>
          <w:rFonts w:ascii="Times New Roman" w:hAnsi="Times New Roman" w:cs="Times New Roman"/>
          <w:b/>
          <w:bCs/>
          <w:sz w:val="28"/>
          <w:szCs w:val="28"/>
        </w:rPr>
        <w:softHyphen/>
        <w:t>ной, тяжелой, глубокой умственной отсталостью (интеллектуальными на</w:t>
      </w:r>
      <w:r w:rsidRPr="00212F13">
        <w:rPr>
          <w:rFonts w:ascii="Times New Roman" w:hAnsi="Times New Roman" w:cs="Times New Roman"/>
          <w:b/>
          <w:bCs/>
          <w:sz w:val="28"/>
          <w:szCs w:val="28"/>
        </w:rPr>
        <w:softHyphen/>
        <w:t>ру</w:t>
      </w:r>
      <w:r w:rsidRPr="00212F13">
        <w:rPr>
          <w:rFonts w:ascii="Times New Roman" w:hAnsi="Times New Roman" w:cs="Times New Roman"/>
          <w:b/>
          <w:bCs/>
          <w:sz w:val="28"/>
          <w:szCs w:val="28"/>
        </w:rPr>
        <w:softHyphen/>
        <w:t>ше</w:t>
      </w:r>
      <w:r w:rsidRPr="00212F13">
        <w:rPr>
          <w:rFonts w:ascii="Times New Roman" w:hAnsi="Times New Roman" w:cs="Times New Roman"/>
          <w:b/>
          <w:bCs/>
          <w:sz w:val="28"/>
          <w:szCs w:val="28"/>
        </w:rPr>
        <w:softHyphen/>
        <w:t>ниями), тяжелыми и множественными нарушениями раз</w:t>
      </w:r>
      <w:r w:rsidRPr="00212F13">
        <w:rPr>
          <w:rFonts w:ascii="Times New Roman" w:hAnsi="Times New Roman" w:cs="Times New Roman"/>
          <w:b/>
          <w:bCs/>
          <w:sz w:val="28"/>
          <w:szCs w:val="28"/>
        </w:rPr>
        <w:softHyphen/>
        <w:t>ви</w:t>
      </w:r>
      <w:r w:rsidRPr="00212F13">
        <w:rPr>
          <w:rFonts w:ascii="Times New Roman" w:hAnsi="Times New Roman" w:cs="Times New Roman"/>
          <w:b/>
          <w:bCs/>
          <w:sz w:val="28"/>
          <w:szCs w:val="28"/>
        </w:rPr>
        <w:softHyphen/>
        <w:t>тия</w:t>
      </w:r>
    </w:p>
    <w:p w:rsidR="00EC4C75" w:rsidRDefault="00EC4C75" w:rsidP="00BC1A8E">
      <w:pPr>
        <w:pStyle w:val="NoSpacing"/>
        <w:spacing w:line="360" w:lineRule="auto"/>
        <w:ind w:firstLine="708"/>
        <w:jc w:val="both"/>
        <w:rPr>
          <w:rFonts w:ascii="Times New Roman" w:hAnsi="Times New Roman" w:cs="Times New Roman"/>
          <w:sz w:val="28"/>
          <w:szCs w:val="28"/>
        </w:rPr>
      </w:pP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cs="Times New Roman"/>
          <w:sz w:val="28"/>
          <w:szCs w:val="28"/>
        </w:rPr>
        <w:t xml:space="preserve"> правило, в той или иной форме </w:t>
      </w:r>
      <w:r w:rsidRPr="00317985">
        <w:rPr>
          <w:rFonts w:ascii="Times New Roman" w:hAnsi="Times New Roman" w:cs="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Часть детей, отнесенных к ка</w:t>
      </w:r>
      <w:r>
        <w:rPr>
          <w:rFonts w:ascii="Times New Roman" w:hAnsi="Times New Roman" w:cs="Times New Roman"/>
          <w:sz w:val="28"/>
          <w:szCs w:val="28"/>
        </w:rPr>
        <w:t>тегории обучающихся с ТМНР, имее</w:t>
      </w:r>
      <w:r w:rsidRPr="00317985">
        <w:rPr>
          <w:rFonts w:ascii="Times New Roman" w:hAnsi="Times New Roman" w:cs="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cs="Times New Roman"/>
          <w:sz w:val="28"/>
          <w:szCs w:val="28"/>
        </w:rPr>
        <w:t>остью или почти полностью завися</w:t>
      </w:r>
      <w:r w:rsidRPr="00317985">
        <w:rPr>
          <w:rFonts w:ascii="Times New Roman" w:hAnsi="Times New Roman" w:cs="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cs="Times New Roman"/>
          <w:sz w:val="28"/>
          <w:szCs w:val="28"/>
        </w:rPr>
        <w:t xml:space="preserve">ации и др. Большинство детей </w:t>
      </w:r>
      <w:r w:rsidRPr="00317985">
        <w:rPr>
          <w:rFonts w:ascii="Times New Roman" w:hAnsi="Times New Roman" w:cs="Times New Roman"/>
          <w:sz w:val="28"/>
          <w:szCs w:val="28"/>
        </w:rPr>
        <w:t>этой группы не мо</w:t>
      </w:r>
      <w:r>
        <w:rPr>
          <w:rFonts w:ascii="Times New Roman" w:hAnsi="Times New Roman" w:cs="Times New Roman"/>
          <w:sz w:val="28"/>
          <w:szCs w:val="28"/>
        </w:rPr>
        <w:t xml:space="preserve">жет </w:t>
      </w:r>
      <w:r w:rsidRPr="00317985">
        <w:rPr>
          <w:rFonts w:ascii="Times New Roman" w:hAnsi="Times New Roman" w:cs="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Вместе с тем, интеллектуальное развитие таких детей </w:t>
      </w:r>
      <w:r w:rsidRPr="00B879B0">
        <w:rPr>
          <w:rFonts w:ascii="Times New Roman" w:hAnsi="Times New Roman" w:cs="Times New Roman"/>
          <w:sz w:val="28"/>
          <w:szCs w:val="28"/>
        </w:rPr>
        <w:t>может быть</w:t>
      </w:r>
      <w:r w:rsidRPr="00317985">
        <w:rPr>
          <w:rFonts w:ascii="Times New Roman" w:hAnsi="Times New Roman" w:cs="Times New Roman"/>
          <w:sz w:val="28"/>
          <w:szCs w:val="28"/>
        </w:rPr>
        <w:t xml:space="preserve"> различно по степени умственной отсталости </w:t>
      </w:r>
      <w:r w:rsidRPr="00823465">
        <w:rPr>
          <w:rFonts w:ascii="Times New Roman" w:hAnsi="Times New Roman" w:cs="Times New Roman"/>
          <w:sz w:val="28"/>
          <w:szCs w:val="28"/>
        </w:rPr>
        <w:t>и колеб</w:t>
      </w:r>
      <w:r w:rsidRPr="00B02BEB">
        <w:rPr>
          <w:rFonts w:ascii="Times New Roman" w:hAnsi="Times New Roman" w:cs="Times New Roman"/>
          <w:sz w:val="28"/>
          <w:szCs w:val="28"/>
        </w:rPr>
        <w:t>лет</w:t>
      </w:r>
      <w:r w:rsidRPr="00823465">
        <w:rPr>
          <w:rFonts w:ascii="Times New Roman" w:hAnsi="Times New Roman" w:cs="Times New Roman"/>
          <w:sz w:val="28"/>
          <w:szCs w:val="28"/>
        </w:rPr>
        <w:t>ся</w:t>
      </w:r>
      <w:r w:rsidRPr="00317985">
        <w:rPr>
          <w:rFonts w:ascii="Times New Roman" w:hAnsi="Times New Roman" w:cs="Times New Roman"/>
          <w:sz w:val="28"/>
          <w:szCs w:val="28"/>
        </w:rPr>
        <w:t xml:space="preserve"> </w:t>
      </w:r>
      <w:r>
        <w:rPr>
          <w:rFonts w:ascii="Times New Roman" w:hAnsi="Times New Roman" w:cs="Times New Roman"/>
          <w:sz w:val="28"/>
          <w:szCs w:val="28"/>
        </w:rPr>
        <w:t>(</w:t>
      </w:r>
      <w:r w:rsidRPr="00317985">
        <w:rPr>
          <w:rFonts w:ascii="Times New Roman" w:hAnsi="Times New Roman" w:cs="Times New Roman"/>
          <w:sz w:val="28"/>
          <w:szCs w:val="28"/>
        </w:rPr>
        <w:t>от умеренной до глубокой</w:t>
      </w:r>
      <w:r>
        <w:rPr>
          <w:rFonts w:ascii="Times New Roman" w:hAnsi="Times New Roman" w:cs="Times New Roman"/>
          <w:sz w:val="28"/>
          <w:szCs w:val="28"/>
        </w:rPr>
        <w:t xml:space="preserve">). </w:t>
      </w:r>
      <w:r w:rsidRPr="00317985">
        <w:rPr>
          <w:rFonts w:ascii="Times New Roman" w:hAnsi="Times New Roman" w:cs="Times New Roman"/>
          <w:sz w:val="28"/>
          <w:szCs w:val="28"/>
        </w:rPr>
        <w:t>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cs="Times New Roman"/>
          <w:sz w:val="28"/>
          <w:szCs w:val="28"/>
        </w:rPr>
        <w:t>рбальным средствам коммуникации.</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Их интеллектуальное развитие позволяет </w:t>
      </w:r>
      <w:r w:rsidRPr="00CA3984">
        <w:rPr>
          <w:rFonts w:ascii="Times New Roman" w:hAnsi="Times New Roman" w:cs="Times New Roman"/>
          <w:sz w:val="28"/>
          <w:szCs w:val="28"/>
        </w:rPr>
        <w:t>овладевать основами счета, письма, чтения и др.</w:t>
      </w:r>
      <w:r w:rsidRPr="00317985">
        <w:rPr>
          <w:rFonts w:ascii="Times New Roman" w:hAnsi="Times New Roman" w:cs="Times New Roman"/>
          <w:sz w:val="28"/>
          <w:szCs w:val="28"/>
        </w:rPr>
        <w:t xml:space="preserve"> Способность ребенка к выполнению некоторых двигательных действий: захват, удержание предмета, контролиру</w:t>
      </w:r>
      <w:r>
        <w:rPr>
          <w:rFonts w:ascii="Times New Roman" w:hAnsi="Times New Roman" w:cs="Times New Roman"/>
          <w:sz w:val="28"/>
          <w:szCs w:val="28"/>
        </w:rPr>
        <w:t xml:space="preserve">емые движения шеи, головы и др. </w:t>
      </w:r>
      <w:r w:rsidRPr="00317985">
        <w:rPr>
          <w:rFonts w:ascii="Times New Roman" w:hAnsi="Times New Roman" w:cs="Times New Roman"/>
          <w:sz w:val="28"/>
          <w:szCs w:val="28"/>
        </w:rPr>
        <w:t xml:space="preserve">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cs="Times New Roman"/>
          <w:sz w:val="28"/>
          <w:szCs w:val="28"/>
        </w:rPr>
        <w:t>,</w:t>
      </w:r>
      <w:r w:rsidRPr="00317985">
        <w:rPr>
          <w:rFonts w:ascii="Times New Roman" w:hAnsi="Times New Roman" w:cs="Times New Roman"/>
          <w:sz w:val="28"/>
          <w:szCs w:val="28"/>
        </w:rPr>
        <w:t xml:space="preserve"> преимущественно</w:t>
      </w:r>
      <w:r>
        <w:rPr>
          <w:rFonts w:ascii="Times New Roman" w:hAnsi="Times New Roman" w:cs="Times New Roman"/>
          <w:sz w:val="28"/>
          <w:szCs w:val="28"/>
        </w:rPr>
        <w:t>,</w:t>
      </w:r>
      <w:r w:rsidRPr="00317985">
        <w:rPr>
          <w:rFonts w:ascii="Times New Roman" w:hAnsi="Times New Roman" w:cs="Times New Roman"/>
          <w:sz w:val="28"/>
          <w:szCs w:val="28"/>
        </w:rPr>
        <w:t xml:space="preserve"> в форме умеренной степени умственн</w:t>
      </w:r>
      <w:r>
        <w:rPr>
          <w:rFonts w:ascii="Times New Roman" w:hAnsi="Times New Roman" w:cs="Times New Roman"/>
          <w:sz w:val="28"/>
          <w:szCs w:val="28"/>
        </w:rPr>
        <w:t xml:space="preserve">ой отсталости. Большая часть </w:t>
      </w:r>
      <w:r w:rsidRPr="00317985">
        <w:rPr>
          <w:rFonts w:ascii="Times New Roman" w:hAnsi="Times New Roman" w:cs="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cs="Times New Roman"/>
          <w:sz w:val="28"/>
          <w:szCs w:val="28"/>
        </w:rPr>
        <w:t xml:space="preserve"> детей</w:t>
      </w:r>
      <w:r w:rsidRPr="00317985">
        <w:rPr>
          <w:rFonts w:ascii="Times New Roman" w:hAnsi="Times New Roman" w:cs="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cs="Times New Roman"/>
          <w:sz w:val="28"/>
          <w:szCs w:val="28"/>
        </w:rPr>
        <w:t xml:space="preserve">ельности выполняемых операций, </w:t>
      </w:r>
      <w:r w:rsidRPr="00317985">
        <w:rPr>
          <w:rFonts w:ascii="Times New Roman" w:hAnsi="Times New Roman" w:cs="Times New Roman"/>
          <w:sz w:val="28"/>
          <w:szCs w:val="28"/>
        </w:rPr>
        <w:t xml:space="preserve">препятствуют выполнению действия как целого.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cs="Times New Roman"/>
          <w:sz w:val="28"/>
          <w:szCs w:val="28"/>
        </w:rPr>
        <w:t xml:space="preserve"> </w:t>
      </w:r>
      <w:r w:rsidRPr="00317985">
        <w:rPr>
          <w:rFonts w:ascii="Times New Roman" w:hAnsi="Times New Roman" w:cs="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cs="Times New Roman"/>
          <w:sz w:val="28"/>
          <w:szCs w:val="28"/>
        </w:rPr>
        <w:t>. включающим</w:t>
      </w:r>
      <w:r w:rsidRPr="00317985">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317985">
        <w:rPr>
          <w:rFonts w:ascii="Times New Roman" w:hAnsi="Times New Roman" w:cs="Times New Roman"/>
          <w:sz w:val="28"/>
          <w:szCs w:val="28"/>
        </w:rPr>
        <w:t xml:space="preserve"> </w:t>
      </w:r>
      <w:r>
        <w:rPr>
          <w:rFonts w:ascii="Times New Roman" w:hAnsi="Times New Roman" w:cs="Times New Roman"/>
          <w:sz w:val="28"/>
          <w:szCs w:val="28"/>
        </w:rPr>
        <w:t>разных</w:t>
      </w:r>
      <w:r w:rsidRPr="00317985">
        <w:rPr>
          <w:rFonts w:ascii="Times New Roman" w:hAnsi="Times New Roman" w:cs="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Наполняемость класса/группы обучающихся по </w:t>
      </w:r>
      <w:r>
        <w:rPr>
          <w:rFonts w:ascii="Times New Roman" w:hAnsi="Times New Roman" w:cs="Times New Roman"/>
          <w:sz w:val="28"/>
          <w:szCs w:val="28"/>
        </w:rPr>
        <w:t xml:space="preserve">2 </w:t>
      </w:r>
      <w:r w:rsidRPr="00317985">
        <w:rPr>
          <w:rFonts w:ascii="Times New Roman" w:hAnsi="Times New Roman" w:cs="Times New Roman"/>
          <w:sz w:val="28"/>
          <w:szCs w:val="28"/>
        </w:rPr>
        <w:t xml:space="preserve">варианту АООП должна быть </w:t>
      </w:r>
      <w:r w:rsidRPr="003E4D41">
        <w:rPr>
          <w:rFonts w:ascii="Times New Roman" w:hAnsi="Times New Roman" w:cs="Times New Roman"/>
          <w:sz w:val="28"/>
          <w:szCs w:val="28"/>
        </w:rPr>
        <w:t>до пяти</w:t>
      </w:r>
      <w:r w:rsidRPr="00317985">
        <w:rPr>
          <w:rFonts w:ascii="Times New Roman" w:hAnsi="Times New Roman" w:cs="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caps/>
          <w:sz w:val="28"/>
          <w:szCs w:val="28"/>
        </w:rPr>
        <w:t>П</w:t>
      </w:r>
      <w:r w:rsidRPr="00317985">
        <w:rPr>
          <w:rFonts w:ascii="Times New Roman" w:hAnsi="Times New Roman" w:cs="Times New Roman"/>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cs="Times New Roman"/>
          <w:caps/>
          <w:sz w:val="28"/>
          <w:szCs w:val="28"/>
        </w:rPr>
        <w:t xml:space="preserve"> </w:t>
      </w:r>
      <w:r w:rsidRPr="00317985">
        <w:rPr>
          <w:rFonts w:ascii="Times New Roman" w:hAnsi="Times New Roman" w:cs="Times New Roman"/>
          <w:sz w:val="28"/>
          <w:szCs w:val="28"/>
        </w:rPr>
        <w:t>психофизическими нарушениями</w:t>
      </w:r>
      <w:r w:rsidRPr="00317985">
        <w:rPr>
          <w:rFonts w:ascii="Times New Roman" w:hAnsi="Times New Roman" w:cs="Times New Roman"/>
          <w:caps/>
          <w:sz w:val="28"/>
          <w:szCs w:val="28"/>
        </w:rPr>
        <w:t>. У</w:t>
      </w:r>
      <w:r w:rsidRPr="00317985">
        <w:rPr>
          <w:rFonts w:ascii="Times New Roman" w:hAnsi="Times New Roman" w:cs="Times New Roman"/>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cs="Times New Roman"/>
          <w:caps/>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shd w:val="clear" w:color="auto" w:fill="FFFFFF"/>
        </w:rPr>
      </w:pPr>
      <w:r w:rsidRPr="00317985">
        <w:rPr>
          <w:rFonts w:ascii="Times New Roman" w:hAnsi="Times New Roman" w:cs="Times New Roman"/>
          <w:caps/>
          <w:sz w:val="28"/>
          <w:szCs w:val="28"/>
          <w:shd w:val="clear" w:color="auto" w:fill="FFFFFF"/>
        </w:rPr>
        <w:t>С</w:t>
      </w:r>
      <w:r w:rsidRPr="00317985">
        <w:rPr>
          <w:rFonts w:ascii="Times New Roman" w:hAnsi="Times New Roman" w:cs="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s="Times New Roman"/>
          <w:caps/>
          <w:sz w:val="28"/>
          <w:szCs w:val="28"/>
          <w:shd w:val="clear" w:color="auto" w:fill="FFFFFF"/>
        </w:rPr>
        <w:t>(</w:t>
      </w:r>
      <w:r w:rsidRPr="00317985">
        <w:rPr>
          <w:rFonts w:ascii="Times New Roman" w:hAnsi="Times New Roman" w:cs="Times New Roman"/>
          <w:sz w:val="28"/>
          <w:szCs w:val="28"/>
        </w:rPr>
        <w:t>Гончарова Е.Л., Кукушкина О.И.</w:t>
      </w:r>
      <w:r w:rsidRPr="00317985">
        <w:rPr>
          <w:rFonts w:ascii="Times New Roman" w:hAnsi="Times New Roman" w:cs="Times New Roman"/>
          <w:caps/>
          <w:sz w:val="28"/>
          <w:szCs w:val="28"/>
          <w:shd w:val="clear" w:color="auto" w:fill="FFFFFF"/>
        </w:rPr>
        <w:t>). К</w:t>
      </w:r>
      <w:r w:rsidRPr="00317985">
        <w:rPr>
          <w:rFonts w:ascii="Times New Roman" w:hAnsi="Times New Roman" w:cs="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s="Times New Roman"/>
          <w:caps/>
          <w:sz w:val="28"/>
          <w:szCs w:val="28"/>
          <w:shd w:val="clear" w:color="auto" w:fill="FFFFFF"/>
        </w:rPr>
        <w:t>.</w:t>
      </w:r>
      <w:r w:rsidRPr="00317985">
        <w:rPr>
          <w:rFonts w:ascii="Times New Roman" w:hAnsi="Times New Roman" w:cs="Times New Roman"/>
          <w:caps/>
          <w:sz w:val="28"/>
          <w:szCs w:val="28"/>
          <w:shd w:val="clear" w:color="auto" w:fill="FFFFFF"/>
        </w:rPr>
        <w:t xml:space="preserve"> К</w:t>
      </w:r>
      <w:r w:rsidRPr="00317985">
        <w:rPr>
          <w:rFonts w:ascii="Times New Roman" w:hAnsi="Times New Roman" w:cs="Times New Roman"/>
          <w:sz w:val="28"/>
          <w:szCs w:val="28"/>
          <w:shd w:val="clear" w:color="auto" w:fill="FFFFFF"/>
        </w:rPr>
        <w:t>ратко раскроем данные аспекты</w:t>
      </w:r>
      <w:r>
        <w:rPr>
          <w:rFonts w:ascii="Times New Roman" w:hAnsi="Times New Roman" w:cs="Times New Roman"/>
          <w:sz w:val="28"/>
          <w:szCs w:val="28"/>
          <w:shd w:val="clear" w:color="auto" w:fill="FFFFFF"/>
        </w:rPr>
        <w:t xml:space="preserve">, </w:t>
      </w:r>
      <w:r w:rsidRPr="00317985">
        <w:rPr>
          <w:rFonts w:ascii="Times New Roman" w:hAnsi="Times New Roman" w:cs="Times New Roman"/>
          <w:sz w:val="28"/>
          <w:szCs w:val="28"/>
          <w:shd w:val="clear" w:color="auto" w:fill="FFFFFF"/>
        </w:rPr>
        <w:t xml:space="preserve"> применительно к обучающимся по </w:t>
      </w:r>
      <w:r>
        <w:rPr>
          <w:rFonts w:ascii="Times New Roman" w:hAnsi="Times New Roman" w:cs="Times New Roman"/>
          <w:sz w:val="28"/>
          <w:szCs w:val="28"/>
          <w:shd w:val="clear" w:color="auto" w:fill="FFFFFF"/>
        </w:rPr>
        <w:t xml:space="preserve">второму </w:t>
      </w:r>
      <w:r w:rsidRPr="00317985">
        <w:rPr>
          <w:rFonts w:ascii="Times New Roman" w:hAnsi="Times New Roman" w:cs="Times New Roman"/>
          <w:sz w:val="28"/>
          <w:szCs w:val="28"/>
          <w:shd w:val="clear" w:color="auto" w:fill="FFFFFF"/>
        </w:rPr>
        <w:t>варианту АООП</w:t>
      </w:r>
      <w:r w:rsidRPr="00317985">
        <w:rPr>
          <w:rFonts w:ascii="Times New Roman" w:hAnsi="Times New Roman" w:cs="Times New Roman"/>
          <w:caps/>
          <w:sz w:val="28"/>
          <w:szCs w:val="28"/>
          <w:shd w:val="clear" w:color="auto" w:fill="FFFFFF"/>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Время начала образования</w:t>
      </w:r>
      <w:r w:rsidRPr="00317985">
        <w:rPr>
          <w:rFonts w:ascii="Times New Roman" w:hAnsi="Times New Roman" w:cs="Times New Roman"/>
          <w:sz w:val="28"/>
          <w:szCs w:val="28"/>
        </w:rP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cs="Times New Roman"/>
          <w:sz w:val="28"/>
          <w:szCs w:val="28"/>
        </w:rPr>
        <w:t xml:space="preserve"> </w:t>
      </w:r>
      <w:r w:rsidRPr="00460B15">
        <w:rPr>
          <w:rFonts w:ascii="Times New Roman" w:hAnsi="Times New Roman" w:cs="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Содержание образования</w:t>
      </w:r>
      <w:r w:rsidRPr="00317985">
        <w:rPr>
          <w:rFonts w:ascii="Times New Roman" w:hAnsi="Times New Roman" w:cs="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cs="Times New Roman"/>
          <w:sz w:val="28"/>
          <w:szCs w:val="28"/>
        </w:rPr>
        <w:t>курсов,</w:t>
      </w:r>
      <w:r w:rsidRPr="00317985">
        <w:rPr>
          <w:rFonts w:ascii="Times New Roman" w:hAnsi="Times New Roman" w:cs="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cs="Times New Roman"/>
          <w:sz w:val="28"/>
          <w:szCs w:val="28"/>
        </w:rPr>
        <w:t>«Человек»;</w:t>
      </w:r>
      <w:r w:rsidRPr="00317985">
        <w:rPr>
          <w:rFonts w:ascii="Times New Roman" w:hAnsi="Times New Roman" w:cs="Times New Roman"/>
          <w:sz w:val="28"/>
          <w:szCs w:val="28"/>
        </w:rPr>
        <w:t xml:space="preserve"> курсы по альтернативной коммуникации, сенсорному развитию, ф</w:t>
      </w:r>
      <w:r>
        <w:rPr>
          <w:rFonts w:ascii="Times New Roman" w:hAnsi="Times New Roman" w:cs="Times New Roman"/>
          <w:sz w:val="28"/>
          <w:szCs w:val="28"/>
        </w:rPr>
        <w:t>ормированию предметных действий</w:t>
      </w:r>
      <w:r w:rsidRPr="00317985">
        <w:rPr>
          <w:rFonts w:ascii="Times New Roman" w:hAnsi="Times New Roman" w:cs="Times New Roman"/>
          <w:sz w:val="28"/>
          <w:szCs w:val="28"/>
        </w:rPr>
        <w:t xml:space="preserve">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 xml:space="preserve">Создание специальных методов и средств обучения. </w:t>
      </w:r>
      <w:r w:rsidRPr="00317985">
        <w:rPr>
          <w:rFonts w:ascii="Times New Roman" w:hAnsi="Times New Roman" w:cs="Times New Roman"/>
          <w:sz w:val="28"/>
          <w:szCs w:val="28"/>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Особая организация обучения</w:t>
      </w:r>
      <w:r w:rsidRPr="00317985">
        <w:rPr>
          <w:rFonts w:ascii="Times New Roman" w:hAnsi="Times New Roman" w:cs="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Определение границ образовательного пространства</w:t>
      </w:r>
      <w:r>
        <w:rPr>
          <w:rFonts w:ascii="Times New Roman" w:hAnsi="Times New Roman" w:cs="Times New Roman"/>
          <w:sz w:val="28"/>
          <w:szCs w:val="28"/>
        </w:rPr>
        <w:t xml:space="preserve"> п</w:t>
      </w:r>
      <w:r w:rsidRPr="00317985">
        <w:rPr>
          <w:rFonts w:ascii="Times New Roman" w:hAnsi="Times New Roman" w:cs="Times New Roman"/>
          <w:sz w:val="28"/>
          <w:szCs w:val="28"/>
        </w:rPr>
        <w:t xml:space="preserve">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Продолжительность образования</w:t>
      </w:r>
      <w:r w:rsidRPr="00317985">
        <w:rPr>
          <w:rFonts w:ascii="Times New Roman" w:hAnsi="Times New Roman" w:cs="Times New Roman"/>
          <w:sz w:val="28"/>
          <w:szCs w:val="28"/>
        </w:rPr>
        <w:t>. Руководствуясь принципом нормализации жизни, общее образование детей с умеренной, тяжелой, глубокой умственной отсталостью,</w:t>
      </w:r>
      <w:r w:rsidRPr="00317985">
        <w:rPr>
          <w:rFonts w:ascii="Times New Roman" w:hAnsi="Times New Roman" w:cs="Times New Roman"/>
          <w:caps/>
          <w:sz w:val="28"/>
          <w:szCs w:val="28"/>
        </w:rPr>
        <w:t xml:space="preserve"> </w:t>
      </w:r>
      <w:r w:rsidRPr="00317985">
        <w:rPr>
          <w:rFonts w:ascii="Times New Roman" w:hAnsi="Times New Roman" w:cs="Times New Roman"/>
          <w:sz w:val="28"/>
          <w:szCs w:val="28"/>
        </w:rPr>
        <w:t xml:space="preserve">с ТМНР по адаптированной основной </w:t>
      </w:r>
      <w:r w:rsidRPr="00035F57">
        <w:rPr>
          <w:rFonts w:ascii="Times New Roman" w:hAnsi="Times New Roman" w:cs="Times New Roman"/>
          <w:sz w:val="28"/>
          <w:szCs w:val="28"/>
        </w:rPr>
        <w:t>общео</w:t>
      </w:r>
      <w:r w:rsidRPr="00317985">
        <w:rPr>
          <w:rFonts w:ascii="Times New Roman" w:hAnsi="Times New Roman" w:cs="Times New Roman"/>
          <w:sz w:val="28"/>
          <w:szCs w:val="28"/>
        </w:rPr>
        <w:t>бразовательной програ</w:t>
      </w:r>
      <w:r>
        <w:rPr>
          <w:rFonts w:ascii="Times New Roman" w:hAnsi="Times New Roman" w:cs="Times New Roman"/>
          <w:sz w:val="28"/>
          <w:szCs w:val="28"/>
        </w:rPr>
        <w:t>мме происходит в течение 13 лет</w:t>
      </w:r>
      <w:r w:rsidRPr="00317985">
        <w:rPr>
          <w:rFonts w:ascii="Times New Roman" w:hAnsi="Times New Roman" w:cs="Times New Roman"/>
          <w:sz w:val="28"/>
          <w:szCs w:val="28"/>
        </w:rPr>
        <w:t xml:space="preserve">. </w:t>
      </w:r>
      <w:r w:rsidRPr="009C6E30">
        <w:rPr>
          <w:rFonts w:ascii="Times New Roman" w:hAnsi="Times New Roman" w:cs="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cs="Times New Roman"/>
          <w:sz w:val="28"/>
          <w:szCs w:val="28"/>
        </w:rPr>
        <w:t>еревода обучающегося из класса в класс является его возраст</w:t>
      </w:r>
      <w:r>
        <w:rPr>
          <w:rFonts w:ascii="Times New Roman" w:hAnsi="Times New Roman" w:cs="Times New Roman"/>
          <w:sz w:val="28"/>
          <w:szCs w:val="28"/>
        </w:rPr>
        <w:t>.</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Определение круга лиц, участвующих в образовании и их взаимодействие</w:t>
      </w:r>
      <w:r w:rsidRPr="00317985">
        <w:rPr>
          <w:rFonts w:ascii="Times New Roman" w:hAnsi="Times New Roman" w:cs="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EC4C75" w:rsidRDefault="00EC4C75" w:rsidP="00BC1A8E">
      <w:pPr>
        <w:pStyle w:val="NoSpacing"/>
        <w:spacing w:line="360" w:lineRule="auto"/>
        <w:rPr>
          <w:rFonts w:ascii="Times New Roman" w:hAnsi="Times New Roman" w:cs="Times New Roman"/>
          <w:b/>
          <w:bCs/>
          <w:spacing w:val="2"/>
          <w:sz w:val="28"/>
          <w:szCs w:val="28"/>
        </w:rPr>
      </w:pPr>
    </w:p>
    <w:p w:rsidR="00EC4C75" w:rsidRDefault="00EC4C75" w:rsidP="00BC1A8E">
      <w:pPr>
        <w:pStyle w:val="NoSpacing"/>
        <w:spacing w:line="360" w:lineRule="auto"/>
        <w:rPr>
          <w:rFonts w:ascii="Times New Roman" w:hAnsi="Times New Roman" w:cs="Times New Roman"/>
          <w:b/>
          <w:bCs/>
          <w:spacing w:val="2"/>
          <w:sz w:val="28"/>
          <w:szCs w:val="28"/>
        </w:rPr>
      </w:pPr>
    </w:p>
    <w:p w:rsidR="00EC4C75" w:rsidRDefault="00EC4C75" w:rsidP="00BC1A8E">
      <w:pPr>
        <w:pStyle w:val="NoSpacing"/>
        <w:spacing w:line="360" w:lineRule="auto"/>
        <w:rPr>
          <w:rFonts w:ascii="Times New Roman" w:hAnsi="Times New Roman" w:cs="Times New Roman"/>
          <w:b/>
          <w:bCs/>
          <w:spacing w:val="2"/>
          <w:sz w:val="28"/>
          <w:szCs w:val="28"/>
        </w:rPr>
      </w:pPr>
    </w:p>
    <w:p w:rsidR="00EC4C75" w:rsidRPr="00317985" w:rsidRDefault="00EC4C75" w:rsidP="00737A37">
      <w:pPr>
        <w:pStyle w:val="NoSpacing"/>
        <w:spacing w:line="36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3.1</w:t>
      </w:r>
      <w:r w:rsidRPr="00317985">
        <w:rPr>
          <w:rFonts w:ascii="Times New Roman" w:hAnsi="Times New Roman" w:cs="Times New Roman"/>
          <w:b/>
          <w:bCs/>
          <w:spacing w:val="2"/>
          <w:sz w:val="28"/>
          <w:szCs w:val="28"/>
        </w:rPr>
        <w:t>.1.4. Принципы и подходы к формированию адаптированной</w:t>
      </w:r>
    </w:p>
    <w:p w:rsidR="00EC4C75" w:rsidRDefault="00EC4C75" w:rsidP="00737A37">
      <w:pPr>
        <w:pStyle w:val="NoSpacing"/>
        <w:spacing w:line="360" w:lineRule="auto"/>
        <w:jc w:val="center"/>
        <w:rPr>
          <w:rFonts w:ascii="Times New Roman" w:hAnsi="Times New Roman" w:cs="Times New Roman"/>
          <w:b/>
          <w:bCs/>
          <w:spacing w:val="2"/>
          <w:sz w:val="28"/>
          <w:szCs w:val="28"/>
        </w:rPr>
      </w:pPr>
      <w:r w:rsidRPr="00317985">
        <w:rPr>
          <w:rFonts w:ascii="Times New Roman" w:hAnsi="Times New Roman" w:cs="Times New Roman"/>
          <w:b/>
          <w:bCs/>
          <w:spacing w:val="2"/>
          <w:sz w:val="28"/>
          <w:szCs w:val="28"/>
        </w:rPr>
        <w:t>ос</w:t>
      </w:r>
      <w:r w:rsidRPr="00317985">
        <w:rPr>
          <w:rFonts w:ascii="Times New Roman" w:hAnsi="Times New Roman" w:cs="Times New Roman"/>
          <w:b/>
          <w:bCs/>
          <w:spacing w:val="2"/>
          <w:sz w:val="28"/>
          <w:szCs w:val="28"/>
        </w:rPr>
        <w:softHyphen/>
        <w:t>нов</w:t>
      </w:r>
      <w:r w:rsidRPr="00317985">
        <w:rPr>
          <w:rFonts w:ascii="Times New Roman" w:hAnsi="Times New Roman" w:cs="Times New Roman"/>
          <w:b/>
          <w:bCs/>
          <w:spacing w:val="2"/>
          <w:sz w:val="28"/>
          <w:szCs w:val="28"/>
        </w:rPr>
        <w:softHyphen/>
        <w:t xml:space="preserve">ной </w:t>
      </w:r>
      <w:r>
        <w:rPr>
          <w:rFonts w:ascii="Times New Roman" w:hAnsi="Times New Roman" w:cs="Times New Roman"/>
          <w:b/>
          <w:bCs/>
          <w:spacing w:val="2"/>
          <w:sz w:val="28"/>
          <w:szCs w:val="28"/>
        </w:rPr>
        <w:t>обще</w:t>
      </w:r>
      <w:r w:rsidRPr="00317985">
        <w:rPr>
          <w:rFonts w:ascii="Times New Roman" w:hAnsi="Times New Roman" w:cs="Times New Roman"/>
          <w:b/>
          <w:bCs/>
          <w:spacing w:val="2"/>
          <w:sz w:val="28"/>
          <w:szCs w:val="28"/>
        </w:rPr>
        <w:t>об</w:t>
      </w:r>
      <w:r w:rsidRPr="00317985">
        <w:rPr>
          <w:rFonts w:ascii="Times New Roman" w:hAnsi="Times New Roman" w:cs="Times New Roman"/>
          <w:b/>
          <w:bCs/>
          <w:spacing w:val="2"/>
          <w:sz w:val="28"/>
          <w:szCs w:val="28"/>
        </w:rPr>
        <w:softHyphen/>
        <w:t>разовательной программы и специальной</w:t>
      </w:r>
    </w:p>
    <w:p w:rsidR="00EC4C75" w:rsidRPr="00491882" w:rsidRDefault="00EC4C75" w:rsidP="00737A37">
      <w:pPr>
        <w:pStyle w:val="NoSpacing"/>
        <w:spacing w:line="360" w:lineRule="auto"/>
        <w:jc w:val="center"/>
        <w:rPr>
          <w:rFonts w:ascii="Times New Roman" w:hAnsi="Times New Roman" w:cs="Times New Roman"/>
          <w:b/>
          <w:bCs/>
          <w:spacing w:val="2"/>
          <w:sz w:val="28"/>
          <w:szCs w:val="28"/>
        </w:rPr>
      </w:pPr>
      <w:r w:rsidRPr="00317985">
        <w:rPr>
          <w:rFonts w:ascii="Times New Roman" w:hAnsi="Times New Roman" w:cs="Times New Roman"/>
          <w:b/>
          <w:bCs/>
          <w:spacing w:val="2"/>
          <w:sz w:val="28"/>
          <w:szCs w:val="28"/>
        </w:rPr>
        <w:t>ин</w:t>
      </w:r>
      <w:r w:rsidRPr="00317985">
        <w:rPr>
          <w:rFonts w:ascii="Times New Roman" w:hAnsi="Times New Roman" w:cs="Times New Roman"/>
          <w:b/>
          <w:bCs/>
          <w:spacing w:val="2"/>
          <w:sz w:val="28"/>
          <w:szCs w:val="28"/>
        </w:rPr>
        <w:softHyphen/>
        <w:t>ди</w:t>
      </w:r>
      <w:r w:rsidRPr="00317985">
        <w:rPr>
          <w:rFonts w:ascii="Times New Roman" w:hAnsi="Times New Roman" w:cs="Times New Roman"/>
          <w:b/>
          <w:bCs/>
          <w:spacing w:val="2"/>
          <w:sz w:val="28"/>
          <w:szCs w:val="28"/>
        </w:rPr>
        <w:softHyphen/>
        <w:t>ви</w:t>
      </w:r>
      <w:r w:rsidRPr="00317985">
        <w:rPr>
          <w:rFonts w:ascii="Times New Roman" w:hAnsi="Times New Roman" w:cs="Times New Roman"/>
          <w:b/>
          <w:bCs/>
          <w:spacing w:val="2"/>
          <w:sz w:val="28"/>
          <w:szCs w:val="28"/>
        </w:rPr>
        <w:softHyphen/>
        <w:t>ду</w:t>
      </w:r>
      <w:r w:rsidRPr="00317985">
        <w:rPr>
          <w:rFonts w:ascii="Times New Roman" w:hAnsi="Times New Roman" w:cs="Times New Roman"/>
          <w:b/>
          <w:bCs/>
          <w:spacing w:val="2"/>
          <w:sz w:val="28"/>
          <w:szCs w:val="28"/>
        </w:rPr>
        <w:softHyphen/>
        <w:t>аль</w:t>
      </w:r>
      <w:r w:rsidRPr="00317985">
        <w:rPr>
          <w:rFonts w:ascii="Times New Roman" w:hAnsi="Times New Roman" w:cs="Times New Roman"/>
          <w:b/>
          <w:bCs/>
          <w:spacing w:val="2"/>
          <w:sz w:val="28"/>
          <w:szCs w:val="28"/>
        </w:rPr>
        <w:softHyphen/>
        <w:t>ной программы</w:t>
      </w:r>
      <w:r>
        <w:rPr>
          <w:rFonts w:ascii="Times New Roman" w:hAnsi="Times New Roman" w:cs="Times New Roman"/>
          <w:b/>
          <w:bCs/>
          <w:spacing w:val="2"/>
          <w:sz w:val="28"/>
          <w:szCs w:val="28"/>
        </w:rPr>
        <w:t xml:space="preserve"> развития</w:t>
      </w:r>
      <w:r w:rsidRPr="00317985">
        <w:rPr>
          <w:rFonts w:ascii="Times New Roman" w:hAnsi="Times New Roman" w:cs="Times New Roman"/>
          <w:b/>
          <w:bCs/>
          <w:spacing w:val="2"/>
          <w:sz w:val="28"/>
          <w:szCs w:val="28"/>
        </w:rPr>
        <w:t>.</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317985">
        <w:rPr>
          <w:rFonts w:ascii="Times New Roman" w:hAnsi="Times New Roman" w:cs="Times New Roman"/>
          <w:i/>
          <w:iCs/>
          <w:sz w:val="28"/>
          <w:szCs w:val="28"/>
        </w:rPr>
        <w:t xml:space="preserve">индивидуальный уровень итогового результата общего образования. </w:t>
      </w:r>
      <w:r w:rsidRPr="00317985">
        <w:rPr>
          <w:rFonts w:ascii="Times New Roman" w:hAnsi="Times New Roman" w:cs="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cs="Times New Roman"/>
          <w:sz w:val="28"/>
          <w:szCs w:val="28"/>
        </w:rPr>
        <w:t>аются</w:t>
      </w:r>
      <w:r w:rsidRPr="00317985">
        <w:rPr>
          <w:rFonts w:ascii="Times New Roman" w:hAnsi="Times New Roman" w:cs="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Итоговые достижения обучающихся с умеренной, тяжелой, глубокой умственной отсталостью, с ТМНР (вариант </w:t>
      </w:r>
      <w:r>
        <w:rPr>
          <w:rFonts w:ascii="Times New Roman" w:hAnsi="Times New Roman" w:cs="Times New Roman"/>
          <w:sz w:val="28"/>
          <w:szCs w:val="28"/>
        </w:rPr>
        <w:t>2</w:t>
      </w:r>
      <w:r w:rsidRPr="00317985">
        <w:rPr>
          <w:rFonts w:ascii="Times New Roman" w:hAnsi="Times New Roman" w:cs="Times New Roman"/>
          <w:sz w:val="28"/>
          <w:szCs w:val="28"/>
        </w:rPr>
        <w:t>) принципиально отличаются от требований к итоговым достижениям детей с легкой умственной отсталостью</w:t>
      </w:r>
      <w:r>
        <w:rPr>
          <w:rFonts w:ascii="Times New Roman" w:hAnsi="Times New Roman" w:cs="Times New Roman"/>
          <w:sz w:val="28"/>
          <w:szCs w:val="28"/>
        </w:rPr>
        <w:t xml:space="preserve"> (вариант 1</w:t>
      </w:r>
      <w:r w:rsidRPr="00317985">
        <w:rPr>
          <w:rFonts w:ascii="Times New Roman" w:hAnsi="Times New Roman" w:cs="Times New Roman"/>
          <w:sz w:val="28"/>
          <w:szCs w:val="28"/>
        </w:rPr>
        <w:t xml:space="preserve">). Они определяются </w:t>
      </w:r>
      <w:r w:rsidRPr="00317985">
        <w:rPr>
          <w:rFonts w:ascii="Times New Roman" w:hAnsi="Times New Roman" w:cs="Times New Roman"/>
          <w:b/>
          <w:bCs/>
          <w:sz w:val="28"/>
          <w:szCs w:val="28"/>
        </w:rPr>
        <w:t>индивидуальными</w:t>
      </w:r>
      <w:r w:rsidRPr="00317985">
        <w:rPr>
          <w:rFonts w:ascii="Times New Roman" w:hAnsi="Times New Roman" w:cs="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cs="Times New Roman"/>
          <w:i/>
          <w:iCs/>
          <w:sz w:val="28"/>
          <w:szCs w:val="28"/>
        </w:rPr>
        <w:t xml:space="preserve">инструментов </w:t>
      </w:r>
      <w:r w:rsidRPr="00317985">
        <w:rPr>
          <w:rFonts w:ascii="Times New Roman" w:hAnsi="Times New Roman" w:cs="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cs="Times New Roman"/>
          <w:sz w:val="28"/>
          <w:szCs w:val="28"/>
        </w:rPr>
        <w:t>ят</w:t>
      </w:r>
      <w:r w:rsidRPr="00317985">
        <w:rPr>
          <w:rFonts w:ascii="Times New Roman" w:hAnsi="Times New Roman" w:cs="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Итогом образования человека с умственной отсталостью, с ТМНР является </w:t>
      </w:r>
      <w:r w:rsidRPr="00317985">
        <w:rPr>
          <w:rFonts w:ascii="Times New Roman" w:hAnsi="Times New Roman" w:cs="Times New Roman"/>
          <w:b/>
          <w:bCs/>
          <w:sz w:val="28"/>
          <w:szCs w:val="28"/>
        </w:rPr>
        <w:t>нормализация</w:t>
      </w:r>
      <w:r w:rsidRPr="00317985">
        <w:rPr>
          <w:rFonts w:ascii="Times New Roman" w:hAnsi="Times New Roman" w:cs="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cs="Times New Roman"/>
          <w:sz w:val="28"/>
          <w:szCs w:val="28"/>
        </w:rPr>
        <w:t>а</w:t>
      </w:r>
      <w:r w:rsidRPr="00317985">
        <w:rPr>
          <w:rFonts w:ascii="Times New Roman" w:hAnsi="Times New Roman" w:cs="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cs="Times New Roman"/>
          <w:sz w:val="28"/>
          <w:szCs w:val="28"/>
        </w:rPr>
        <w:t>,</w:t>
      </w:r>
      <w:r w:rsidRPr="00317985">
        <w:rPr>
          <w:rFonts w:ascii="Times New Roman" w:hAnsi="Times New Roman" w:cs="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EC4C75" w:rsidRPr="00491882"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Особые образовательные потребности детей с умеренной, тяжелой, глубокой умственной отсталостью, с ТМНР диктуют необходимость </w:t>
      </w:r>
      <w:r w:rsidRPr="00737A37">
        <w:rPr>
          <w:rFonts w:ascii="Times New Roman" w:hAnsi="Times New Roman" w:cs="Times New Roman"/>
          <w:sz w:val="28"/>
          <w:szCs w:val="28"/>
        </w:rPr>
        <w:t xml:space="preserve">разработки </w:t>
      </w:r>
      <w:r w:rsidRPr="00317985">
        <w:rPr>
          <w:rFonts w:ascii="Times New Roman" w:hAnsi="Times New Roman" w:cs="Times New Roman"/>
          <w:b/>
          <w:bCs/>
          <w:sz w:val="28"/>
          <w:szCs w:val="28"/>
        </w:rPr>
        <w:t>специальной индивидуальной программы</w:t>
      </w:r>
      <w:r>
        <w:rPr>
          <w:rFonts w:ascii="Times New Roman" w:hAnsi="Times New Roman" w:cs="Times New Roman"/>
          <w:b/>
          <w:bCs/>
          <w:sz w:val="28"/>
          <w:szCs w:val="28"/>
        </w:rPr>
        <w:t xml:space="preserve"> </w:t>
      </w:r>
      <w:r w:rsidRPr="00491882">
        <w:rPr>
          <w:rFonts w:ascii="Times New Roman" w:hAnsi="Times New Roman" w:cs="Times New Roman"/>
          <w:b/>
          <w:bCs/>
          <w:sz w:val="28"/>
          <w:szCs w:val="28"/>
        </w:rPr>
        <w:t>развития</w:t>
      </w:r>
      <w:r w:rsidRPr="00317985">
        <w:rPr>
          <w:rFonts w:ascii="Times New Roman" w:hAnsi="Times New Roman" w:cs="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cs="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cs="Times New Roman"/>
          <w:sz w:val="28"/>
          <w:szCs w:val="28"/>
        </w:rPr>
        <w:t>него</w:t>
      </w:r>
      <w:r>
        <w:rPr>
          <w:rFonts w:ascii="Times New Roman" w:hAnsi="Times New Roman" w:cs="Times New Roman"/>
          <w:sz w:val="28"/>
          <w:szCs w:val="28"/>
        </w:rPr>
        <w:t xml:space="preserve"> </w:t>
      </w:r>
      <w:r w:rsidRPr="00491882">
        <w:rPr>
          <w:rFonts w:ascii="Times New Roman" w:hAnsi="Times New Roman" w:cs="Times New Roman"/>
          <w:sz w:val="28"/>
          <w:szCs w:val="28"/>
        </w:rPr>
        <w:t xml:space="preserve">пределах.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491882">
        <w:rPr>
          <w:rFonts w:ascii="Times New Roman" w:hAnsi="Times New Roman" w:cs="Times New Roman"/>
          <w:sz w:val="28"/>
          <w:szCs w:val="28"/>
        </w:rPr>
        <w:t>Специальная индивидуальная программа развития (СИПР</w:t>
      </w:r>
      <w:r w:rsidRPr="00317985">
        <w:rPr>
          <w:rFonts w:ascii="Times New Roman" w:hAnsi="Times New Roman" w:cs="Times New Roman"/>
          <w:sz w:val="28"/>
          <w:szCs w:val="28"/>
        </w:rPr>
        <w:t xml:space="preserve">) разрабатывается на основе </w:t>
      </w:r>
      <w:r w:rsidRPr="00317985">
        <w:rPr>
          <w:rFonts w:ascii="Times New Roman" w:hAnsi="Times New Roman" w:cs="Times New Roman"/>
          <w:spacing w:val="2"/>
          <w:sz w:val="28"/>
          <w:szCs w:val="28"/>
          <w:lang w:eastAsia="ru-RU"/>
        </w:rPr>
        <w:t xml:space="preserve">адаптированной основной </w:t>
      </w:r>
      <w:r w:rsidRPr="00491882">
        <w:rPr>
          <w:rFonts w:ascii="Times New Roman" w:hAnsi="Times New Roman" w:cs="Times New Roman"/>
          <w:spacing w:val="2"/>
          <w:sz w:val="28"/>
          <w:szCs w:val="28"/>
          <w:lang w:eastAsia="ru-RU"/>
        </w:rPr>
        <w:t>общеобразовательной</w:t>
      </w:r>
      <w:r w:rsidRPr="00317985">
        <w:rPr>
          <w:rFonts w:ascii="Times New Roman" w:hAnsi="Times New Roman" w:cs="Times New Roman"/>
          <w:spacing w:val="2"/>
          <w:sz w:val="28"/>
          <w:szCs w:val="28"/>
          <w:lang w:eastAsia="ru-RU"/>
        </w:rPr>
        <w:t xml:space="preserve"> программы</w:t>
      </w:r>
      <w:r w:rsidRPr="00317985">
        <w:rPr>
          <w:rFonts w:ascii="Times New Roman" w:hAnsi="Times New Roman" w:cs="Times New Roman"/>
          <w:sz w:val="28"/>
          <w:szCs w:val="28"/>
        </w:rPr>
        <w:t xml:space="preserve"> и нацелена на образование детей с умеренной, тяжелой, глубокой умственной отсталостью, с ТМНР с учетом их индивидуальных образовательных потребностей.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cs="Times New Roman"/>
          <w:sz w:val="28"/>
          <w:szCs w:val="28"/>
        </w:rPr>
        <w:t>и его</w:t>
      </w:r>
      <w:r w:rsidRPr="00317985">
        <w:rPr>
          <w:rFonts w:ascii="Times New Roman" w:hAnsi="Times New Roman" w:cs="Times New Roman"/>
          <w:sz w:val="28"/>
          <w:szCs w:val="28"/>
        </w:rPr>
        <w:t xml:space="preserve"> родител</w:t>
      </w:r>
      <w:r>
        <w:rPr>
          <w:rFonts w:ascii="Times New Roman" w:hAnsi="Times New Roman" w:cs="Times New Roman"/>
          <w:sz w:val="28"/>
          <w:szCs w:val="28"/>
        </w:rPr>
        <w:t>и</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b/>
          <w:bCs/>
          <w:sz w:val="28"/>
          <w:szCs w:val="28"/>
        </w:rPr>
        <w:t xml:space="preserve">Структура специальной индивидуальной программы </w:t>
      </w:r>
      <w:r>
        <w:rPr>
          <w:rFonts w:ascii="Times New Roman" w:hAnsi="Times New Roman" w:cs="Times New Roman"/>
          <w:b/>
          <w:bCs/>
          <w:sz w:val="28"/>
          <w:szCs w:val="28"/>
        </w:rPr>
        <w:t xml:space="preserve">развития </w:t>
      </w:r>
      <w:r w:rsidRPr="00317985">
        <w:rPr>
          <w:rFonts w:ascii="Times New Roman" w:hAnsi="Times New Roman" w:cs="Times New Roman"/>
          <w:b/>
          <w:bCs/>
          <w:sz w:val="28"/>
          <w:szCs w:val="28"/>
        </w:rPr>
        <w:t>включает</w:t>
      </w:r>
      <w:r w:rsidRPr="00317985">
        <w:rPr>
          <w:rFonts w:ascii="Times New Roman" w:hAnsi="Times New Roman" w:cs="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cs="Times New Roman"/>
          <w:sz w:val="28"/>
          <w:szCs w:val="28"/>
        </w:rPr>
        <w:t>содержание образования в условиях организации и семьи;</w:t>
      </w:r>
      <w:r>
        <w:rPr>
          <w:rFonts w:ascii="Times New Roman" w:hAnsi="Times New Roman" w:cs="Times New Roman"/>
          <w:sz w:val="28"/>
          <w:szCs w:val="28"/>
        </w:rPr>
        <w:t xml:space="preserve"> </w:t>
      </w:r>
      <w:r w:rsidRPr="00491882">
        <w:rPr>
          <w:rFonts w:ascii="Times New Roman" w:hAnsi="Times New Roman" w:cs="Times New Roman"/>
          <w:sz w:val="28"/>
          <w:szCs w:val="28"/>
        </w:rPr>
        <w:t>организаци</w:t>
      </w:r>
      <w:r w:rsidRPr="00823465">
        <w:rPr>
          <w:rFonts w:ascii="Times New Roman" w:hAnsi="Times New Roman" w:cs="Times New Roman"/>
          <w:sz w:val="28"/>
          <w:szCs w:val="28"/>
        </w:rPr>
        <w:t>ю</w:t>
      </w:r>
      <w:r w:rsidRPr="00491882">
        <w:rPr>
          <w:rFonts w:ascii="Times New Roman" w:hAnsi="Times New Roman" w:cs="Times New Roman"/>
          <w:sz w:val="28"/>
          <w:szCs w:val="28"/>
        </w:rPr>
        <w:t xml:space="preserve"> реализации потребности в уходе и присмотре;</w:t>
      </w:r>
      <w:r w:rsidRPr="00317985">
        <w:rPr>
          <w:rFonts w:ascii="Times New Roman" w:hAnsi="Times New Roman" w:cs="Times New Roman"/>
          <w:sz w:val="28"/>
          <w:szCs w:val="28"/>
        </w:rPr>
        <w:t xml:space="preserve"> перечень специалистов, участвующих в разработке и реализации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w:t>
      </w:r>
      <w:r w:rsidRPr="00491882">
        <w:rPr>
          <w:rFonts w:ascii="Times New Roman" w:hAnsi="Times New Roman" w:cs="Times New Roman"/>
          <w:sz w:val="28"/>
          <w:szCs w:val="28"/>
        </w:rPr>
        <w:t>перечень возможных задач, мероприятий и форм сотрудничества организации и семьи обучающегося; п</w:t>
      </w:r>
      <w:r w:rsidRPr="00317985">
        <w:rPr>
          <w:rFonts w:ascii="Times New Roman" w:hAnsi="Times New Roman" w:cs="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I</w:t>
      </w:r>
      <w:r w:rsidRPr="000229D8">
        <w:rPr>
          <w:rFonts w:ascii="Times New Roman" w:hAnsi="Times New Roman" w:cs="Times New Roman"/>
          <w:sz w:val="28"/>
          <w:szCs w:val="28"/>
        </w:rPr>
        <w:t xml:space="preserve">. </w:t>
      </w:r>
      <w:r w:rsidRPr="00317985">
        <w:rPr>
          <w:rFonts w:ascii="Times New Roman" w:hAnsi="Times New Roman" w:cs="Times New Roman"/>
          <w:sz w:val="28"/>
          <w:szCs w:val="28"/>
        </w:rPr>
        <w:t xml:space="preserve">Общие </w:t>
      </w:r>
      <w:r>
        <w:rPr>
          <w:rFonts w:ascii="Times New Roman" w:hAnsi="Times New Roman" w:cs="Times New Roman"/>
          <w:sz w:val="28"/>
          <w:szCs w:val="28"/>
        </w:rPr>
        <w:t xml:space="preserve">сведения содержат </w:t>
      </w:r>
      <w:r w:rsidRPr="00317985">
        <w:rPr>
          <w:rFonts w:ascii="Times New Roman" w:hAnsi="Times New Roman" w:cs="Times New Roman"/>
          <w:sz w:val="28"/>
          <w:szCs w:val="28"/>
        </w:rPr>
        <w:t xml:space="preserve">персональные данные о ребенке и его родителях; </w:t>
      </w:r>
    </w:p>
    <w:p w:rsidR="00EC4C75" w:rsidRDefault="00EC4C75" w:rsidP="00BC1A8E">
      <w:pPr>
        <w:pStyle w:val="NoSpacing"/>
        <w:spacing w:line="360" w:lineRule="auto"/>
        <w:ind w:firstLine="708"/>
        <w:jc w:val="both"/>
        <w:rPr>
          <w:rFonts w:ascii="Times New Roman" w:hAnsi="Times New Roman" w:cs="Times New Roman"/>
          <w:strike/>
          <w:sz w:val="28"/>
          <w:szCs w:val="28"/>
        </w:rPr>
      </w:pPr>
      <w:r w:rsidRPr="00317985">
        <w:rPr>
          <w:rFonts w:ascii="Times New Roman" w:hAnsi="Times New Roman" w:cs="Times New Roman"/>
          <w:sz w:val="28"/>
          <w:szCs w:val="28"/>
          <w:lang w:val="en-US"/>
        </w:rPr>
        <w:t>II</w:t>
      </w:r>
      <w:r w:rsidRPr="00317985">
        <w:rPr>
          <w:rFonts w:ascii="Times New Roman" w:hAnsi="Times New Roman" w:cs="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cs="Times New Roman"/>
          <w:sz w:val="28"/>
          <w:szCs w:val="28"/>
        </w:rPr>
        <w:t>.</w:t>
      </w:r>
      <w:r w:rsidRPr="00317985">
        <w:rPr>
          <w:rFonts w:ascii="Times New Roman" w:hAnsi="Times New Roman" w:cs="Times New Roman"/>
          <w:sz w:val="28"/>
          <w:szCs w:val="28"/>
        </w:rPr>
        <w:t xml:space="preserve">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Характеристика отражает:</w:t>
      </w:r>
    </w:p>
    <w:p w:rsidR="00EC4C75" w:rsidRPr="00491882"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491882">
        <w:rPr>
          <w:rFonts w:ascii="Times New Roman" w:hAnsi="Times New Roman" w:cs="Times New Roman"/>
          <w:sz w:val="28"/>
          <w:szCs w:val="28"/>
        </w:rPr>
        <w:t>бытовые условия семьи, оценку отношения членов семьи к образованию ребенка;</w:t>
      </w:r>
    </w:p>
    <w:p w:rsidR="00EC4C75" w:rsidRPr="00491882"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491882">
        <w:rPr>
          <w:rFonts w:ascii="Times New Roman" w:hAnsi="Times New Roman" w:cs="Times New Roman"/>
          <w:sz w:val="28"/>
          <w:szCs w:val="28"/>
        </w:rPr>
        <w:t>заключение ПМПК;</w:t>
      </w:r>
    </w:p>
    <w:p w:rsidR="00EC4C75" w:rsidRPr="00317985"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данные о физическом здоровье, двигательном и сенсорном развитии ребенка;</w:t>
      </w:r>
    </w:p>
    <w:p w:rsidR="00EC4C75" w:rsidRPr="00317985"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особенности проявления познавательных процессов: восприятий, внимания, памяти, мышления;</w:t>
      </w:r>
    </w:p>
    <w:p w:rsidR="00EC4C75" w:rsidRPr="00317985"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состояние сформированности устной речи и речемыслительных операций;</w:t>
      </w:r>
    </w:p>
    <w:p w:rsidR="00EC4C75" w:rsidRPr="00317985"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характеристик</w:t>
      </w:r>
      <w:r w:rsidRPr="00823465">
        <w:rPr>
          <w:rFonts w:ascii="Times New Roman" w:hAnsi="Times New Roman" w:cs="Times New Roman"/>
          <w:sz w:val="28"/>
          <w:szCs w:val="28"/>
        </w:rPr>
        <w:t xml:space="preserve">у </w:t>
      </w:r>
      <w:r w:rsidRPr="00317985">
        <w:rPr>
          <w:rFonts w:ascii="Times New Roman" w:hAnsi="Times New Roman" w:cs="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C4C75" w:rsidRPr="00737A37" w:rsidRDefault="00EC4C75" w:rsidP="00737A37">
      <w:pPr>
        <w:pStyle w:val="NoSpacing"/>
        <w:numPr>
          <w:ilvl w:val="0"/>
          <w:numId w:val="57"/>
        </w:numPr>
        <w:suppressAutoHyphens w:val="0"/>
        <w:spacing w:line="360" w:lineRule="auto"/>
        <w:jc w:val="both"/>
        <w:rPr>
          <w:rFonts w:ascii="Times New Roman" w:hAnsi="Times New Roman" w:cs="Times New Roman"/>
          <w:sz w:val="28"/>
          <w:szCs w:val="28"/>
        </w:rPr>
      </w:pPr>
      <w:r w:rsidRPr="00737A37">
        <w:rPr>
          <w:rFonts w:ascii="Times New Roman" w:hAnsi="Times New Roman" w:cs="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s="Times New Roman"/>
          <w:color w:val="FF0000"/>
          <w:sz w:val="28"/>
          <w:szCs w:val="28"/>
        </w:rPr>
        <w:t xml:space="preserve"> </w:t>
      </w:r>
      <w:r w:rsidRPr="00737A37">
        <w:rPr>
          <w:rFonts w:ascii="Times New Roman" w:hAnsi="Times New Roman" w:cs="Times New Roman"/>
          <w:sz w:val="28"/>
          <w:szCs w:val="28"/>
        </w:rPr>
        <w:t xml:space="preserve">(счет, письмо, чтение, представления об окружающих предметах, явлениях);  </w:t>
      </w:r>
    </w:p>
    <w:p w:rsidR="00EC4C75" w:rsidRPr="00317985" w:rsidRDefault="00EC4C75" w:rsidP="00B80D6C">
      <w:pPr>
        <w:pStyle w:val="NoSpacing"/>
        <w:numPr>
          <w:ilvl w:val="0"/>
          <w:numId w:val="57"/>
        </w:numPr>
        <w:suppressAutoHyphens w:val="0"/>
        <w:spacing w:line="360" w:lineRule="auto"/>
        <w:rPr>
          <w:rFonts w:ascii="Times New Roman" w:hAnsi="Times New Roman" w:cs="Times New Roman"/>
          <w:sz w:val="28"/>
          <w:szCs w:val="28"/>
        </w:rPr>
      </w:pPr>
      <w:r w:rsidRPr="00317985">
        <w:rPr>
          <w:rFonts w:ascii="Times New Roman" w:hAnsi="Times New Roman" w:cs="Times New Roman"/>
          <w:sz w:val="28"/>
          <w:szCs w:val="28"/>
        </w:rPr>
        <w:t>потребность в уходе и присмотре. Необходимый объем помощи со сторон</w:t>
      </w:r>
      <w:r>
        <w:rPr>
          <w:rFonts w:ascii="Times New Roman" w:hAnsi="Times New Roman" w:cs="Times New Roman"/>
          <w:sz w:val="28"/>
          <w:szCs w:val="28"/>
        </w:rPr>
        <w:t xml:space="preserve">ы окружающих: полная/частичная, </w:t>
      </w:r>
      <w:r w:rsidRPr="00317985">
        <w:rPr>
          <w:rFonts w:ascii="Times New Roman" w:hAnsi="Times New Roman" w:cs="Times New Roman"/>
          <w:sz w:val="28"/>
          <w:szCs w:val="28"/>
        </w:rPr>
        <w:t xml:space="preserve">постоянная/эпизодическая; </w:t>
      </w:r>
    </w:p>
    <w:p w:rsidR="00EC4C75" w:rsidRPr="00317985" w:rsidRDefault="00EC4C75" w:rsidP="00B80D6C">
      <w:pPr>
        <w:pStyle w:val="NoSpacing"/>
        <w:numPr>
          <w:ilvl w:val="0"/>
          <w:numId w:val="5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III</w:t>
      </w:r>
      <w:r w:rsidRPr="00460B15">
        <w:rPr>
          <w:rFonts w:ascii="Times New Roman" w:hAnsi="Times New Roman" w:cs="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cs="Times New Roman"/>
          <w:sz w:val="28"/>
          <w:szCs w:val="28"/>
        </w:rPr>
        <w:t xml:space="preserve"> и устанавливает объем недельной нагрузки на обучающегося.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IV</w:t>
      </w:r>
      <w:r w:rsidRPr="00317985">
        <w:rPr>
          <w:rFonts w:ascii="Times New Roman" w:hAnsi="Times New Roman" w:cs="Times New Roman"/>
          <w:sz w:val="28"/>
          <w:szCs w:val="28"/>
        </w:rPr>
        <w:t xml:space="preserve">. Содержание образования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cs="Times New Roman"/>
          <w:sz w:val="28"/>
          <w:szCs w:val="28"/>
        </w:rPr>
        <w:t>развития</w:t>
      </w:r>
      <w:r w:rsidRPr="00317985">
        <w:rPr>
          <w:rFonts w:ascii="Times New Roman" w:hAnsi="Times New Roman" w:cs="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cs="Times New Roman"/>
          <w:sz w:val="28"/>
          <w:szCs w:val="28"/>
        </w:rPr>
        <w:t xml:space="preserve">; </w:t>
      </w:r>
      <w:r w:rsidRPr="00491882">
        <w:rPr>
          <w:rFonts w:ascii="Times New Roman" w:hAnsi="Times New Roman" w:cs="Times New Roman"/>
          <w:sz w:val="28"/>
          <w:szCs w:val="28"/>
        </w:rPr>
        <w:t>сотрудничества организации и семьи обучающегося)</w:t>
      </w:r>
      <w:r w:rsidRPr="00317985">
        <w:rPr>
          <w:rFonts w:ascii="Times New Roman" w:hAnsi="Times New Roman" w:cs="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EC4C75" w:rsidRPr="00A5013F" w:rsidRDefault="00EC4C75" w:rsidP="00BC1A8E">
      <w:pPr>
        <w:pStyle w:val="NoSpacing"/>
        <w:spacing w:line="360" w:lineRule="auto"/>
        <w:ind w:firstLine="708"/>
        <w:jc w:val="both"/>
        <w:rPr>
          <w:rFonts w:ascii="Times New Roman" w:hAnsi="Times New Roman" w:cs="Times New Roman"/>
          <w:sz w:val="28"/>
          <w:szCs w:val="28"/>
        </w:rPr>
      </w:pPr>
      <w:r w:rsidRPr="00A5013F">
        <w:rPr>
          <w:rFonts w:ascii="Times New Roman" w:hAnsi="Times New Roman" w:cs="Times New Roman"/>
          <w:sz w:val="28"/>
          <w:szCs w:val="28"/>
          <w:lang w:val="en-US"/>
        </w:rPr>
        <w:t>V</w:t>
      </w:r>
      <w:r w:rsidRPr="00A5013F">
        <w:rPr>
          <w:rFonts w:ascii="Times New Roman" w:hAnsi="Times New Roman" w:cs="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cs="Times New Roman"/>
          <w:sz w:val="28"/>
          <w:szCs w:val="28"/>
          <w:lang w:eastAsia="ru-RU"/>
        </w:rPr>
        <w:t>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Hyperlink"/>
            <w:rFonts w:ascii="Times New Roman" w:hAnsi="Times New Roman" w:cs="Times New Roman"/>
            <w:sz w:val="28"/>
            <w:szCs w:val="28"/>
            <w:lang w:eastAsia="ru-RU"/>
          </w:rPr>
          <w:t>Об образовании в Российской Федерации</w:t>
        </w:r>
      </w:hyperlink>
      <w:r w:rsidRPr="00A5013F">
        <w:rPr>
          <w:rFonts w:ascii="Times New Roman" w:hAnsi="Times New Roman" w:cs="Times New Roman"/>
          <w:sz w:val="28"/>
          <w:szCs w:val="28"/>
          <w:lang w:eastAsia="ru-RU"/>
        </w:rPr>
        <w:t xml:space="preserve">"). </w:t>
      </w:r>
      <w:r>
        <w:rPr>
          <w:rFonts w:ascii="Times New Roman" w:hAnsi="Times New Roman" w:cs="Times New Roman"/>
          <w:sz w:val="28"/>
          <w:szCs w:val="28"/>
        </w:rPr>
        <w:t>Уход</w:t>
      </w:r>
      <w:r w:rsidRPr="00A5013F">
        <w:rPr>
          <w:rFonts w:ascii="Times New Roman" w:hAnsi="Times New Roman" w:cs="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EC4C75" w:rsidRDefault="00EC4C75" w:rsidP="00BC1A8E">
      <w:pPr>
        <w:shd w:val="clear" w:color="auto" w:fill="FFFFFF"/>
        <w:suppressAutoHyphens w:val="0"/>
        <w:spacing w:after="0" w:line="360" w:lineRule="auto"/>
        <w:ind w:firstLine="708"/>
        <w:jc w:val="both"/>
        <w:rPr>
          <w:rFonts w:ascii="Times New Roman" w:hAnsi="Times New Roman" w:cs="Times New Roman"/>
          <w:color w:val="000000"/>
          <w:sz w:val="28"/>
          <w:szCs w:val="28"/>
          <w:lang w:eastAsia="ru-RU"/>
        </w:rPr>
      </w:pPr>
      <w:r w:rsidRPr="00A0312D">
        <w:rPr>
          <w:rFonts w:ascii="Times New Roman" w:hAnsi="Times New Roman" w:cs="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s="Times New Roman"/>
          <w:color w:val="000000"/>
          <w:sz w:val="28"/>
          <w:szCs w:val="28"/>
          <w:lang w:eastAsia="ru-RU"/>
        </w:rPr>
        <w:t>.</w:t>
      </w:r>
      <w:r w:rsidRPr="00A0312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Необходимость в присмотре возникает</w:t>
      </w:r>
      <w:r>
        <w:rPr>
          <w:rFonts w:ascii="Times New Roman" w:hAnsi="Times New Roman" w:cs="Times New Roman"/>
          <w:sz w:val="28"/>
          <w:szCs w:val="28"/>
        </w:rPr>
        <w:t xml:space="preserve">, например, когда </w:t>
      </w:r>
      <w:r>
        <w:rPr>
          <w:rFonts w:ascii="Times New Roman" w:hAnsi="Times New Roman" w:cs="Times New Roman"/>
          <w:color w:val="000000"/>
          <w:sz w:val="28"/>
          <w:szCs w:val="28"/>
          <w:lang w:eastAsia="ru-RU"/>
        </w:rPr>
        <w:t xml:space="preserve">у ребенка </w:t>
      </w:r>
      <w:r>
        <w:rPr>
          <w:rFonts w:ascii="Times New Roman" w:hAnsi="Times New Roman" w:cs="Times New Roman"/>
          <w:sz w:val="28"/>
          <w:szCs w:val="28"/>
        </w:rPr>
        <w:t xml:space="preserve">наблюдаются </w:t>
      </w:r>
      <w:r>
        <w:rPr>
          <w:rFonts w:ascii="Times New Roman" w:hAnsi="Times New Roman" w:cs="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полевое поведение; </w:t>
      </w:r>
      <w:r w:rsidRPr="00E553FB">
        <w:rPr>
          <w:rFonts w:ascii="Times New Roman" w:hAnsi="Times New Roman" w:cs="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s="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EC4C75" w:rsidRPr="00737A37" w:rsidRDefault="00EC4C75" w:rsidP="00737A37">
      <w:pPr>
        <w:pStyle w:val="NoSpacing"/>
        <w:spacing w:line="360" w:lineRule="auto"/>
        <w:ind w:firstLine="708"/>
        <w:jc w:val="both"/>
        <w:rPr>
          <w:rFonts w:ascii="Times New Roman" w:hAnsi="Times New Roman" w:cs="Times New Roman"/>
          <w:color w:val="000000"/>
          <w:sz w:val="28"/>
          <w:szCs w:val="28"/>
          <w:lang w:eastAsia="ru-RU"/>
        </w:rPr>
      </w:pPr>
      <w:r w:rsidRPr="00737A37">
        <w:rPr>
          <w:rFonts w:ascii="Times New Roman" w:hAnsi="Times New Roman" w:cs="Times New Roman"/>
          <w:color w:val="000000"/>
          <w:sz w:val="28"/>
          <w:szCs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cs="Times New Roman"/>
          <w:sz w:val="28"/>
          <w:szCs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VI</w:t>
      </w:r>
      <w:r w:rsidRPr="00317985">
        <w:rPr>
          <w:rFonts w:ascii="Times New Roman" w:hAnsi="Times New Roman" w:cs="Times New Roman"/>
          <w:sz w:val="28"/>
          <w:szCs w:val="28"/>
        </w:rPr>
        <w:t xml:space="preserve">. Специалисты, участвующие в реализации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w:t>
      </w:r>
    </w:p>
    <w:p w:rsidR="00EC4C75" w:rsidRPr="00491882"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VII</w:t>
      </w:r>
      <w:r w:rsidRPr="00317985">
        <w:rPr>
          <w:rFonts w:ascii="Times New Roman" w:hAnsi="Times New Roman" w:cs="Times New Roman"/>
          <w:sz w:val="28"/>
          <w:szCs w:val="28"/>
        </w:rPr>
        <w:t xml:space="preserve">. </w:t>
      </w:r>
      <w:r w:rsidRPr="00491882">
        <w:rPr>
          <w:rFonts w:ascii="Times New Roman" w:hAnsi="Times New Roman" w:cs="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VIII</w:t>
      </w:r>
      <w:r w:rsidRPr="00317985">
        <w:rPr>
          <w:rFonts w:ascii="Times New Roman" w:hAnsi="Times New Roman" w:cs="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cs="Times New Roman"/>
          <w:sz w:val="28"/>
          <w:szCs w:val="28"/>
        </w:rPr>
        <w:t>х средств</w:t>
      </w:r>
      <w:r w:rsidRPr="00317985">
        <w:rPr>
          <w:rFonts w:ascii="Times New Roman" w:hAnsi="Times New Roman" w:cs="Times New Roman"/>
          <w:sz w:val="28"/>
          <w:szCs w:val="28"/>
        </w:rPr>
        <w:t xml:space="preserve"> реабилитации, необходимых для реализации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lang w:val="en-US"/>
        </w:rPr>
        <w:t>IX</w:t>
      </w:r>
      <w:r w:rsidRPr="00317985">
        <w:rPr>
          <w:rFonts w:ascii="Times New Roman" w:hAnsi="Times New Roman" w:cs="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cs="Times New Roman"/>
          <w:sz w:val="28"/>
          <w:szCs w:val="28"/>
        </w:rPr>
        <w:t>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на следующий учебный период.</w:t>
      </w:r>
    </w:p>
    <w:p w:rsidR="00EC4C75" w:rsidRDefault="00EC4C75" w:rsidP="00BC1A8E">
      <w:pPr>
        <w:pStyle w:val="NoSpacing"/>
        <w:spacing w:line="360" w:lineRule="auto"/>
        <w:rPr>
          <w:rFonts w:ascii="Times New Roman" w:hAnsi="Times New Roman" w:cs="Times New Roman"/>
          <w:b/>
          <w:bCs/>
          <w:sz w:val="28"/>
          <w:szCs w:val="28"/>
        </w:rPr>
      </w:pPr>
    </w:p>
    <w:p w:rsidR="00EC4C75" w:rsidRPr="000F3F7E" w:rsidRDefault="00EC4C75" w:rsidP="00737A37">
      <w:pPr>
        <w:pStyle w:val="NoSpacing"/>
        <w:spacing w:line="360" w:lineRule="auto"/>
        <w:jc w:val="center"/>
        <w:rPr>
          <w:rFonts w:ascii="Times New Roman" w:hAnsi="Times New Roman" w:cs="Times New Roman"/>
          <w:b/>
          <w:bCs/>
          <w:sz w:val="28"/>
          <w:szCs w:val="28"/>
        </w:rPr>
      </w:pPr>
      <w:r w:rsidRPr="00491882">
        <w:rPr>
          <w:rFonts w:ascii="Times New Roman" w:hAnsi="Times New Roman" w:cs="Times New Roman"/>
          <w:b/>
          <w:bCs/>
          <w:sz w:val="28"/>
          <w:szCs w:val="28"/>
        </w:rPr>
        <w:t>3.1.2.</w:t>
      </w:r>
      <w:r w:rsidRPr="00317985">
        <w:rPr>
          <w:rFonts w:ascii="Times New Roman" w:hAnsi="Times New Roman" w:cs="Times New Roman"/>
          <w:b/>
          <w:bCs/>
          <w:sz w:val="28"/>
          <w:szCs w:val="28"/>
        </w:rPr>
        <w:t xml:space="preserve"> Планируемые результаты освоения </w:t>
      </w:r>
      <w:r>
        <w:rPr>
          <w:rFonts w:ascii="Times New Roman" w:hAnsi="Times New Roman" w:cs="Times New Roman"/>
          <w:b/>
          <w:bCs/>
          <w:sz w:val="28"/>
          <w:szCs w:val="28"/>
        </w:rPr>
        <w:t xml:space="preserve">обучающимися </w:t>
      </w:r>
      <w:r w:rsidRPr="00317985">
        <w:rPr>
          <w:rFonts w:ascii="Times New Roman" w:hAnsi="Times New Roman" w:cs="Times New Roman"/>
          <w:b/>
          <w:bCs/>
          <w:sz w:val="28"/>
          <w:szCs w:val="28"/>
        </w:rPr>
        <w:t xml:space="preserve">с </w:t>
      </w:r>
      <w:r w:rsidRPr="00212F13">
        <w:rPr>
          <w:rFonts w:ascii="Times New Roman" w:hAnsi="Times New Roman" w:cs="Times New Roman"/>
          <w:b/>
          <w:bCs/>
          <w:sz w:val="28"/>
          <w:szCs w:val="28"/>
        </w:rPr>
        <w:t>уме</w:t>
      </w:r>
      <w:r w:rsidRPr="00212F13">
        <w:rPr>
          <w:rFonts w:ascii="Times New Roman" w:hAnsi="Times New Roman" w:cs="Times New Roman"/>
          <w:b/>
          <w:bCs/>
          <w:sz w:val="28"/>
          <w:szCs w:val="28"/>
        </w:rPr>
        <w:softHyphen/>
        <w:t>ре</w:t>
      </w:r>
      <w:r w:rsidRPr="00212F13">
        <w:rPr>
          <w:rFonts w:ascii="Times New Roman" w:hAnsi="Times New Roman" w:cs="Times New Roman"/>
          <w:b/>
          <w:bCs/>
          <w:sz w:val="28"/>
          <w:szCs w:val="28"/>
        </w:rPr>
        <w:softHyphen/>
        <w:t>н</w:t>
      </w:r>
      <w:r w:rsidRPr="00212F13">
        <w:rPr>
          <w:rFonts w:ascii="Times New Roman" w:hAnsi="Times New Roman" w:cs="Times New Roman"/>
          <w:b/>
          <w:bCs/>
          <w:sz w:val="28"/>
          <w:szCs w:val="28"/>
        </w:rPr>
        <w:softHyphen/>
        <w:t>ной, тяжелой, глубокой умственной отсталостью (интеллектуальными на</w:t>
      </w:r>
      <w:r w:rsidRPr="00212F13">
        <w:rPr>
          <w:rFonts w:ascii="Times New Roman" w:hAnsi="Times New Roman" w:cs="Times New Roman"/>
          <w:b/>
          <w:bCs/>
          <w:sz w:val="28"/>
          <w:szCs w:val="28"/>
        </w:rPr>
        <w:softHyphen/>
        <w:t>ру</w:t>
      </w:r>
      <w:r w:rsidRPr="00212F13">
        <w:rPr>
          <w:rFonts w:ascii="Times New Roman" w:hAnsi="Times New Roman" w:cs="Times New Roman"/>
          <w:b/>
          <w:bCs/>
          <w:sz w:val="28"/>
          <w:szCs w:val="28"/>
        </w:rPr>
        <w:softHyphen/>
        <w:t>ше</w:t>
      </w:r>
      <w:r w:rsidRPr="00212F13">
        <w:rPr>
          <w:rFonts w:ascii="Times New Roman" w:hAnsi="Times New Roman" w:cs="Times New Roman"/>
          <w:b/>
          <w:bCs/>
          <w:sz w:val="28"/>
          <w:szCs w:val="28"/>
        </w:rPr>
        <w:softHyphen/>
        <w:t>ниями), тяжелыми и множественными нарушениями раз</w:t>
      </w:r>
      <w:r w:rsidRPr="00212F13">
        <w:rPr>
          <w:rFonts w:ascii="Times New Roman" w:hAnsi="Times New Roman" w:cs="Times New Roman"/>
          <w:b/>
          <w:bCs/>
          <w:sz w:val="28"/>
          <w:szCs w:val="28"/>
        </w:rPr>
        <w:softHyphen/>
        <w:t>ви</w:t>
      </w:r>
      <w:r w:rsidRPr="00212F13">
        <w:rPr>
          <w:rFonts w:ascii="Times New Roman" w:hAnsi="Times New Roman" w:cs="Times New Roman"/>
          <w:b/>
          <w:bCs/>
          <w:sz w:val="28"/>
          <w:szCs w:val="28"/>
        </w:rPr>
        <w:softHyphen/>
        <w:t>тия</w:t>
      </w: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 xml:space="preserve">адаптированной основной </w:t>
      </w:r>
      <w:r>
        <w:rPr>
          <w:rFonts w:ascii="Times New Roman" w:hAnsi="Times New Roman" w:cs="Times New Roman"/>
          <w:b/>
          <w:bCs/>
          <w:sz w:val="28"/>
          <w:szCs w:val="28"/>
        </w:rPr>
        <w:t>обще</w:t>
      </w:r>
      <w:r w:rsidRPr="00317985">
        <w:rPr>
          <w:rFonts w:ascii="Times New Roman" w:hAnsi="Times New Roman" w:cs="Times New Roman"/>
          <w:b/>
          <w:bCs/>
          <w:sz w:val="28"/>
          <w:szCs w:val="28"/>
        </w:rPr>
        <w:t>образовательной программы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соответствии с требованиями ФГОС к </w:t>
      </w:r>
      <w:r>
        <w:rPr>
          <w:rFonts w:ascii="Times New Roman" w:hAnsi="Times New Roman" w:cs="Times New Roman"/>
          <w:spacing w:val="2"/>
          <w:sz w:val="28"/>
          <w:szCs w:val="28"/>
        </w:rPr>
        <w:t>АООП</w:t>
      </w:r>
      <w:r w:rsidRPr="00317985">
        <w:rPr>
          <w:rFonts w:ascii="Times New Roman" w:hAnsi="Times New Roman" w:cs="Times New Roman"/>
          <w:sz w:val="28"/>
          <w:szCs w:val="28"/>
        </w:rPr>
        <w:t xml:space="preserve"> для обучающихся с </w:t>
      </w:r>
      <w:r w:rsidRPr="00491882">
        <w:rPr>
          <w:rFonts w:ascii="Times New Roman" w:hAnsi="Times New Roman" w:cs="Times New Roman"/>
          <w:sz w:val="28"/>
          <w:szCs w:val="28"/>
        </w:rPr>
        <w:t>уме</w:t>
      </w:r>
      <w:r w:rsidRPr="00491882">
        <w:rPr>
          <w:rFonts w:ascii="Times New Roman" w:hAnsi="Times New Roman" w:cs="Times New Roman"/>
          <w:sz w:val="28"/>
          <w:szCs w:val="28"/>
        </w:rPr>
        <w:softHyphen/>
        <w:t>ре</w:t>
      </w:r>
      <w:r w:rsidRPr="00491882">
        <w:rPr>
          <w:rFonts w:ascii="Times New Roman" w:hAnsi="Times New Roman" w:cs="Times New Roman"/>
          <w:sz w:val="28"/>
          <w:szCs w:val="28"/>
        </w:rPr>
        <w:softHyphen/>
        <w:t>н</w:t>
      </w:r>
      <w:r w:rsidRPr="00491882">
        <w:rPr>
          <w:rFonts w:ascii="Times New Roman" w:hAnsi="Times New Roman" w:cs="Times New Roman"/>
          <w:sz w:val="28"/>
          <w:szCs w:val="28"/>
        </w:rPr>
        <w:softHyphen/>
        <w:t xml:space="preserve">ной, тяжелой, глубокой </w:t>
      </w:r>
      <w:r w:rsidRPr="00317985">
        <w:rPr>
          <w:rFonts w:ascii="Times New Roman" w:hAnsi="Times New Roman" w:cs="Times New Roman"/>
          <w:sz w:val="28"/>
          <w:szCs w:val="28"/>
        </w:rPr>
        <w:t>умственной отсталостью</w:t>
      </w:r>
      <w:r>
        <w:rPr>
          <w:rFonts w:ascii="Times New Roman" w:hAnsi="Times New Roman" w:cs="Times New Roman"/>
          <w:sz w:val="28"/>
          <w:szCs w:val="28"/>
        </w:rPr>
        <w:t>, с ТМНР</w:t>
      </w:r>
      <w:r w:rsidRPr="00317985">
        <w:rPr>
          <w:rFonts w:ascii="Times New Roman" w:hAnsi="Times New Roman" w:cs="Times New Roman"/>
          <w:sz w:val="28"/>
          <w:szCs w:val="28"/>
        </w:rPr>
        <w:t xml:space="preserve"> (вариант </w:t>
      </w:r>
      <w:r>
        <w:rPr>
          <w:rFonts w:ascii="Times New Roman" w:hAnsi="Times New Roman" w:cs="Times New Roman"/>
          <w:sz w:val="28"/>
          <w:szCs w:val="28"/>
        </w:rPr>
        <w:t>2</w:t>
      </w:r>
      <w:r w:rsidRPr="00317985">
        <w:rPr>
          <w:rFonts w:ascii="Times New Roman" w:hAnsi="Times New Roman" w:cs="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1. Язык и речевая практика</w:t>
      </w: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1.1. Речь и альтернативная коммуникация.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1) </w:t>
      </w:r>
      <w:r w:rsidRPr="00317985">
        <w:rPr>
          <w:rFonts w:ascii="Times New Roman" w:hAnsi="Times New Roman" w:cs="Times New Roman"/>
          <w:i/>
          <w:iCs/>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cs="Times New Roman"/>
          <w:sz w:val="28"/>
          <w:szCs w:val="28"/>
        </w:rPr>
        <w:t xml:space="preserve">. </w:t>
      </w:r>
    </w:p>
    <w:p w:rsidR="00EC4C75" w:rsidRDefault="00EC4C75" w:rsidP="00BC1A8E">
      <w:pPr>
        <w:pStyle w:val="NoSpacing"/>
        <w:numPr>
          <w:ilvl w:val="0"/>
          <w:numId w:val="1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Понимание слов, обозначающих объекты и явления природы, объекты рукотворного мира и деятельность человека. </w:t>
      </w:r>
    </w:p>
    <w:p w:rsidR="00EC4C75" w:rsidRPr="00317985" w:rsidRDefault="00EC4C75" w:rsidP="00BC1A8E">
      <w:pPr>
        <w:pStyle w:val="NoSpacing"/>
        <w:numPr>
          <w:ilvl w:val="0"/>
          <w:numId w:val="1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самостоятельно использов</w:t>
      </w:r>
      <w:r w:rsidRPr="00823465">
        <w:rPr>
          <w:rFonts w:ascii="Times New Roman" w:hAnsi="Times New Roman" w:cs="Times New Roman"/>
          <w:sz w:val="28"/>
          <w:szCs w:val="28"/>
        </w:rPr>
        <w:t>ать</w:t>
      </w:r>
      <w:r w:rsidRPr="00317985">
        <w:rPr>
          <w:rFonts w:ascii="Times New Roman" w:hAnsi="Times New Roman" w:cs="Times New Roman"/>
          <w:sz w:val="28"/>
          <w:szCs w:val="28"/>
        </w:rPr>
        <w:t xml:space="preserve"> усвоенн</w:t>
      </w:r>
      <w:r>
        <w:rPr>
          <w:rFonts w:ascii="Times New Roman" w:hAnsi="Times New Roman" w:cs="Times New Roman"/>
          <w:sz w:val="28"/>
          <w:szCs w:val="28"/>
        </w:rPr>
        <w:t>ый</w:t>
      </w:r>
      <w:r w:rsidRPr="00317985">
        <w:rPr>
          <w:rFonts w:ascii="Times New Roman" w:hAnsi="Times New Roman" w:cs="Times New Roman"/>
          <w:sz w:val="28"/>
          <w:szCs w:val="28"/>
        </w:rPr>
        <w:t xml:space="preserve"> лексико-грамматическ</w:t>
      </w:r>
      <w:r>
        <w:rPr>
          <w:rFonts w:ascii="Times New Roman" w:hAnsi="Times New Roman" w:cs="Times New Roman"/>
          <w:sz w:val="28"/>
          <w:szCs w:val="28"/>
        </w:rPr>
        <w:t>ий материал</w:t>
      </w:r>
      <w:r w:rsidRPr="00317985">
        <w:rPr>
          <w:rFonts w:ascii="Times New Roman" w:hAnsi="Times New Roman" w:cs="Times New Roman"/>
          <w:sz w:val="28"/>
          <w:szCs w:val="28"/>
        </w:rPr>
        <w:t xml:space="preserve"> в учебных и коммуникативных целях.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2) Овладение доступными средствами коммуникации и общения – вербальными и невербальными</w:t>
      </w:r>
      <w:r w:rsidRPr="00317985">
        <w:rPr>
          <w:rStyle w:val="FootnoteReference"/>
          <w:rFonts w:ascii="Times New Roman" w:hAnsi="Times New Roman" w:cs="Times New Roman"/>
          <w:i/>
          <w:iCs/>
          <w:sz w:val="28"/>
          <w:szCs w:val="28"/>
        </w:rPr>
        <w:footnoteReference w:id="10"/>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1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Качество сформированности устной речи в соответствии с возрастными показаниями.</w:t>
      </w:r>
    </w:p>
    <w:p w:rsidR="00EC4C75" w:rsidRPr="00317985" w:rsidRDefault="00EC4C75" w:rsidP="00BC1A8E">
      <w:pPr>
        <w:pStyle w:val="NoSpacing"/>
        <w:numPr>
          <w:ilvl w:val="0"/>
          <w:numId w:val="1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Понимание обращенной речи, понимание смысла рисунков, фотографий, пиктограмм, других графических знаков. </w:t>
      </w:r>
    </w:p>
    <w:p w:rsidR="00EC4C75" w:rsidRPr="00317985" w:rsidRDefault="00EC4C75" w:rsidP="00BC1A8E">
      <w:pPr>
        <w:pStyle w:val="NoSpacing"/>
        <w:numPr>
          <w:ilvl w:val="0"/>
          <w:numId w:val="1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пользоваться средствами альтернативной коммуникации: жест</w:t>
      </w:r>
      <w:r>
        <w:rPr>
          <w:rFonts w:ascii="Times New Roman" w:hAnsi="Times New Roman" w:cs="Times New Roman"/>
          <w:sz w:val="28"/>
          <w:szCs w:val="28"/>
        </w:rPr>
        <w:t>ами</w:t>
      </w:r>
      <w:r w:rsidRPr="00317985">
        <w:rPr>
          <w:rFonts w:ascii="Times New Roman" w:hAnsi="Times New Roman" w:cs="Times New Roman"/>
          <w:sz w:val="28"/>
          <w:szCs w:val="28"/>
        </w:rPr>
        <w:t>, взглядо</w:t>
      </w:r>
      <w:r>
        <w:rPr>
          <w:rFonts w:ascii="Times New Roman" w:hAnsi="Times New Roman" w:cs="Times New Roman"/>
          <w:sz w:val="28"/>
          <w:szCs w:val="28"/>
        </w:rPr>
        <w:t>м</w:t>
      </w:r>
      <w:r w:rsidRPr="00317985">
        <w:rPr>
          <w:rFonts w:ascii="Times New Roman" w:hAnsi="Times New Roman" w:cs="Times New Roman"/>
          <w:sz w:val="28"/>
          <w:szCs w:val="28"/>
        </w:rPr>
        <w:t>, коммуникативны</w:t>
      </w:r>
      <w:r>
        <w:rPr>
          <w:rFonts w:ascii="Times New Roman" w:hAnsi="Times New Roman" w:cs="Times New Roman"/>
          <w:sz w:val="28"/>
          <w:szCs w:val="28"/>
        </w:rPr>
        <w:t>ми</w:t>
      </w:r>
      <w:r w:rsidRPr="00317985">
        <w:rPr>
          <w:rFonts w:ascii="Times New Roman" w:hAnsi="Times New Roman" w:cs="Times New Roman"/>
          <w:sz w:val="28"/>
          <w:szCs w:val="28"/>
        </w:rPr>
        <w:t xml:space="preserve"> таблиц</w:t>
      </w:r>
      <w:r>
        <w:rPr>
          <w:rFonts w:ascii="Times New Roman" w:hAnsi="Times New Roman" w:cs="Times New Roman"/>
          <w:sz w:val="28"/>
          <w:szCs w:val="28"/>
        </w:rPr>
        <w:t>ами</w:t>
      </w:r>
      <w:r w:rsidRPr="00317985">
        <w:rPr>
          <w:rFonts w:ascii="Times New Roman" w:hAnsi="Times New Roman" w:cs="Times New Roman"/>
          <w:sz w:val="28"/>
          <w:szCs w:val="28"/>
        </w:rPr>
        <w:t>, тетрад</w:t>
      </w:r>
      <w:r>
        <w:rPr>
          <w:rFonts w:ascii="Times New Roman" w:hAnsi="Times New Roman" w:cs="Times New Roman"/>
          <w:sz w:val="28"/>
          <w:szCs w:val="28"/>
        </w:rPr>
        <w:t>ями</w:t>
      </w:r>
      <w:r w:rsidRPr="00317985">
        <w:rPr>
          <w:rFonts w:ascii="Times New Roman" w:hAnsi="Times New Roman" w:cs="Times New Roman"/>
          <w:sz w:val="28"/>
          <w:szCs w:val="28"/>
        </w:rPr>
        <w:t>, воспроизводящи</w:t>
      </w:r>
      <w:r>
        <w:rPr>
          <w:rFonts w:ascii="Times New Roman" w:hAnsi="Times New Roman" w:cs="Times New Roman"/>
          <w:sz w:val="28"/>
          <w:szCs w:val="28"/>
        </w:rPr>
        <w:t>ми</w:t>
      </w:r>
      <w:r w:rsidRPr="00317985">
        <w:rPr>
          <w:rFonts w:ascii="Times New Roman" w:hAnsi="Times New Roman" w:cs="Times New Roman"/>
          <w:sz w:val="28"/>
          <w:szCs w:val="28"/>
        </w:rPr>
        <w:t xml:space="preserve"> (синтезирующи</w:t>
      </w:r>
      <w:r>
        <w:rPr>
          <w:rFonts w:ascii="Times New Roman" w:hAnsi="Times New Roman" w:cs="Times New Roman"/>
          <w:sz w:val="28"/>
          <w:szCs w:val="28"/>
        </w:rPr>
        <w:t xml:space="preserve">ми) речь устройствами </w:t>
      </w:r>
      <w:r w:rsidRPr="00317985">
        <w:rPr>
          <w:rFonts w:ascii="Times New Roman" w:hAnsi="Times New Roman" w:cs="Times New Roman"/>
          <w:sz w:val="28"/>
          <w:szCs w:val="28"/>
        </w:rPr>
        <w:t>(коммуникатор</w:t>
      </w:r>
      <w:r>
        <w:rPr>
          <w:rFonts w:ascii="Times New Roman" w:hAnsi="Times New Roman" w:cs="Times New Roman"/>
          <w:sz w:val="28"/>
          <w:szCs w:val="28"/>
        </w:rPr>
        <w:t>ами</w:t>
      </w:r>
      <w:r w:rsidRPr="00317985">
        <w:rPr>
          <w:rFonts w:ascii="Times New Roman" w:hAnsi="Times New Roman" w:cs="Times New Roman"/>
          <w:sz w:val="28"/>
          <w:szCs w:val="28"/>
        </w:rPr>
        <w:t>, персональны</w:t>
      </w:r>
      <w:r>
        <w:rPr>
          <w:rFonts w:ascii="Times New Roman" w:hAnsi="Times New Roman" w:cs="Times New Roman"/>
          <w:sz w:val="28"/>
          <w:szCs w:val="28"/>
        </w:rPr>
        <w:t>ми</w:t>
      </w:r>
      <w:r w:rsidRPr="00317985">
        <w:rPr>
          <w:rFonts w:ascii="Times New Roman" w:hAnsi="Times New Roman" w:cs="Times New Roman"/>
          <w:sz w:val="28"/>
          <w:szCs w:val="28"/>
        </w:rPr>
        <w:t xml:space="preserve"> компьютер</w:t>
      </w:r>
      <w:r>
        <w:rPr>
          <w:rFonts w:ascii="Times New Roman" w:hAnsi="Times New Roman" w:cs="Times New Roman"/>
          <w:sz w:val="28"/>
          <w:szCs w:val="28"/>
        </w:rPr>
        <w:t>ами и</w:t>
      </w:r>
      <w:r w:rsidRPr="00317985">
        <w:rPr>
          <w:rFonts w:ascii="Times New Roman" w:hAnsi="Times New Roman" w:cs="Times New Roman"/>
          <w:sz w:val="28"/>
          <w:szCs w:val="28"/>
        </w:rPr>
        <w:t xml:space="preserve"> др.). </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3) </w:t>
      </w:r>
      <w:r w:rsidRPr="00317985">
        <w:rPr>
          <w:rFonts w:ascii="Times New Roman" w:hAnsi="Times New Roman" w:cs="Times New Roman"/>
          <w:i/>
          <w:iCs/>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C4C75" w:rsidRPr="00317985" w:rsidRDefault="00EC4C75" w:rsidP="00BC1A8E">
      <w:pPr>
        <w:pStyle w:val="NoSpacing"/>
        <w:numPr>
          <w:ilvl w:val="0"/>
          <w:numId w:val="1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EC4C75" w:rsidRPr="00317985" w:rsidRDefault="00EC4C75" w:rsidP="00BC1A8E">
      <w:pPr>
        <w:pStyle w:val="NoSpacing"/>
        <w:numPr>
          <w:ilvl w:val="0"/>
          <w:numId w:val="1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EC4C75" w:rsidRPr="00317985" w:rsidRDefault="00EC4C75" w:rsidP="00BC1A8E">
      <w:pPr>
        <w:pStyle w:val="NoSpacing"/>
        <w:numPr>
          <w:ilvl w:val="0"/>
          <w:numId w:val="1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средства альтернативной коммуникации в процессе общения: </w:t>
      </w:r>
    </w:p>
    <w:p w:rsidR="00EC4C75" w:rsidRPr="00317985" w:rsidRDefault="00EC4C75" w:rsidP="00BC1A8E">
      <w:pPr>
        <w:pStyle w:val="NoSpacing"/>
        <w:numPr>
          <w:ilvl w:val="0"/>
          <w:numId w:val="1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EC4C75" w:rsidRPr="00317985" w:rsidRDefault="00EC4C75" w:rsidP="00BC1A8E">
      <w:pPr>
        <w:pStyle w:val="NoSpacing"/>
        <w:numPr>
          <w:ilvl w:val="0"/>
          <w:numId w:val="1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EC4C75" w:rsidRPr="00317985" w:rsidRDefault="00EC4C75" w:rsidP="00BC1A8E">
      <w:pPr>
        <w:pStyle w:val="NoSpacing"/>
        <w:numPr>
          <w:ilvl w:val="0"/>
          <w:numId w:val="1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общение с помощью электронных средств коммуникации (коммуникатор, компьютерное устройство).</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4) </w:t>
      </w:r>
      <w:r w:rsidRPr="00317985">
        <w:rPr>
          <w:rFonts w:ascii="Times New Roman" w:hAnsi="Times New Roman" w:cs="Times New Roman"/>
          <w:i/>
          <w:iCs/>
          <w:sz w:val="28"/>
          <w:szCs w:val="28"/>
        </w:rPr>
        <w:t>Глобальное чтение в доступных ребенку пределах, понимание смысла узнаваемого слова.</w:t>
      </w:r>
    </w:p>
    <w:p w:rsidR="00EC4C75" w:rsidRPr="00317985" w:rsidRDefault="00EC4C75" w:rsidP="00BC1A8E">
      <w:pPr>
        <w:pStyle w:val="NoSpacing"/>
        <w:numPr>
          <w:ilvl w:val="0"/>
          <w:numId w:val="1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Узнавание и различение напечатанных слов, обознача</w:t>
      </w:r>
      <w:r w:rsidRPr="00317985">
        <w:rPr>
          <w:rFonts w:ascii="Times New Roman" w:hAnsi="Times New Roman" w:cs="Times New Roman"/>
          <w:sz w:val="28"/>
          <w:szCs w:val="28"/>
        </w:rPr>
        <w:softHyphen/>
        <w:t xml:space="preserve">ющих имена людей, названия хорошо известных предметов и действий. </w:t>
      </w:r>
    </w:p>
    <w:p w:rsidR="00EC4C75" w:rsidRPr="00317985" w:rsidRDefault="00EC4C75" w:rsidP="00BC1A8E">
      <w:pPr>
        <w:pStyle w:val="NoSpacing"/>
        <w:numPr>
          <w:ilvl w:val="0"/>
          <w:numId w:val="14"/>
        </w:numPr>
        <w:suppressAutoHyphens w:val="0"/>
        <w:spacing w:line="360" w:lineRule="auto"/>
        <w:jc w:val="both"/>
        <w:rPr>
          <w:rFonts w:ascii="Times New Roman" w:hAnsi="Times New Roman" w:cs="Times New Roman"/>
          <w:i/>
          <w:iCs/>
          <w:sz w:val="28"/>
          <w:szCs w:val="28"/>
        </w:rPr>
      </w:pPr>
      <w:r w:rsidRPr="00317985">
        <w:rPr>
          <w:rFonts w:ascii="Times New Roman" w:hAnsi="Times New Roman" w:cs="Times New Roman"/>
          <w:sz w:val="28"/>
          <w:szCs w:val="28"/>
        </w:rPr>
        <w:t>Использование карточек с напечатанными словами как средства коммуникации.</w:t>
      </w:r>
    </w:p>
    <w:p w:rsidR="00EC4C75" w:rsidRPr="00491882"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5</w:t>
      </w:r>
      <w:r w:rsidRPr="00491882">
        <w:rPr>
          <w:rFonts w:ascii="Times New Roman" w:hAnsi="Times New Roman" w:cs="Times New Roman"/>
          <w:sz w:val="28"/>
          <w:szCs w:val="28"/>
        </w:rPr>
        <w:t>)</w:t>
      </w:r>
      <w:r w:rsidRPr="00491882">
        <w:rPr>
          <w:rFonts w:ascii="Times New Roman" w:hAnsi="Times New Roman" w:cs="Times New Roman"/>
          <w:i/>
          <w:iCs/>
          <w:sz w:val="28"/>
          <w:szCs w:val="28"/>
        </w:rPr>
        <w:t xml:space="preserve"> Развитие предпосылок к осмысленному чтению и письму,</w:t>
      </w:r>
      <w:r>
        <w:rPr>
          <w:rFonts w:ascii="Times New Roman" w:hAnsi="Times New Roman" w:cs="Times New Roman"/>
          <w:i/>
          <w:iCs/>
          <w:sz w:val="28"/>
          <w:szCs w:val="28"/>
        </w:rPr>
        <w:t xml:space="preserve"> </w:t>
      </w:r>
      <w:r w:rsidRPr="00491882">
        <w:rPr>
          <w:rFonts w:ascii="Times New Roman" w:hAnsi="Times New Roman" w:cs="Times New Roman"/>
          <w:i/>
          <w:iCs/>
          <w:sz w:val="28"/>
          <w:szCs w:val="28"/>
        </w:rPr>
        <w:t>обучение чтению и письму</w:t>
      </w:r>
      <w:r w:rsidRPr="00491882">
        <w:rPr>
          <w:rFonts w:ascii="Times New Roman" w:hAnsi="Times New Roman" w:cs="Times New Roman"/>
          <w:sz w:val="28"/>
          <w:szCs w:val="28"/>
        </w:rPr>
        <w:t>.</w:t>
      </w:r>
    </w:p>
    <w:p w:rsidR="00EC4C75" w:rsidRPr="00491882" w:rsidRDefault="00EC4C75" w:rsidP="00BC1A8E">
      <w:pPr>
        <w:pStyle w:val="NoSpacing"/>
        <w:numPr>
          <w:ilvl w:val="0"/>
          <w:numId w:val="15"/>
        </w:numPr>
        <w:suppressAutoHyphens w:val="0"/>
        <w:spacing w:line="360" w:lineRule="auto"/>
        <w:jc w:val="both"/>
        <w:rPr>
          <w:rFonts w:ascii="Times New Roman" w:hAnsi="Times New Roman" w:cs="Times New Roman"/>
          <w:sz w:val="28"/>
          <w:szCs w:val="28"/>
        </w:rPr>
      </w:pPr>
      <w:r w:rsidRPr="00491882">
        <w:rPr>
          <w:rFonts w:ascii="Times New Roman" w:hAnsi="Times New Roman" w:cs="Times New Roman"/>
          <w:sz w:val="28"/>
          <w:szCs w:val="28"/>
        </w:rPr>
        <w:t>Узнавание и различение образов графем (букв).</w:t>
      </w:r>
    </w:p>
    <w:p w:rsidR="00EC4C75" w:rsidRPr="00491882" w:rsidRDefault="00EC4C75" w:rsidP="00BC1A8E">
      <w:pPr>
        <w:pStyle w:val="NoSpacing"/>
        <w:numPr>
          <w:ilvl w:val="0"/>
          <w:numId w:val="15"/>
        </w:numPr>
        <w:suppressAutoHyphens w:val="0"/>
        <w:spacing w:line="360" w:lineRule="auto"/>
        <w:jc w:val="both"/>
        <w:rPr>
          <w:rFonts w:ascii="Times New Roman" w:hAnsi="Times New Roman" w:cs="Times New Roman"/>
          <w:sz w:val="28"/>
          <w:szCs w:val="28"/>
        </w:rPr>
      </w:pPr>
      <w:r w:rsidRPr="00491882">
        <w:rPr>
          <w:rFonts w:ascii="Times New Roman" w:hAnsi="Times New Roman" w:cs="Times New Roman"/>
          <w:sz w:val="28"/>
          <w:szCs w:val="28"/>
        </w:rPr>
        <w:t xml:space="preserve">Копирование с образца отдельных букв, слогов, слов. </w:t>
      </w:r>
    </w:p>
    <w:p w:rsidR="00EC4C75" w:rsidRPr="00491882" w:rsidRDefault="00EC4C75" w:rsidP="00B80D6C">
      <w:pPr>
        <w:pStyle w:val="FootnoteText"/>
        <w:numPr>
          <w:ilvl w:val="0"/>
          <w:numId w:val="58"/>
        </w:numPr>
        <w:spacing w:line="360" w:lineRule="auto"/>
        <w:jc w:val="both"/>
        <w:rPr>
          <w:rFonts w:ascii="Times New Roman" w:hAnsi="Times New Roman" w:cs="Times New Roman"/>
          <w:color w:val="auto"/>
          <w:sz w:val="28"/>
          <w:szCs w:val="28"/>
        </w:rPr>
      </w:pPr>
      <w:r w:rsidRPr="00491882">
        <w:rPr>
          <w:rFonts w:ascii="Times New Roman" w:hAnsi="Times New Roman" w:cs="Times New Roman"/>
          <w:color w:val="auto"/>
          <w:sz w:val="28"/>
          <w:szCs w:val="28"/>
        </w:rPr>
        <w:t>Начальные навыки чтения и письма.</w:t>
      </w:r>
    </w:p>
    <w:p w:rsidR="00EC4C75" w:rsidRPr="00491882" w:rsidRDefault="00EC4C75" w:rsidP="00BC1A8E">
      <w:pPr>
        <w:pStyle w:val="FootnoteText"/>
        <w:spacing w:line="360" w:lineRule="auto"/>
        <w:ind w:firstLine="708"/>
        <w:jc w:val="both"/>
        <w:rPr>
          <w:rFonts w:ascii="Times New Roman" w:hAnsi="Times New Roman" w:cs="Times New Roman"/>
          <w:color w:val="auto"/>
          <w:sz w:val="28"/>
          <w:szCs w:val="28"/>
        </w:rPr>
      </w:pPr>
      <w:r w:rsidRPr="00491882">
        <w:rPr>
          <w:rFonts w:ascii="Times New Roman" w:hAnsi="Times New Roman" w:cs="Times New Roman"/>
          <w:color w:val="auto"/>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2. Математика.</w:t>
      </w: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2.1. Математические представления</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1) </w:t>
      </w:r>
      <w:r w:rsidRPr="00317985">
        <w:rPr>
          <w:rFonts w:ascii="Times New Roman" w:hAnsi="Times New Roman" w:cs="Times New Roman"/>
          <w:i/>
          <w:iCs/>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EC4C75" w:rsidRPr="00317985" w:rsidRDefault="00EC4C75" w:rsidP="00BC1A8E">
      <w:pPr>
        <w:pStyle w:val="NoSpacing"/>
        <w:numPr>
          <w:ilvl w:val="0"/>
          <w:numId w:val="1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различать и сравнивать предметы по форме, величине, удаленности. </w:t>
      </w:r>
    </w:p>
    <w:p w:rsidR="00EC4C75" w:rsidRPr="00317985" w:rsidRDefault="00EC4C75" w:rsidP="00BC1A8E">
      <w:pPr>
        <w:pStyle w:val="NoSpacing"/>
        <w:numPr>
          <w:ilvl w:val="0"/>
          <w:numId w:val="1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ориентироваться в схеме тела, в пространстве, на плоскости. </w:t>
      </w:r>
    </w:p>
    <w:p w:rsidR="00EC4C75" w:rsidRPr="00317985" w:rsidRDefault="00EC4C75" w:rsidP="00BC1A8E">
      <w:pPr>
        <w:pStyle w:val="NoSpacing"/>
        <w:numPr>
          <w:ilvl w:val="0"/>
          <w:numId w:val="1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различать, сравнивать и преобразовывать множества.</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2) </w:t>
      </w:r>
      <w:r w:rsidRPr="00317985">
        <w:rPr>
          <w:rFonts w:ascii="Times New Roman" w:hAnsi="Times New Roman" w:cs="Times New Roman"/>
          <w:i/>
          <w:iCs/>
          <w:sz w:val="28"/>
          <w:szCs w:val="28"/>
        </w:rPr>
        <w:t>Представлен</w:t>
      </w:r>
      <w:r w:rsidRPr="00460B15">
        <w:rPr>
          <w:rFonts w:ascii="Times New Roman" w:hAnsi="Times New Roman" w:cs="Times New Roman"/>
          <w:i/>
          <w:iCs/>
          <w:sz w:val="28"/>
          <w:szCs w:val="28"/>
        </w:rPr>
        <w:t>ия</w:t>
      </w:r>
      <w:r w:rsidRPr="00317985">
        <w:rPr>
          <w:rFonts w:ascii="Times New Roman" w:hAnsi="Times New Roman" w:cs="Times New Roman"/>
          <w:i/>
          <w:iCs/>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1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соотносить число с соответствующим количеством предметов, обозначать его цифрой. </w:t>
      </w:r>
    </w:p>
    <w:p w:rsidR="00EC4C75" w:rsidRPr="00317985" w:rsidRDefault="00EC4C75" w:rsidP="00BC1A8E">
      <w:pPr>
        <w:pStyle w:val="NoSpacing"/>
        <w:numPr>
          <w:ilvl w:val="0"/>
          <w:numId w:val="1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пересчитывать предметы в доступных пределах. </w:t>
      </w:r>
    </w:p>
    <w:p w:rsidR="00EC4C75" w:rsidRPr="00317985" w:rsidRDefault="00EC4C75" w:rsidP="00BC1A8E">
      <w:pPr>
        <w:pStyle w:val="NoSpacing"/>
        <w:numPr>
          <w:ilvl w:val="0"/>
          <w:numId w:val="1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представлять множество двумя другими множествами в пределах </w:t>
      </w:r>
      <w:r>
        <w:rPr>
          <w:rFonts w:ascii="Times New Roman" w:hAnsi="Times New Roman" w:cs="Times New Roman"/>
          <w:sz w:val="28"/>
          <w:szCs w:val="28"/>
        </w:rPr>
        <w:t>10</w:t>
      </w:r>
      <w:r w:rsidRPr="00317985">
        <w:rPr>
          <w:rFonts w:ascii="Times New Roman" w:hAnsi="Times New Roman" w:cs="Times New Roman"/>
          <w:sz w:val="28"/>
          <w:szCs w:val="28"/>
        </w:rPr>
        <w:t>-ти.</w:t>
      </w:r>
      <w:r w:rsidRPr="00317985">
        <w:rPr>
          <w:rFonts w:ascii="Times New Roman" w:hAnsi="Times New Roman" w:cs="Times New Roman"/>
          <w:sz w:val="28"/>
          <w:szCs w:val="28"/>
          <w:shd w:val="clear" w:color="auto" w:fill="FFFF00"/>
        </w:rPr>
        <w:t xml:space="preserve"> </w:t>
      </w:r>
    </w:p>
    <w:p w:rsidR="00EC4C75" w:rsidRPr="00317985" w:rsidRDefault="00EC4C75" w:rsidP="00BC1A8E">
      <w:pPr>
        <w:pStyle w:val="NoSpacing"/>
        <w:numPr>
          <w:ilvl w:val="0"/>
          <w:numId w:val="1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обозначать арифметические действия знаками. </w:t>
      </w:r>
    </w:p>
    <w:p w:rsidR="00EC4C75" w:rsidRPr="00317985" w:rsidRDefault="00EC4C75" w:rsidP="00BC1A8E">
      <w:pPr>
        <w:pStyle w:val="NoSpacing"/>
        <w:numPr>
          <w:ilvl w:val="0"/>
          <w:numId w:val="1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решать задачи на увеличение и уменьшение на </w:t>
      </w:r>
      <w:r>
        <w:rPr>
          <w:rFonts w:ascii="Times New Roman" w:hAnsi="Times New Roman" w:cs="Times New Roman"/>
          <w:sz w:val="28"/>
          <w:szCs w:val="28"/>
        </w:rPr>
        <w:t xml:space="preserve">одну, </w:t>
      </w:r>
      <w:r w:rsidRPr="00317985">
        <w:rPr>
          <w:rFonts w:ascii="Times New Roman" w:hAnsi="Times New Roman" w:cs="Times New Roman"/>
          <w:sz w:val="28"/>
          <w:szCs w:val="28"/>
        </w:rPr>
        <w:t>несколько единиц.</w:t>
      </w:r>
    </w:p>
    <w:p w:rsidR="00EC4C75" w:rsidRPr="00317985" w:rsidRDefault="00EC4C75" w:rsidP="00BC1A8E">
      <w:pPr>
        <w:pStyle w:val="NoSpacing"/>
        <w:spacing w:line="360" w:lineRule="auto"/>
        <w:jc w:val="both"/>
        <w:rPr>
          <w:rFonts w:ascii="Times New Roman" w:hAnsi="Times New Roman" w:cs="Times New Roman"/>
          <w:i/>
          <w:iCs/>
          <w:sz w:val="28"/>
          <w:szCs w:val="28"/>
        </w:rPr>
      </w:pPr>
      <w:r w:rsidRPr="00317985">
        <w:rPr>
          <w:rFonts w:ascii="Times New Roman" w:hAnsi="Times New Roman" w:cs="Times New Roman"/>
          <w:sz w:val="28"/>
          <w:szCs w:val="28"/>
        </w:rPr>
        <w:tab/>
        <w:t xml:space="preserve">3) </w:t>
      </w:r>
      <w:r w:rsidRPr="00737A37">
        <w:rPr>
          <w:rFonts w:ascii="Times New Roman" w:hAnsi="Times New Roman" w:cs="Times New Roman"/>
          <w:i/>
          <w:iCs/>
          <w:sz w:val="28"/>
          <w:szCs w:val="28"/>
        </w:rPr>
        <w:t>Использование математических знаний</w:t>
      </w:r>
      <w:r w:rsidRPr="00317985">
        <w:rPr>
          <w:rFonts w:ascii="Times New Roman" w:hAnsi="Times New Roman" w:cs="Times New Roman"/>
          <w:i/>
          <w:iCs/>
          <w:sz w:val="28"/>
          <w:szCs w:val="28"/>
        </w:rPr>
        <w:t xml:space="preserve"> при решении соответствующих возрасту житейских задач.</w:t>
      </w:r>
    </w:p>
    <w:p w:rsidR="00EC4C75" w:rsidRPr="00317985" w:rsidRDefault="00EC4C75" w:rsidP="00BC1A8E">
      <w:pPr>
        <w:pStyle w:val="NoSpacing"/>
        <w:numPr>
          <w:ilvl w:val="0"/>
          <w:numId w:val="1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обращаться с деньгами, рассчитываться ими, пользоваться карманными деньгами и т.д. </w:t>
      </w:r>
    </w:p>
    <w:p w:rsidR="00EC4C75" w:rsidRPr="00317985" w:rsidRDefault="00EC4C75" w:rsidP="00BC1A8E">
      <w:pPr>
        <w:pStyle w:val="NoSpacing"/>
        <w:numPr>
          <w:ilvl w:val="0"/>
          <w:numId w:val="1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определять длину, вес, объем, температуру, время, пользуясь мерками и измерительными приборами. </w:t>
      </w:r>
    </w:p>
    <w:p w:rsidR="00EC4C75" w:rsidRPr="00317985" w:rsidRDefault="00EC4C75" w:rsidP="00BC1A8E">
      <w:pPr>
        <w:pStyle w:val="NoSpacing"/>
        <w:numPr>
          <w:ilvl w:val="0"/>
          <w:numId w:val="1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устанавливать взаимно-однозначные соответствия. </w:t>
      </w:r>
    </w:p>
    <w:p w:rsidR="00EC4C75" w:rsidRPr="00317985" w:rsidRDefault="00EC4C75" w:rsidP="00BC1A8E">
      <w:pPr>
        <w:pStyle w:val="NoSpacing"/>
        <w:numPr>
          <w:ilvl w:val="0"/>
          <w:numId w:val="1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распознавать цифры, обозначающие номер дома, квартиры, автобуса, телефона и др. </w:t>
      </w:r>
    </w:p>
    <w:p w:rsidR="00EC4C75" w:rsidRPr="00F50BB6" w:rsidRDefault="00EC4C75" w:rsidP="00BC1A8E">
      <w:pPr>
        <w:pStyle w:val="NoSpacing"/>
        <w:numPr>
          <w:ilvl w:val="0"/>
          <w:numId w:val="1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различать части суток, соотносить дейс</w:t>
      </w:r>
      <w:r>
        <w:rPr>
          <w:rFonts w:ascii="Times New Roman" w:hAnsi="Times New Roman" w:cs="Times New Roman"/>
          <w:sz w:val="28"/>
          <w:szCs w:val="28"/>
        </w:rPr>
        <w:t xml:space="preserve">твие с временными промежутками, </w:t>
      </w:r>
      <w:r w:rsidRPr="00317985">
        <w:rPr>
          <w:rFonts w:ascii="Times New Roman" w:hAnsi="Times New Roman" w:cs="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0B124D" w:rsidRDefault="00EC4C75" w:rsidP="00737A37">
      <w:pPr>
        <w:pStyle w:val="NoSpacing"/>
        <w:spacing w:line="360" w:lineRule="auto"/>
        <w:jc w:val="center"/>
        <w:rPr>
          <w:rFonts w:ascii="Times New Roman" w:hAnsi="Times New Roman" w:cs="Times New Roman"/>
          <w:b/>
          <w:bCs/>
          <w:sz w:val="28"/>
          <w:szCs w:val="28"/>
        </w:rPr>
      </w:pPr>
      <w:r w:rsidRPr="000B124D">
        <w:rPr>
          <w:rFonts w:ascii="Times New Roman" w:hAnsi="Times New Roman" w:cs="Times New Roman"/>
          <w:b/>
          <w:bCs/>
          <w:sz w:val="28"/>
          <w:szCs w:val="28"/>
        </w:rPr>
        <w:t>3</w:t>
      </w:r>
      <w:r>
        <w:rPr>
          <w:rFonts w:ascii="Times New Roman" w:hAnsi="Times New Roman" w:cs="Times New Roman"/>
          <w:b/>
          <w:bCs/>
          <w:sz w:val="28"/>
          <w:szCs w:val="28"/>
        </w:rPr>
        <w:t>. Окружающий мир</w:t>
      </w: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3.1. Окружающий природный мир</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1) </w:t>
      </w:r>
      <w:r w:rsidRPr="00317985">
        <w:rPr>
          <w:rFonts w:ascii="Times New Roman" w:hAnsi="Times New Roman" w:cs="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cs="Times New Roman"/>
          <w:i/>
          <w:iCs/>
          <w:sz w:val="28"/>
          <w:szCs w:val="28"/>
        </w:rPr>
        <w:t>е</w:t>
      </w:r>
      <w:r w:rsidRPr="00317985">
        <w:rPr>
          <w:rFonts w:ascii="Times New Roman" w:hAnsi="Times New Roman" w:cs="Times New Roman"/>
          <w:i/>
          <w:iCs/>
          <w:sz w:val="28"/>
          <w:szCs w:val="28"/>
        </w:rPr>
        <w:t xml:space="preserve"> адаптироваться к конкретным природным и климатическим условиям.</w:t>
      </w:r>
    </w:p>
    <w:p w:rsidR="00EC4C75" w:rsidRPr="00317985" w:rsidRDefault="00EC4C75" w:rsidP="00BC1A8E">
      <w:pPr>
        <w:pStyle w:val="NoSpacing"/>
        <w:numPr>
          <w:ilvl w:val="0"/>
          <w:numId w:val="1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Интерес к объектам и явлениям неживой природы. </w:t>
      </w:r>
    </w:p>
    <w:p w:rsidR="00EC4C75" w:rsidRPr="00317985" w:rsidRDefault="00EC4C75" w:rsidP="00BC1A8E">
      <w:pPr>
        <w:pStyle w:val="NoSpacing"/>
        <w:numPr>
          <w:ilvl w:val="0"/>
          <w:numId w:val="19"/>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17985">
        <w:rPr>
          <w:rFonts w:ascii="Times New Roman" w:hAnsi="Times New Roman" w:cs="Times New Roman"/>
          <w:sz w:val="28"/>
          <w:szCs w:val="28"/>
        </w:rPr>
        <w:t>редставлени</w:t>
      </w:r>
      <w:r>
        <w:rPr>
          <w:rFonts w:ascii="Times New Roman" w:hAnsi="Times New Roman" w:cs="Times New Roman"/>
          <w:sz w:val="28"/>
          <w:szCs w:val="28"/>
        </w:rPr>
        <w:t>я</w:t>
      </w:r>
      <w:r w:rsidRPr="00317985">
        <w:rPr>
          <w:rFonts w:ascii="Times New Roman" w:hAnsi="Times New Roman" w:cs="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EC4C75" w:rsidRPr="00317985" w:rsidRDefault="00EC4C75" w:rsidP="00BC1A8E">
      <w:pPr>
        <w:pStyle w:val="NoSpacing"/>
        <w:numPr>
          <w:ilvl w:val="0"/>
          <w:numId w:val="1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EC4C75" w:rsidRPr="00317985" w:rsidRDefault="00EC4C75" w:rsidP="00BC1A8E">
      <w:pPr>
        <w:pStyle w:val="NoSpacing"/>
        <w:numPr>
          <w:ilvl w:val="0"/>
          <w:numId w:val="1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учитывать изменения в окружающей среде для выполнения правил жизнедеятельности, охраны здоровья.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2) </w:t>
      </w:r>
      <w:r w:rsidRPr="00317985">
        <w:rPr>
          <w:rFonts w:ascii="Times New Roman" w:hAnsi="Times New Roman" w:cs="Times New Roman"/>
          <w:i/>
          <w:iCs/>
          <w:sz w:val="28"/>
          <w:szCs w:val="28"/>
        </w:rPr>
        <w:t>Представления о животном и растительном мире, их значении в жизни человека.</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2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Интерес к объектам живой природы. </w:t>
      </w:r>
    </w:p>
    <w:p w:rsidR="00EC4C75" w:rsidRPr="00317985" w:rsidRDefault="00EC4C75" w:rsidP="00BC1A8E">
      <w:pPr>
        <w:pStyle w:val="NoSpacing"/>
        <w:numPr>
          <w:ilvl w:val="0"/>
          <w:numId w:val="20"/>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17985">
        <w:rPr>
          <w:rFonts w:ascii="Times New Roman" w:hAnsi="Times New Roman" w:cs="Times New Roman"/>
          <w:sz w:val="28"/>
          <w:szCs w:val="28"/>
        </w:rPr>
        <w:t>редставлени</w:t>
      </w:r>
      <w:r>
        <w:rPr>
          <w:rFonts w:ascii="Times New Roman" w:hAnsi="Times New Roman" w:cs="Times New Roman"/>
          <w:sz w:val="28"/>
          <w:szCs w:val="28"/>
        </w:rPr>
        <w:t>я</w:t>
      </w:r>
      <w:r w:rsidRPr="00317985">
        <w:rPr>
          <w:rFonts w:ascii="Times New Roman" w:hAnsi="Times New Roman" w:cs="Times New Roman"/>
          <w:sz w:val="28"/>
          <w:szCs w:val="28"/>
        </w:rPr>
        <w:t xml:space="preserve"> о животном и растительном мире (растения, животные, их виды, понятия «полезные» - «вредные», «дикие» - «домашние» и др.).</w:t>
      </w:r>
    </w:p>
    <w:p w:rsidR="00EC4C75" w:rsidRPr="00317985" w:rsidRDefault="00EC4C75" w:rsidP="00BC1A8E">
      <w:pPr>
        <w:pStyle w:val="NoSpacing"/>
        <w:numPr>
          <w:ilvl w:val="0"/>
          <w:numId w:val="2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Опыт заботливого и бережного отношения к растениям и животным, ухода за ними.</w:t>
      </w:r>
    </w:p>
    <w:p w:rsidR="00EC4C75" w:rsidRPr="00317985" w:rsidRDefault="00EC4C75" w:rsidP="00BC1A8E">
      <w:pPr>
        <w:pStyle w:val="NoSpacing"/>
        <w:numPr>
          <w:ilvl w:val="0"/>
          <w:numId w:val="2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соблюдать правила безопасного поведения в природе (в лесу, у реки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3) </w:t>
      </w:r>
      <w:r w:rsidRPr="00317985">
        <w:rPr>
          <w:rFonts w:ascii="Times New Roman" w:hAnsi="Times New Roman" w:cs="Times New Roman"/>
          <w:i/>
          <w:iCs/>
          <w:sz w:val="28"/>
          <w:szCs w:val="28"/>
        </w:rPr>
        <w:t>Элементарные представления о течении времени.</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2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различать части суток, дни недели, месяцы, их соотнесение с временем года. </w:t>
      </w:r>
    </w:p>
    <w:p w:rsidR="00EC4C75" w:rsidRPr="00737A37" w:rsidRDefault="00EC4C75" w:rsidP="00BC1A8E">
      <w:pPr>
        <w:pStyle w:val="NoSpacing"/>
        <w:numPr>
          <w:ilvl w:val="0"/>
          <w:numId w:val="21"/>
        </w:numPr>
        <w:suppressAutoHyphens w:val="0"/>
        <w:spacing w:line="360" w:lineRule="auto"/>
        <w:jc w:val="both"/>
        <w:rPr>
          <w:rFonts w:ascii="Times New Roman" w:hAnsi="Times New Roman" w:cs="Times New Roman"/>
          <w:sz w:val="28"/>
          <w:szCs w:val="28"/>
        </w:rPr>
      </w:pPr>
      <w:r w:rsidRPr="00737A37">
        <w:rPr>
          <w:rFonts w:ascii="Times New Roman" w:hAnsi="Times New Roman" w:cs="Times New Roman"/>
          <w:sz w:val="28"/>
          <w:szCs w:val="28"/>
        </w:rPr>
        <w:t>Представления о течении времени: смена событий дня, смена частей суток, дней недели, месяцев в году и др.</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3.2</w:t>
      </w:r>
      <w:r w:rsidRPr="00317985">
        <w:rPr>
          <w:rFonts w:ascii="Times New Roman" w:hAnsi="Times New Roman" w:cs="Times New Roman"/>
          <w:b/>
          <w:bCs/>
          <w:sz w:val="28"/>
          <w:szCs w:val="28"/>
        </w:rPr>
        <w:t>. Человек</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1) </w:t>
      </w:r>
      <w:r w:rsidRPr="00317985">
        <w:rPr>
          <w:rFonts w:ascii="Times New Roman" w:hAnsi="Times New Roman" w:cs="Times New Roman"/>
          <w:i/>
          <w:iCs/>
          <w:sz w:val="28"/>
          <w:szCs w:val="28"/>
        </w:rPr>
        <w:t>Представление о себе</w:t>
      </w:r>
      <w:r w:rsidRPr="00317985">
        <w:rPr>
          <w:rFonts w:ascii="Times New Roman" w:hAnsi="Times New Roman" w:cs="Times New Roman"/>
          <w:sz w:val="28"/>
          <w:szCs w:val="28"/>
        </w:rPr>
        <w:t xml:space="preserve"> </w:t>
      </w:r>
      <w:r w:rsidRPr="00317985">
        <w:rPr>
          <w:rFonts w:ascii="Times New Roman" w:hAnsi="Times New Roman" w:cs="Times New Roman"/>
          <w:i/>
          <w:iCs/>
          <w:sz w:val="28"/>
          <w:szCs w:val="28"/>
        </w:rPr>
        <w:t>как «Я»,</w:t>
      </w:r>
      <w:r w:rsidRPr="00317985">
        <w:rPr>
          <w:rFonts w:ascii="Times New Roman" w:hAnsi="Times New Roman" w:cs="Times New Roman"/>
          <w:sz w:val="28"/>
          <w:szCs w:val="28"/>
        </w:rPr>
        <w:t xml:space="preserve"> </w:t>
      </w:r>
      <w:r w:rsidRPr="00317985">
        <w:rPr>
          <w:rFonts w:ascii="Times New Roman" w:hAnsi="Times New Roman" w:cs="Times New Roman"/>
          <w:i/>
          <w:iCs/>
          <w:sz w:val="28"/>
          <w:szCs w:val="28"/>
        </w:rPr>
        <w:t>осознание общности и различий «Я» от других.</w:t>
      </w:r>
    </w:p>
    <w:p w:rsidR="00EC4C75" w:rsidRPr="0031798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Соотнесение себя со своим именем, своим изображением на фотографии, отражением в зеркале.</w:t>
      </w:r>
    </w:p>
    <w:p w:rsidR="00EC4C75" w:rsidRPr="0031798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w:t>
      </w:r>
      <w:r>
        <w:rPr>
          <w:rFonts w:ascii="Times New Roman" w:hAnsi="Times New Roman" w:cs="Times New Roman"/>
          <w:sz w:val="28"/>
          <w:szCs w:val="28"/>
        </w:rPr>
        <w:t>е</w:t>
      </w:r>
      <w:r w:rsidRPr="00317985">
        <w:rPr>
          <w:rFonts w:ascii="Times New Roman" w:hAnsi="Times New Roman" w:cs="Times New Roman"/>
          <w:sz w:val="28"/>
          <w:szCs w:val="28"/>
        </w:rPr>
        <w:t xml:space="preserve"> о собственном теле. </w:t>
      </w:r>
    </w:p>
    <w:p w:rsidR="00EC4C75" w:rsidRPr="0031798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Отнесение себя к определенному полу.</w:t>
      </w:r>
    </w:p>
    <w:p w:rsidR="00EC4C75" w:rsidRPr="0031798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определять «моё» и «не моё», осознавать и выражать свои интересы, желания. </w:t>
      </w:r>
    </w:p>
    <w:p w:rsidR="00EC4C75" w:rsidRPr="0031798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сообщать общие сведения о себе: имя, фамилия, возраст, пол, место жительства, интересы. </w:t>
      </w:r>
    </w:p>
    <w:p w:rsidR="00EC4C75" w:rsidRDefault="00EC4C75" w:rsidP="00B80D6C">
      <w:pPr>
        <w:pStyle w:val="NoSpacing"/>
        <w:numPr>
          <w:ilvl w:val="0"/>
          <w:numId w:val="5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2) </w:t>
      </w:r>
      <w:r w:rsidRPr="00317985">
        <w:rPr>
          <w:rFonts w:ascii="Times New Roman" w:hAnsi="Times New Roman" w:cs="Times New Roman"/>
          <w:i/>
          <w:iCs/>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cs="Times New Roman"/>
          <w:sz w:val="28"/>
          <w:szCs w:val="28"/>
        </w:rPr>
        <w:t>.</w:t>
      </w:r>
    </w:p>
    <w:p w:rsidR="00EC4C75" w:rsidRPr="00317985" w:rsidRDefault="00EC4C75" w:rsidP="00B80D6C">
      <w:pPr>
        <w:pStyle w:val="NoSpacing"/>
        <w:numPr>
          <w:ilvl w:val="0"/>
          <w:numId w:val="5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EC4C75" w:rsidRPr="00317985" w:rsidRDefault="00EC4C75" w:rsidP="00B80D6C">
      <w:pPr>
        <w:pStyle w:val="NoSpacing"/>
        <w:numPr>
          <w:ilvl w:val="0"/>
          <w:numId w:val="5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сообщать о своих потребностях и желаниях. </w:t>
      </w:r>
    </w:p>
    <w:p w:rsidR="00EC4C75" w:rsidRPr="00317985" w:rsidRDefault="00EC4C75" w:rsidP="00BC1A8E">
      <w:pPr>
        <w:pStyle w:val="NoSpacing"/>
        <w:spacing w:line="360" w:lineRule="auto"/>
        <w:ind w:left="708"/>
        <w:jc w:val="both"/>
        <w:rPr>
          <w:rFonts w:ascii="Times New Roman" w:hAnsi="Times New Roman" w:cs="Times New Roman"/>
          <w:sz w:val="28"/>
          <w:szCs w:val="28"/>
        </w:rPr>
      </w:pPr>
      <w:r w:rsidRPr="00317985">
        <w:rPr>
          <w:rFonts w:ascii="Times New Roman" w:hAnsi="Times New Roman" w:cs="Times New Roman"/>
          <w:i/>
          <w:iCs/>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cs="Times New Roman"/>
          <w:sz w:val="28"/>
          <w:szCs w:val="28"/>
        </w:rPr>
        <w:t xml:space="preserve">. </w:t>
      </w:r>
    </w:p>
    <w:p w:rsidR="00EC4C75" w:rsidRPr="00317985" w:rsidRDefault="00EC4C75" w:rsidP="00B80D6C">
      <w:pPr>
        <w:pStyle w:val="NoSpacing"/>
        <w:numPr>
          <w:ilvl w:val="0"/>
          <w:numId w:val="5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EC4C75" w:rsidRPr="00317985" w:rsidRDefault="00EC4C75" w:rsidP="00B80D6C">
      <w:pPr>
        <w:pStyle w:val="NoSpacing"/>
        <w:numPr>
          <w:ilvl w:val="0"/>
          <w:numId w:val="5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C4C75" w:rsidRPr="00317985" w:rsidRDefault="00EC4C75" w:rsidP="00B80D6C">
      <w:pPr>
        <w:pStyle w:val="NoSpacing"/>
        <w:numPr>
          <w:ilvl w:val="0"/>
          <w:numId w:val="5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следить за своим внешним видом. </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4)</w:t>
      </w:r>
      <w:r w:rsidRPr="00317985">
        <w:rPr>
          <w:rFonts w:ascii="Times New Roman" w:hAnsi="Times New Roman" w:cs="Times New Roman"/>
          <w:i/>
          <w:iCs/>
          <w:sz w:val="28"/>
          <w:szCs w:val="28"/>
        </w:rPr>
        <w:t xml:space="preserve"> Представления о своей семье, взаимоотношениях в семье.</w:t>
      </w:r>
    </w:p>
    <w:p w:rsidR="00EC4C75" w:rsidRPr="00F50BB6" w:rsidRDefault="00EC4C75" w:rsidP="00B80D6C">
      <w:pPr>
        <w:pStyle w:val="NoSpacing"/>
        <w:numPr>
          <w:ilvl w:val="0"/>
          <w:numId w:val="5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F50BB6"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w:t>
      </w:r>
      <w:r w:rsidRPr="00317985">
        <w:rPr>
          <w:rFonts w:ascii="Times New Roman" w:hAnsi="Times New Roman" w:cs="Times New Roman"/>
          <w:b/>
          <w:bCs/>
          <w:sz w:val="28"/>
          <w:szCs w:val="28"/>
        </w:rPr>
        <w:t xml:space="preserve">. </w:t>
      </w:r>
      <w:r w:rsidRPr="00F50BB6">
        <w:rPr>
          <w:rFonts w:ascii="Times New Roman" w:hAnsi="Times New Roman" w:cs="Times New Roman"/>
          <w:b/>
          <w:bCs/>
          <w:sz w:val="28"/>
          <w:szCs w:val="28"/>
        </w:rPr>
        <w:t>Домоводство.</w:t>
      </w:r>
    </w:p>
    <w:p w:rsidR="00EC4C75" w:rsidRDefault="00EC4C75" w:rsidP="00BC1A8E">
      <w:pPr>
        <w:pStyle w:val="NoSpacing"/>
        <w:spacing w:line="360" w:lineRule="auto"/>
        <w:ind w:firstLine="708"/>
        <w:jc w:val="both"/>
        <w:rPr>
          <w:rFonts w:ascii="Times New Roman" w:hAnsi="Times New Roman" w:cs="Times New Roman"/>
          <w:i/>
          <w:iCs/>
          <w:sz w:val="28"/>
          <w:szCs w:val="28"/>
        </w:rPr>
      </w:pPr>
      <w:r w:rsidRPr="00F50BB6">
        <w:rPr>
          <w:rFonts w:ascii="Times New Roman" w:hAnsi="Times New Roman" w:cs="Times New Roman"/>
          <w:sz w:val="28"/>
          <w:szCs w:val="28"/>
        </w:rPr>
        <w:t xml:space="preserve">1) </w:t>
      </w:r>
      <w:r w:rsidRPr="00F50BB6">
        <w:rPr>
          <w:rFonts w:ascii="Times New Roman" w:hAnsi="Times New Roman" w:cs="Times New Roman"/>
          <w:i/>
          <w:iCs/>
          <w:sz w:val="28"/>
          <w:szCs w:val="28"/>
        </w:rPr>
        <w:t>Овладение умением выполнять доступные бытовые поручения (обязанности), связанные с выполнением</w:t>
      </w:r>
      <w:r>
        <w:rPr>
          <w:rFonts w:ascii="Times New Roman" w:hAnsi="Times New Roman" w:cs="Times New Roman"/>
          <w:i/>
          <w:iCs/>
          <w:sz w:val="28"/>
          <w:szCs w:val="28"/>
        </w:rPr>
        <w:t xml:space="preserve"> повседневных дел</w:t>
      </w:r>
      <w:r w:rsidRPr="00317985">
        <w:rPr>
          <w:rFonts w:ascii="Times New Roman" w:hAnsi="Times New Roman" w:cs="Times New Roman"/>
          <w:i/>
          <w:iCs/>
          <w:sz w:val="28"/>
          <w:szCs w:val="28"/>
        </w:rPr>
        <w:t xml:space="preserve"> дома</w:t>
      </w:r>
      <w:r>
        <w:rPr>
          <w:rFonts w:ascii="Times New Roman" w:hAnsi="Times New Roman" w:cs="Times New Roman"/>
          <w:i/>
          <w:iCs/>
          <w:sz w:val="28"/>
          <w:szCs w:val="28"/>
        </w:rPr>
        <w:t>.</w:t>
      </w:r>
      <w:r w:rsidRPr="00902632">
        <w:rPr>
          <w:rFonts w:ascii="Times New Roman" w:hAnsi="Times New Roman" w:cs="Times New Roman"/>
          <w:i/>
          <w:iCs/>
          <w:sz w:val="28"/>
          <w:szCs w:val="28"/>
          <w:highlight w:val="yellow"/>
        </w:rPr>
        <w:t xml:space="preserve"> </w:t>
      </w:r>
    </w:p>
    <w:p w:rsidR="00EC4C75" w:rsidRPr="0031798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EC4C75" w:rsidRPr="00317985" w:rsidRDefault="00EC4C75" w:rsidP="00BC1A8E">
      <w:pPr>
        <w:pStyle w:val="NoSpacing"/>
        <w:numPr>
          <w:ilvl w:val="0"/>
          <w:numId w:val="2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EC4C75" w:rsidRPr="00317985" w:rsidRDefault="00EC4C75" w:rsidP="00BC1A8E">
      <w:pPr>
        <w:pStyle w:val="NoSpacing"/>
        <w:numPr>
          <w:ilvl w:val="0"/>
          <w:numId w:val="2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Умение с</w:t>
      </w:r>
      <w:r w:rsidRPr="00317985">
        <w:rPr>
          <w:rFonts w:ascii="Times New Roman" w:hAnsi="Times New Roman" w:cs="Times New Roman"/>
          <w:sz w:val="28"/>
          <w:szCs w:val="28"/>
        </w:rPr>
        <w:t>облюд</w:t>
      </w:r>
      <w:r>
        <w:rPr>
          <w:rFonts w:ascii="Times New Roman" w:hAnsi="Times New Roman" w:cs="Times New Roman"/>
          <w:sz w:val="28"/>
          <w:szCs w:val="28"/>
        </w:rPr>
        <w:t>ать</w:t>
      </w:r>
      <w:r w:rsidRPr="00317985">
        <w:rPr>
          <w:rFonts w:ascii="Times New Roman" w:hAnsi="Times New Roman" w:cs="Times New Roman"/>
          <w:sz w:val="28"/>
          <w:szCs w:val="28"/>
        </w:rPr>
        <w:t xml:space="preserve"> гигиенически</w:t>
      </w:r>
      <w:r>
        <w:rPr>
          <w:rFonts w:ascii="Times New Roman" w:hAnsi="Times New Roman" w:cs="Times New Roman"/>
          <w:sz w:val="28"/>
          <w:szCs w:val="28"/>
        </w:rPr>
        <w:t>е</w:t>
      </w:r>
      <w:r w:rsidRPr="00317985">
        <w:rPr>
          <w:rFonts w:ascii="Times New Roman" w:hAnsi="Times New Roman" w:cs="Times New Roman"/>
          <w:sz w:val="28"/>
          <w:szCs w:val="28"/>
        </w:rPr>
        <w:t xml:space="preserve"> и санитарны</w:t>
      </w:r>
      <w:r>
        <w:rPr>
          <w:rFonts w:ascii="Times New Roman" w:hAnsi="Times New Roman" w:cs="Times New Roman"/>
          <w:sz w:val="28"/>
          <w:szCs w:val="28"/>
        </w:rPr>
        <w:t>е</w:t>
      </w:r>
      <w:r w:rsidRPr="00317985">
        <w:rPr>
          <w:rFonts w:ascii="Times New Roman" w:hAnsi="Times New Roman" w:cs="Times New Roman"/>
          <w:sz w:val="28"/>
          <w:szCs w:val="28"/>
        </w:rPr>
        <w:t xml:space="preserve"> правил</w:t>
      </w:r>
      <w:r>
        <w:rPr>
          <w:rFonts w:ascii="Times New Roman" w:hAnsi="Times New Roman" w:cs="Times New Roman"/>
          <w:sz w:val="28"/>
          <w:szCs w:val="28"/>
        </w:rPr>
        <w:t>а</w:t>
      </w:r>
      <w:r w:rsidRPr="00317985">
        <w:rPr>
          <w:rFonts w:ascii="Times New Roman" w:hAnsi="Times New Roman" w:cs="Times New Roman"/>
          <w:sz w:val="28"/>
          <w:szCs w:val="28"/>
        </w:rPr>
        <w:t xml:space="preserve"> хранения домашних вещей, продуктов, химических средств бытового назначения. </w:t>
      </w:r>
    </w:p>
    <w:p w:rsidR="00EC4C75" w:rsidRPr="00F50BB6" w:rsidRDefault="00EC4C75" w:rsidP="00BC1A8E">
      <w:pPr>
        <w:pStyle w:val="NoSpacing"/>
        <w:numPr>
          <w:ilvl w:val="0"/>
          <w:numId w:val="2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317985">
        <w:rPr>
          <w:rFonts w:ascii="Times New Roman" w:hAnsi="Times New Roman" w:cs="Times New Roman"/>
          <w:b/>
          <w:bCs/>
          <w:sz w:val="28"/>
          <w:szCs w:val="28"/>
        </w:rPr>
        <w:t>4</w:t>
      </w:r>
      <w:r>
        <w:rPr>
          <w:rFonts w:ascii="Times New Roman" w:hAnsi="Times New Roman" w:cs="Times New Roman"/>
          <w:b/>
          <w:bCs/>
          <w:sz w:val="28"/>
          <w:szCs w:val="28"/>
        </w:rPr>
        <w:t>.</w:t>
      </w:r>
      <w:r w:rsidRPr="00317985">
        <w:rPr>
          <w:rFonts w:ascii="Times New Roman" w:hAnsi="Times New Roman" w:cs="Times New Roman"/>
          <w:b/>
          <w:bCs/>
          <w:sz w:val="28"/>
          <w:szCs w:val="28"/>
        </w:rPr>
        <w:t xml:space="preserve">  Окружающий социальный мир</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1) </w:t>
      </w:r>
      <w:r w:rsidRPr="00317985">
        <w:rPr>
          <w:rFonts w:ascii="Times New Roman" w:hAnsi="Times New Roman" w:cs="Times New Roman"/>
          <w:i/>
          <w:iCs/>
          <w:sz w:val="28"/>
          <w:szCs w:val="28"/>
        </w:rPr>
        <w:t>Представления о мире, созданном руками человека</w:t>
      </w:r>
    </w:p>
    <w:p w:rsidR="00EC4C75" w:rsidRPr="00317985" w:rsidRDefault="00EC4C75" w:rsidP="00BC1A8E">
      <w:pPr>
        <w:pStyle w:val="NoSpacing"/>
        <w:numPr>
          <w:ilvl w:val="0"/>
          <w:numId w:val="2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Интерес к объектам, созданным человеком. </w:t>
      </w:r>
    </w:p>
    <w:p w:rsidR="00EC4C75" w:rsidRPr="00317985" w:rsidRDefault="00EC4C75" w:rsidP="00BC1A8E">
      <w:pPr>
        <w:pStyle w:val="NoSpacing"/>
        <w:numPr>
          <w:ilvl w:val="0"/>
          <w:numId w:val="2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EC4C75" w:rsidRPr="00317985" w:rsidRDefault="00EC4C75" w:rsidP="00BC1A8E">
      <w:pPr>
        <w:pStyle w:val="NoSpacing"/>
        <w:numPr>
          <w:ilvl w:val="0"/>
          <w:numId w:val="2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i/>
          <w:iCs/>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cs="Times New Roman"/>
          <w:sz w:val="28"/>
          <w:szCs w:val="28"/>
        </w:rPr>
        <w:t>.</w:t>
      </w:r>
    </w:p>
    <w:p w:rsidR="00EC4C75" w:rsidRPr="00317985" w:rsidRDefault="00EC4C75" w:rsidP="00BC1A8E">
      <w:pPr>
        <w:pStyle w:val="NoSpacing"/>
        <w:numPr>
          <w:ilvl w:val="0"/>
          <w:numId w:val="2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EC4C75" w:rsidRPr="00317985" w:rsidRDefault="00EC4C75" w:rsidP="00BC1A8E">
      <w:pPr>
        <w:pStyle w:val="NoSpacing"/>
        <w:numPr>
          <w:ilvl w:val="0"/>
          <w:numId w:val="2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C4C75" w:rsidRPr="00317985" w:rsidRDefault="00EC4C75" w:rsidP="00BC1A8E">
      <w:pPr>
        <w:pStyle w:val="NoSpacing"/>
        <w:numPr>
          <w:ilvl w:val="0"/>
          <w:numId w:val="2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Опыт конструктивного взаимодействия с взрослыми и сверстниками.</w:t>
      </w:r>
    </w:p>
    <w:p w:rsidR="00EC4C75" w:rsidRPr="00317985" w:rsidRDefault="00EC4C75" w:rsidP="00BC1A8E">
      <w:pPr>
        <w:pStyle w:val="NoSpacing"/>
        <w:numPr>
          <w:ilvl w:val="0"/>
          <w:numId w:val="2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i/>
          <w:iCs/>
          <w:sz w:val="28"/>
          <w:szCs w:val="28"/>
        </w:rPr>
        <w:t>3) Развитие межличностных и групповых отношений.</w:t>
      </w:r>
    </w:p>
    <w:p w:rsidR="00EC4C75" w:rsidRPr="00317985" w:rsidRDefault="00EC4C75" w:rsidP="00BC1A8E">
      <w:pPr>
        <w:pStyle w:val="NoSpacing"/>
        <w:numPr>
          <w:ilvl w:val="0"/>
          <w:numId w:val="2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w:t>
      </w:r>
      <w:r>
        <w:rPr>
          <w:rFonts w:ascii="Times New Roman" w:hAnsi="Times New Roman" w:cs="Times New Roman"/>
          <w:sz w:val="28"/>
          <w:szCs w:val="28"/>
        </w:rPr>
        <w:t xml:space="preserve">я </w:t>
      </w:r>
      <w:r w:rsidRPr="00317985">
        <w:rPr>
          <w:rFonts w:ascii="Times New Roman" w:hAnsi="Times New Roman" w:cs="Times New Roman"/>
          <w:sz w:val="28"/>
          <w:szCs w:val="28"/>
        </w:rPr>
        <w:t>о дружбе, товарищах, сверстниках.</w:t>
      </w:r>
    </w:p>
    <w:p w:rsidR="00EC4C75" w:rsidRPr="003E4D41" w:rsidRDefault="00EC4C75" w:rsidP="00BC1A8E">
      <w:pPr>
        <w:pStyle w:val="NoSpacing"/>
        <w:numPr>
          <w:ilvl w:val="0"/>
          <w:numId w:val="25"/>
        </w:numPr>
        <w:suppressAutoHyphens w:val="0"/>
        <w:spacing w:line="360" w:lineRule="auto"/>
        <w:jc w:val="both"/>
        <w:rPr>
          <w:rFonts w:ascii="Times New Roman" w:hAnsi="Times New Roman" w:cs="Times New Roman"/>
          <w:sz w:val="28"/>
          <w:szCs w:val="28"/>
        </w:rPr>
      </w:pPr>
      <w:r w:rsidRPr="003E4D41">
        <w:rPr>
          <w:rFonts w:ascii="Times New Roman" w:hAnsi="Times New Roman" w:cs="Times New Roman"/>
          <w:sz w:val="28"/>
          <w:szCs w:val="28"/>
        </w:rPr>
        <w:t>Умение находить друзей на основе личных симпатий.</w:t>
      </w:r>
    </w:p>
    <w:p w:rsidR="00EC4C75" w:rsidRPr="00317985" w:rsidRDefault="00EC4C75" w:rsidP="00BC1A8E">
      <w:pPr>
        <w:pStyle w:val="NoSpacing"/>
        <w:numPr>
          <w:ilvl w:val="0"/>
          <w:numId w:val="2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EC4C75" w:rsidRPr="00317985" w:rsidRDefault="00EC4C75" w:rsidP="00BC1A8E">
      <w:pPr>
        <w:pStyle w:val="NoSpacing"/>
        <w:numPr>
          <w:ilvl w:val="0"/>
          <w:numId w:val="2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EC4C75" w:rsidRPr="00317985" w:rsidRDefault="00EC4C75" w:rsidP="00BC1A8E">
      <w:pPr>
        <w:pStyle w:val="NoSpacing"/>
        <w:numPr>
          <w:ilvl w:val="0"/>
          <w:numId w:val="2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организовывать свободное время с учетом своих и совместных интересов.</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4) </w:t>
      </w:r>
      <w:r w:rsidRPr="00317985">
        <w:rPr>
          <w:rFonts w:ascii="Times New Roman" w:hAnsi="Times New Roman" w:cs="Times New Roman"/>
          <w:i/>
          <w:iCs/>
          <w:sz w:val="28"/>
          <w:szCs w:val="28"/>
        </w:rPr>
        <w:t>Накопление положительного опыта сотрудничества и участия в общественной жизни.</w:t>
      </w:r>
    </w:p>
    <w:p w:rsidR="00EC4C75" w:rsidRPr="00317985" w:rsidRDefault="00EC4C75" w:rsidP="00BC1A8E">
      <w:pPr>
        <w:pStyle w:val="NoSpacing"/>
        <w:numPr>
          <w:ilvl w:val="0"/>
          <w:numId w:val="2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Представление о праздниках, праздничных мероприятиях, их содержании, участие в них.</w:t>
      </w:r>
    </w:p>
    <w:p w:rsidR="00EC4C75" w:rsidRPr="00317985" w:rsidRDefault="00EC4C75" w:rsidP="00BC1A8E">
      <w:pPr>
        <w:pStyle w:val="NoSpacing"/>
        <w:numPr>
          <w:ilvl w:val="0"/>
          <w:numId w:val="2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EC4C75" w:rsidRPr="00317985" w:rsidRDefault="00EC4C75" w:rsidP="00BC1A8E">
      <w:pPr>
        <w:pStyle w:val="NoSpacing"/>
        <w:numPr>
          <w:ilvl w:val="0"/>
          <w:numId w:val="2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соблюдать традиции семейных, школьных, государственных праздников.</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5) </w:t>
      </w:r>
      <w:r w:rsidRPr="00317985">
        <w:rPr>
          <w:rFonts w:ascii="Times New Roman" w:hAnsi="Times New Roman" w:cs="Times New Roman"/>
          <w:i/>
          <w:iCs/>
          <w:sz w:val="28"/>
          <w:szCs w:val="28"/>
        </w:rPr>
        <w:t>Представления об обязанностях и правах ребенка.</w:t>
      </w:r>
    </w:p>
    <w:p w:rsidR="00EC4C75" w:rsidRPr="00317985" w:rsidRDefault="00EC4C75" w:rsidP="00BC1A8E">
      <w:pPr>
        <w:pStyle w:val="NoSpacing"/>
        <w:numPr>
          <w:ilvl w:val="0"/>
          <w:numId w:val="2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w:t>
      </w:r>
      <w:r>
        <w:rPr>
          <w:rFonts w:ascii="Times New Roman" w:hAnsi="Times New Roman" w:cs="Times New Roman"/>
          <w:sz w:val="28"/>
          <w:szCs w:val="28"/>
        </w:rPr>
        <w:t>дставления о праве на жизнь, на</w:t>
      </w:r>
      <w:r w:rsidRPr="00317985">
        <w:rPr>
          <w:rFonts w:ascii="Times New Roman" w:hAnsi="Times New Roman" w:cs="Times New Roman"/>
          <w:sz w:val="28"/>
          <w:szCs w:val="28"/>
        </w:rPr>
        <w:t xml:space="preserve"> образование, на труд, на неприкосновенность личности и достоинства и др. </w:t>
      </w:r>
    </w:p>
    <w:p w:rsidR="00EC4C75" w:rsidRPr="00317985" w:rsidRDefault="00EC4C75" w:rsidP="00BC1A8E">
      <w:pPr>
        <w:pStyle w:val="NoSpacing"/>
        <w:numPr>
          <w:ilvl w:val="0"/>
          <w:numId w:val="2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Представления об обязанностях обучающегося, сына/дочери, внука/внучки,  гражданина и др.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6) </w:t>
      </w:r>
      <w:r w:rsidRPr="00317985">
        <w:rPr>
          <w:rFonts w:ascii="Times New Roman" w:hAnsi="Times New Roman" w:cs="Times New Roman"/>
          <w:i/>
          <w:iCs/>
          <w:sz w:val="28"/>
          <w:szCs w:val="28"/>
        </w:rPr>
        <w:t>Представление о стране проживания Россия</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2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Представление о стране, народе, столице, больших городах, городе (селе), месте проживания.</w:t>
      </w:r>
    </w:p>
    <w:p w:rsidR="00EC4C75" w:rsidRPr="00317985" w:rsidRDefault="00EC4C75" w:rsidP="00BC1A8E">
      <w:pPr>
        <w:pStyle w:val="NoSpacing"/>
        <w:numPr>
          <w:ilvl w:val="0"/>
          <w:numId w:val="28"/>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Представление о государственно</w:t>
      </w:r>
      <w:r w:rsidRPr="00317985">
        <w:rPr>
          <w:rFonts w:ascii="Times New Roman" w:hAnsi="Times New Roman" w:cs="Times New Roman"/>
          <w:sz w:val="28"/>
          <w:szCs w:val="28"/>
        </w:rPr>
        <w:t xml:space="preserve"> символике (флаг, герб, гимн).</w:t>
      </w:r>
    </w:p>
    <w:p w:rsidR="00EC4C75" w:rsidRDefault="00EC4C75" w:rsidP="00BC1A8E">
      <w:pPr>
        <w:pStyle w:val="NoSpacing"/>
        <w:numPr>
          <w:ilvl w:val="0"/>
          <w:numId w:val="2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Представление о значимых исторических событиях и выдающихся людях России. </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317985">
        <w:rPr>
          <w:rFonts w:ascii="Times New Roman" w:hAnsi="Times New Roman" w:cs="Times New Roman"/>
          <w:b/>
          <w:bCs/>
          <w:sz w:val="28"/>
          <w:szCs w:val="28"/>
        </w:rPr>
        <w:t>. Искусство</w:t>
      </w: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317985">
        <w:rPr>
          <w:rFonts w:ascii="Times New Roman" w:hAnsi="Times New Roman" w:cs="Times New Roman"/>
          <w:b/>
          <w:bCs/>
          <w:sz w:val="28"/>
          <w:szCs w:val="28"/>
        </w:rPr>
        <w:t>.1. Музыка и движение.</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1) </w:t>
      </w:r>
      <w:r w:rsidRPr="00317985">
        <w:rPr>
          <w:rFonts w:ascii="Times New Roman" w:hAnsi="Times New Roman" w:cs="Times New Roman"/>
          <w:i/>
          <w:iCs/>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C4C75" w:rsidRPr="00317985" w:rsidRDefault="00EC4C75" w:rsidP="00BC1A8E">
      <w:pPr>
        <w:pStyle w:val="NoSpacing"/>
        <w:numPr>
          <w:ilvl w:val="0"/>
          <w:numId w:val="2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EC4C75" w:rsidRPr="00317985" w:rsidRDefault="00EC4C75" w:rsidP="00BC1A8E">
      <w:pPr>
        <w:pStyle w:val="NoSpacing"/>
        <w:numPr>
          <w:ilvl w:val="0"/>
          <w:numId w:val="2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слушать музыку и выполнять простейшие танцевальные движения.</w:t>
      </w:r>
    </w:p>
    <w:p w:rsidR="00EC4C75" w:rsidRPr="00317985" w:rsidRDefault="00EC4C75" w:rsidP="00BC1A8E">
      <w:pPr>
        <w:pStyle w:val="NoSpacing"/>
        <w:numPr>
          <w:ilvl w:val="0"/>
          <w:numId w:val="2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EC4C75" w:rsidRPr="00317985" w:rsidRDefault="00EC4C75" w:rsidP="00BC1A8E">
      <w:pPr>
        <w:pStyle w:val="NoSpacing"/>
        <w:numPr>
          <w:ilvl w:val="0"/>
          <w:numId w:val="2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узнавать знакомые песни, подпевать их, петь в хоре.</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2</w:t>
      </w:r>
      <w:r w:rsidRPr="00317985">
        <w:rPr>
          <w:rFonts w:ascii="Times New Roman" w:hAnsi="Times New Roman" w:cs="Times New Roman"/>
          <w:i/>
          <w:iCs/>
          <w:sz w:val="28"/>
          <w:szCs w:val="28"/>
        </w:rPr>
        <w:t>) Готовность к участию в совместных музыкальных мероприятиях.</w:t>
      </w:r>
    </w:p>
    <w:p w:rsidR="00EC4C75" w:rsidRPr="00317985" w:rsidRDefault="00EC4C75" w:rsidP="00BC1A8E">
      <w:pPr>
        <w:pStyle w:val="NoSpacing"/>
        <w:numPr>
          <w:ilvl w:val="0"/>
          <w:numId w:val="3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проявлять адекватные эмоциональные реакции от совместной и самостоятельной музыкальной деятельности.</w:t>
      </w:r>
    </w:p>
    <w:p w:rsidR="00EC4C75" w:rsidRPr="00317985" w:rsidRDefault="00EC4C75" w:rsidP="00BC1A8E">
      <w:pPr>
        <w:pStyle w:val="NoSpacing"/>
        <w:numPr>
          <w:ilvl w:val="0"/>
          <w:numId w:val="3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Стремление к совместной и самостоятельной музыкальной деятельности;</w:t>
      </w:r>
    </w:p>
    <w:p w:rsidR="00EC4C75" w:rsidRPr="003E4D41" w:rsidRDefault="00EC4C75" w:rsidP="00BC1A8E">
      <w:pPr>
        <w:pStyle w:val="NoSpacing"/>
        <w:numPr>
          <w:ilvl w:val="0"/>
          <w:numId w:val="3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полученные навыки для участия в представлениях, концертах, спектаклях, др. </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317985">
        <w:rPr>
          <w:rFonts w:ascii="Times New Roman" w:hAnsi="Times New Roman" w:cs="Times New Roman"/>
          <w:b/>
          <w:bCs/>
          <w:sz w:val="28"/>
          <w:szCs w:val="28"/>
        </w:rPr>
        <w:t xml:space="preserve">.2. Изобразительная деятельность </w:t>
      </w:r>
    </w:p>
    <w:p w:rsidR="00EC4C75" w:rsidRPr="00317985" w:rsidRDefault="00EC4C75" w:rsidP="00737A37">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(рисование, лепка, аппликация)</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1) </w:t>
      </w:r>
      <w:r w:rsidRPr="00317985">
        <w:rPr>
          <w:rFonts w:ascii="Times New Roman" w:hAnsi="Times New Roman" w:cs="Times New Roman"/>
          <w:i/>
          <w:iCs/>
          <w:sz w:val="28"/>
          <w:szCs w:val="28"/>
        </w:rPr>
        <w:t xml:space="preserve">Освоение </w:t>
      </w:r>
      <w:r w:rsidRPr="0076472D">
        <w:rPr>
          <w:rFonts w:ascii="Times New Roman" w:hAnsi="Times New Roman" w:cs="Times New Roman"/>
          <w:i/>
          <w:iCs/>
          <w:sz w:val="28"/>
          <w:szCs w:val="28"/>
        </w:rPr>
        <w:t>доступных</w:t>
      </w:r>
      <w:r>
        <w:rPr>
          <w:rFonts w:ascii="Times New Roman" w:hAnsi="Times New Roman" w:cs="Times New Roman"/>
          <w:i/>
          <w:iCs/>
          <w:sz w:val="28"/>
          <w:szCs w:val="28"/>
        </w:rPr>
        <w:t xml:space="preserve"> </w:t>
      </w:r>
      <w:r w:rsidRPr="00317985">
        <w:rPr>
          <w:rFonts w:ascii="Times New Roman" w:hAnsi="Times New Roman" w:cs="Times New Roman"/>
          <w:i/>
          <w:iCs/>
          <w:sz w:val="28"/>
          <w:szCs w:val="28"/>
        </w:rPr>
        <w:t>средств изобразительной деятельности</w:t>
      </w:r>
      <w:r>
        <w:rPr>
          <w:rFonts w:ascii="Times New Roman" w:hAnsi="Times New Roman" w:cs="Times New Roman"/>
          <w:i/>
          <w:iCs/>
          <w:sz w:val="28"/>
          <w:szCs w:val="28"/>
        </w:rPr>
        <w:t>: лепка, аппликация, рисование;</w:t>
      </w:r>
      <w:r w:rsidRPr="00317985">
        <w:rPr>
          <w:rFonts w:ascii="Times New Roman" w:hAnsi="Times New Roman" w:cs="Times New Roman"/>
          <w:i/>
          <w:iCs/>
          <w:sz w:val="28"/>
          <w:szCs w:val="28"/>
        </w:rPr>
        <w:t xml:space="preserve"> использование </w:t>
      </w:r>
      <w:r>
        <w:rPr>
          <w:rFonts w:ascii="Times New Roman" w:hAnsi="Times New Roman" w:cs="Times New Roman"/>
          <w:i/>
          <w:iCs/>
          <w:sz w:val="28"/>
          <w:szCs w:val="28"/>
        </w:rPr>
        <w:t>различных изобразительных технологий</w:t>
      </w:r>
      <w:r w:rsidRPr="00317985">
        <w:rPr>
          <w:rFonts w:ascii="Times New Roman" w:hAnsi="Times New Roman" w:cs="Times New Roman"/>
          <w:i/>
          <w:iCs/>
          <w:sz w:val="28"/>
          <w:szCs w:val="28"/>
        </w:rPr>
        <w:t>.</w:t>
      </w:r>
    </w:p>
    <w:p w:rsidR="00EC4C75" w:rsidRPr="00317985" w:rsidRDefault="00EC4C75" w:rsidP="00BC1A8E">
      <w:pPr>
        <w:pStyle w:val="NoSpacing"/>
        <w:numPr>
          <w:ilvl w:val="0"/>
          <w:numId w:val="3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Интерес к доступным видам изобразительной деятельности. </w:t>
      </w:r>
    </w:p>
    <w:p w:rsidR="00EC4C75" w:rsidRPr="00317985" w:rsidRDefault="00EC4C75" w:rsidP="00BC1A8E">
      <w:pPr>
        <w:pStyle w:val="NoSpacing"/>
        <w:numPr>
          <w:ilvl w:val="0"/>
          <w:numId w:val="3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EC4C75" w:rsidRPr="00317985" w:rsidRDefault="00EC4C75" w:rsidP="00BC1A8E">
      <w:pPr>
        <w:pStyle w:val="NoSpacing"/>
        <w:numPr>
          <w:ilvl w:val="0"/>
          <w:numId w:val="3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различные изобразительные технологии в процессе рисования, лепки, аппликации.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2) </w:t>
      </w:r>
      <w:r w:rsidRPr="00317985">
        <w:rPr>
          <w:rFonts w:ascii="Times New Roman" w:hAnsi="Times New Roman" w:cs="Times New Roman"/>
          <w:i/>
          <w:iCs/>
          <w:sz w:val="28"/>
          <w:szCs w:val="28"/>
        </w:rPr>
        <w:t>Способность к самостоятельной изобразительной деятельности.</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3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EC4C75" w:rsidRPr="00317985" w:rsidRDefault="00EC4C75" w:rsidP="00BC1A8E">
      <w:pPr>
        <w:pStyle w:val="NoSpacing"/>
        <w:numPr>
          <w:ilvl w:val="0"/>
          <w:numId w:val="3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EC4C75" w:rsidRPr="00317985" w:rsidRDefault="00EC4C75" w:rsidP="00BC1A8E">
      <w:pPr>
        <w:pStyle w:val="NoSpacing"/>
        <w:numPr>
          <w:ilvl w:val="0"/>
          <w:numId w:val="32"/>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3) </w:t>
      </w:r>
      <w:r w:rsidRPr="00317985">
        <w:rPr>
          <w:rFonts w:ascii="Times New Roman" w:hAnsi="Times New Roman" w:cs="Times New Roman"/>
          <w:i/>
          <w:iCs/>
          <w:sz w:val="28"/>
          <w:szCs w:val="28"/>
        </w:rPr>
        <w:t>Готовность к участию в совместных мероприятиях</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3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EC4C75" w:rsidRPr="00317985" w:rsidRDefault="00EC4C75" w:rsidP="00BC1A8E">
      <w:pPr>
        <w:pStyle w:val="NoSpacing"/>
        <w:numPr>
          <w:ilvl w:val="0"/>
          <w:numId w:val="3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317985">
        <w:rPr>
          <w:rFonts w:ascii="Times New Roman" w:hAnsi="Times New Roman" w:cs="Times New Roman"/>
          <w:b/>
          <w:bCs/>
          <w:sz w:val="28"/>
          <w:szCs w:val="28"/>
        </w:rPr>
        <w:t>. Технологии</w:t>
      </w: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317985">
        <w:rPr>
          <w:rFonts w:ascii="Times New Roman" w:hAnsi="Times New Roman" w:cs="Times New Roman"/>
          <w:b/>
          <w:bCs/>
          <w:sz w:val="28"/>
          <w:szCs w:val="28"/>
        </w:rPr>
        <w:t>.1. Профильный труд.</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i/>
          <w:iCs/>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C4C75" w:rsidRPr="00317985" w:rsidRDefault="00EC4C75" w:rsidP="00BC1A8E">
      <w:pPr>
        <w:pStyle w:val="NoSpacing"/>
        <w:numPr>
          <w:ilvl w:val="0"/>
          <w:numId w:val="3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EC4C75" w:rsidRPr="00317985" w:rsidRDefault="00EC4C75" w:rsidP="00BC1A8E">
      <w:pPr>
        <w:pStyle w:val="NoSpacing"/>
        <w:numPr>
          <w:ilvl w:val="0"/>
          <w:numId w:val="3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C4C75" w:rsidRPr="00317985" w:rsidRDefault="00EC4C75" w:rsidP="00BC1A8E">
      <w:pPr>
        <w:pStyle w:val="NoSpacing"/>
        <w:numPr>
          <w:ilvl w:val="0"/>
          <w:numId w:val="3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EC4C75" w:rsidRPr="00317985" w:rsidRDefault="00EC4C75" w:rsidP="00BC1A8E">
      <w:pPr>
        <w:pStyle w:val="NoSpacing"/>
        <w:numPr>
          <w:ilvl w:val="0"/>
          <w:numId w:val="3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cs="Times New Roman"/>
          <w:sz w:val="28"/>
          <w:szCs w:val="28"/>
        </w:rPr>
        <w:t>е</w:t>
      </w:r>
      <w:r w:rsidRPr="00317985">
        <w:rPr>
          <w:rFonts w:ascii="Times New Roman" w:hAnsi="Times New Roman" w:cs="Times New Roman"/>
          <w:sz w:val="28"/>
          <w:szCs w:val="28"/>
        </w:rPr>
        <w:t xml:space="preserve"> изделий из бумаги, дерева, ткани, глины и другие, с учетом особенностей региона.</w:t>
      </w:r>
    </w:p>
    <w:p w:rsidR="00EC4C75" w:rsidRPr="00317985" w:rsidRDefault="00EC4C75" w:rsidP="00BC1A8E">
      <w:pPr>
        <w:pStyle w:val="NoSpacing"/>
        <w:numPr>
          <w:ilvl w:val="0"/>
          <w:numId w:val="3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выполнять работу качественно, в установленный промежуток времени, оценивать результаты своего труда.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2) </w:t>
      </w:r>
      <w:r w:rsidRPr="00317985">
        <w:rPr>
          <w:rFonts w:ascii="Times New Roman" w:hAnsi="Times New Roman" w:cs="Times New Roman"/>
          <w:i/>
          <w:iCs/>
          <w:sz w:val="28"/>
          <w:szCs w:val="28"/>
        </w:rPr>
        <w:t>Обогащение положительного опыта и устано</w:t>
      </w:r>
      <w:r w:rsidRPr="00F4688B">
        <w:rPr>
          <w:rFonts w:ascii="Times New Roman" w:hAnsi="Times New Roman" w:cs="Times New Roman"/>
          <w:i/>
          <w:iCs/>
          <w:sz w:val="28"/>
          <w:szCs w:val="28"/>
        </w:rPr>
        <w:t>в</w:t>
      </w:r>
      <w:r w:rsidRPr="003E4D41">
        <w:rPr>
          <w:rFonts w:ascii="Times New Roman" w:hAnsi="Times New Roman" w:cs="Times New Roman"/>
          <w:i/>
          <w:iCs/>
          <w:sz w:val="28"/>
          <w:szCs w:val="28"/>
        </w:rPr>
        <w:t>ка</w:t>
      </w:r>
      <w:r w:rsidRPr="00317985">
        <w:rPr>
          <w:rFonts w:ascii="Times New Roman" w:hAnsi="Times New Roman" w:cs="Times New Roman"/>
          <w:i/>
          <w:iCs/>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cs="Times New Roman"/>
          <w:sz w:val="28"/>
          <w:szCs w:val="28"/>
        </w:rPr>
        <w:t>.</w:t>
      </w:r>
    </w:p>
    <w:p w:rsidR="00EC4C75" w:rsidRPr="003E4D41" w:rsidRDefault="00EC4C75" w:rsidP="00BC1A8E">
      <w:pPr>
        <w:pStyle w:val="NoSpacing"/>
        <w:numPr>
          <w:ilvl w:val="0"/>
          <w:numId w:val="3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C4C75" w:rsidRDefault="00EC4C75" w:rsidP="00737A37">
      <w:pPr>
        <w:pStyle w:val="NoSpacing"/>
        <w:spacing w:line="360" w:lineRule="auto"/>
        <w:jc w:val="center"/>
        <w:rPr>
          <w:rFonts w:ascii="Times New Roman" w:hAnsi="Times New Roman" w:cs="Times New Roman"/>
          <w:b/>
          <w:bCs/>
          <w:sz w:val="28"/>
          <w:szCs w:val="28"/>
        </w:rPr>
      </w:pPr>
    </w:p>
    <w:p w:rsidR="00EC4C75" w:rsidRDefault="00EC4C75" w:rsidP="00737A37">
      <w:pPr>
        <w:pStyle w:val="NoSpacing"/>
        <w:spacing w:line="360" w:lineRule="auto"/>
        <w:jc w:val="center"/>
        <w:rPr>
          <w:rFonts w:ascii="Times New Roman" w:hAnsi="Times New Roman" w:cs="Times New Roman"/>
          <w:b/>
          <w:bCs/>
          <w:sz w:val="28"/>
          <w:szCs w:val="28"/>
        </w:rPr>
      </w:pPr>
    </w:p>
    <w:p w:rsidR="00EC4C75" w:rsidRDefault="00EC4C75" w:rsidP="00737A37">
      <w:pPr>
        <w:pStyle w:val="NoSpacing"/>
        <w:spacing w:line="360" w:lineRule="auto"/>
        <w:jc w:val="center"/>
        <w:rPr>
          <w:rFonts w:ascii="Times New Roman" w:hAnsi="Times New Roman" w:cs="Times New Roman"/>
          <w:b/>
          <w:bCs/>
          <w:sz w:val="28"/>
          <w:szCs w:val="28"/>
        </w:rPr>
      </w:pP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317985">
        <w:rPr>
          <w:rFonts w:ascii="Times New Roman" w:hAnsi="Times New Roman" w:cs="Times New Roman"/>
          <w:b/>
          <w:bCs/>
          <w:sz w:val="28"/>
          <w:szCs w:val="28"/>
        </w:rPr>
        <w:t>. Физическая культура.</w:t>
      </w:r>
    </w:p>
    <w:p w:rsidR="00EC4C75" w:rsidRPr="00317985" w:rsidRDefault="00EC4C75" w:rsidP="00737A37">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317985">
        <w:rPr>
          <w:rFonts w:ascii="Times New Roman" w:hAnsi="Times New Roman" w:cs="Times New Roman"/>
          <w:b/>
          <w:bCs/>
          <w:sz w:val="28"/>
          <w:szCs w:val="28"/>
        </w:rPr>
        <w:t>.1.  Адаптивная физкультура.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1) </w:t>
      </w:r>
      <w:r w:rsidRPr="00317985">
        <w:rPr>
          <w:rFonts w:ascii="Times New Roman" w:hAnsi="Times New Roman" w:cs="Times New Roman"/>
          <w:i/>
          <w:iCs/>
          <w:sz w:val="28"/>
          <w:szCs w:val="28"/>
        </w:rPr>
        <w:t>Восприятие собственного тела, осознание своих физических возможностей и ограничений</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3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cs="Times New Roman"/>
          <w:sz w:val="28"/>
          <w:szCs w:val="28"/>
        </w:rPr>
        <w:t>передвигаться (в т.ч. с</w:t>
      </w:r>
      <w:r w:rsidRPr="00317985">
        <w:rPr>
          <w:rFonts w:ascii="Times New Roman" w:hAnsi="Times New Roman" w:cs="Times New Roman"/>
          <w:sz w:val="28"/>
          <w:szCs w:val="28"/>
        </w:rPr>
        <w:t xml:space="preserve"> использованием технических средств).</w:t>
      </w:r>
    </w:p>
    <w:p w:rsidR="00EC4C75" w:rsidRPr="00D92A92" w:rsidRDefault="00EC4C75" w:rsidP="00BC1A8E">
      <w:pPr>
        <w:pStyle w:val="NoSpacing"/>
        <w:numPr>
          <w:ilvl w:val="0"/>
          <w:numId w:val="34"/>
        </w:numPr>
        <w:suppressAutoHyphens w:val="0"/>
        <w:spacing w:line="360" w:lineRule="auto"/>
        <w:jc w:val="both"/>
        <w:rPr>
          <w:rFonts w:ascii="Times New Roman" w:hAnsi="Times New Roman" w:cs="Times New Roman"/>
          <w:sz w:val="28"/>
          <w:szCs w:val="28"/>
        </w:rPr>
      </w:pPr>
      <w:r w:rsidRPr="003E4D41">
        <w:rPr>
          <w:rFonts w:ascii="Times New Roman" w:hAnsi="Times New Roman" w:cs="Times New Roman"/>
          <w:sz w:val="28"/>
          <w:szCs w:val="28"/>
        </w:rPr>
        <w:t>Освоение двигательных навыков, последовательности движений</w:t>
      </w:r>
      <w:r>
        <w:rPr>
          <w:rFonts w:ascii="Times New Roman" w:hAnsi="Times New Roman" w:cs="Times New Roman"/>
          <w:sz w:val="28"/>
          <w:szCs w:val="28"/>
        </w:rPr>
        <w:t xml:space="preserve">, </w:t>
      </w:r>
      <w:r w:rsidRPr="00D92A92">
        <w:rPr>
          <w:rFonts w:ascii="Times New Roman" w:hAnsi="Times New Roman" w:cs="Times New Roman"/>
          <w:sz w:val="28"/>
          <w:szCs w:val="28"/>
        </w:rPr>
        <w:t xml:space="preserve">развитие координационных способностей. </w:t>
      </w:r>
    </w:p>
    <w:p w:rsidR="00EC4C75" w:rsidRPr="00317985" w:rsidRDefault="00EC4C75" w:rsidP="00BC1A8E">
      <w:pPr>
        <w:pStyle w:val="NoSpacing"/>
        <w:numPr>
          <w:ilvl w:val="0"/>
          <w:numId w:val="3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Совершенствование физических качеств: ловкости, силы, быстроты, выносливости.</w:t>
      </w:r>
    </w:p>
    <w:p w:rsidR="00EC4C75" w:rsidRPr="00317985" w:rsidRDefault="00EC4C75" w:rsidP="00BC1A8E">
      <w:pPr>
        <w:pStyle w:val="NoSpacing"/>
        <w:numPr>
          <w:ilvl w:val="0"/>
          <w:numId w:val="3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радоваться успехам: выше прыгнул, быстрее пробежал и др.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17985">
        <w:rPr>
          <w:rFonts w:ascii="Times New Roman" w:hAnsi="Times New Roman" w:cs="Times New Roman"/>
          <w:i/>
          <w:iCs/>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cs="Times New Roman"/>
          <w:sz w:val="28"/>
          <w:szCs w:val="28"/>
        </w:rPr>
        <w:t xml:space="preserve"> </w:t>
      </w:r>
    </w:p>
    <w:p w:rsidR="00EC4C75" w:rsidRPr="00317985" w:rsidRDefault="00EC4C75" w:rsidP="00BC1A8E">
      <w:pPr>
        <w:pStyle w:val="NoSpacing"/>
        <w:numPr>
          <w:ilvl w:val="0"/>
          <w:numId w:val="3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 xml:space="preserve">3) </w:t>
      </w:r>
      <w:r w:rsidRPr="00317985">
        <w:rPr>
          <w:rFonts w:ascii="Times New Roman" w:hAnsi="Times New Roman" w:cs="Times New Roman"/>
          <w:i/>
          <w:iCs/>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EC4C75" w:rsidRPr="00317985" w:rsidRDefault="00EC4C75" w:rsidP="00BC1A8E">
      <w:pPr>
        <w:pStyle w:val="NoSpacing"/>
        <w:numPr>
          <w:ilvl w:val="0"/>
          <w:numId w:val="3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cs="Times New Roman"/>
          <w:sz w:val="28"/>
          <w:szCs w:val="28"/>
        </w:rPr>
        <w:t xml:space="preserve">ивные и подвижные игры, туризм, </w:t>
      </w:r>
      <w:r w:rsidRPr="003E4D41">
        <w:rPr>
          <w:rFonts w:ascii="Times New Roman" w:hAnsi="Times New Roman" w:cs="Times New Roman"/>
          <w:sz w:val="28"/>
          <w:szCs w:val="28"/>
        </w:rPr>
        <w:t>физическая подготовка.</w:t>
      </w:r>
    </w:p>
    <w:p w:rsidR="00EC4C75" w:rsidRPr="00233A04" w:rsidRDefault="00EC4C75" w:rsidP="00BC1A8E">
      <w:pPr>
        <w:pStyle w:val="NoSpacing"/>
        <w:numPr>
          <w:ilvl w:val="0"/>
          <w:numId w:val="3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ездить на велосипеде, кататься на санках, ходить на лыжах, </w:t>
      </w:r>
      <w:r w:rsidRPr="00233A04">
        <w:rPr>
          <w:rFonts w:ascii="Times New Roman" w:hAnsi="Times New Roman" w:cs="Times New Roman"/>
          <w:sz w:val="28"/>
          <w:szCs w:val="28"/>
        </w:rPr>
        <w:t>плавать, играть в подвижные игры и др.</w:t>
      </w: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D92A92">
      <w:pPr>
        <w:pStyle w:val="NoSpacing"/>
        <w:spacing w:line="360" w:lineRule="auto"/>
        <w:jc w:val="center"/>
        <w:rPr>
          <w:rFonts w:ascii="Times New Roman" w:hAnsi="Times New Roman" w:cs="Times New Roman"/>
          <w:b/>
          <w:bCs/>
          <w:sz w:val="28"/>
          <w:szCs w:val="28"/>
        </w:rPr>
      </w:pPr>
      <w:r w:rsidRPr="00233A04">
        <w:rPr>
          <w:rFonts w:ascii="Times New Roman" w:hAnsi="Times New Roman" w:cs="Times New Roman"/>
          <w:b/>
          <w:bCs/>
          <w:sz w:val="28"/>
          <w:szCs w:val="28"/>
        </w:rPr>
        <w:t>3.1.3. Система оценки</w:t>
      </w:r>
      <w:r w:rsidRPr="006450B9">
        <w:rPr>
          <w:rFonts w:ascii="Times New Roman" w:hAnsi="Times New Roman" w:cs="Times New Roman"/>
          <w:b/>
          <w:bCs/>
          <w:sz w:val="28"/>
          <w:szCs w:val="28"/>
        </w:rPr>
        <w:t xml:space="preserve"> достижений обучающихся </w:t>
      </w:r>
    </w:p>
    <w:p w:rsidR="00EC4C75" w:rsidRPr="00317985" w:rsidRDefault="00EC4C75" w:rsidP="00D92A92">
      <w:pPr>
        <w:pStyle w:val="NoSpacing"/>
        <w:spacing w:line="360" w:lineRule="auto"/>
        <w:jc w:val="center"/>
        <w:rPr>
          <w:rFonts w:ascii="Times New Roman" w:hAnsi="Times New Roman" w:cs="Times New Roman"/>
          <w:b/>
          <w:bCs/>
          <w:sz w:val="28"/>
          <w:szCs w:val="28"/>
        </w:rPr>
      </w:pPr>
      <w:r w:rsidRPr="006450B9">
        <w:rPr>
          <w:rFonts w:ascii="Times New Roman" w:hAnsi="Times New Roman" w:cs="Times New Roman"/>
          <w:b/>
          <w:bCs/>
          <w:sz w:val="28"/>
          <w:szCs w:val="28"/>
        </w:rPr>
        <w:t>с умеренной, тяжелой, глубокой умственной отсталостью</w:t>
      </w:r>
      <w:r>
        <w:rPr>
          <w:rFonts w:ascii="Times New Roman" w:hAnsi="Times New Roman" w:cs="Times New Roman"/>
          <w:b/>
          <w:bCs/>
          <w:sz w:val="28"/>
          <w:szCs w:val="28"/>
        </w:rPr>
        <w:t xml:space="preserve"> (интеллектуальными нарушениями)</w:t>
      </w:r>
      <w:r w:rsidRPr="006450B9">
        <w:rPr>
          <w:rFonts w:ascii="Times New Roman" w:hAnsi="Times New Roman" w:cs="Times New Roman"/>
          <w:b/>
          <w:bCs/>
          <w:sz w:val="28"/>
          <w:szCs w:val="28"/>
        </w:rPr>
        <w:t>, с тяжелыми и множественными нарушениями развития планируемых результатов освоения адаптированной основной общеобразовательной программы</w:t>
      </w:r>
    </w:p>
    <w:p w:rsidR="00EC4C75" w:rsidRDefault="00EC4C75" w:rsidP="00BC1A8E">
      <w:pPr>
        <w:pStyle w:val="NoSpacing"/>
        <w:spacing w:line="360" w:lineRule="auto"/>
        <w:ind w:firstLine="708"/>
        <w:jc w:val="both"/>
      </w:pPr>
    </w:p>
    <w:p w:rsidR="00EC4C75" w:rsidRPr="00233A04" w:rsidRDefault="00EC4C75" w:rsidP="00BC1A8E">
      <w:pPr>
        <w:pStyle w:val="NoSpacing"/>
        <w:spacing w:line="360" w:lineRule="auto"/>
        <w:ind w:firstLine="708"/>
        <w:jc w:val="both"/>
        <w:rPr>
          <w:rFonts w:ascii="Times New Roman" w:hAnsi="Times New Roman" w:cs="Times New Roman"/>
          <w:sz w:val="28"/>
          <w:szCs w:val="28"/>
        </w:rPr>
      </w:pPr>
      <w:r w:rsidRPr="00233A04">
        <w:t xml:space="preserve"> </w:t>
      </w:r>
      <w:r w:rsidRPr="008438DD">
        <w:rPr>
          <w:rFonts w:ascii="Times New Roman" w:hAnsi="Times New Roman" w:cs="Times New Roman"/>
          <w:i/>
          <w:iCs/>
          <w:sz w:val="28"/>
          <w:szCs w:val="28"/>
        </w:rPr>
        <w:t>Текущая</w:t>
      </w:r>
      <w:r w:rsidRPr="00233A04">
        <w:rPr>
          <w:rFonts w:ascii="Times New Roman" w:hAnsi="Times New Roman" w:cs="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cs="Times New Roman"/>
          <w:sz w:val="28"/>
          <w:szCs w:val="28"/>
        </w:rPr>
        <w:t xml:space="preserve"> </w:t>
      </w:r>
      <w:r w:rsidRPr="008438DD">
        <w:rPr>
          <w:rFonts w:ascii="Times New Roman" w:hAnsi="Times New Roman" w:cs="Times New Roman"/>
          <w:i/>
          <w:iCs/>
          <w:sz w:val="28"/>
          <w:szCs w:val="28"/>
        </w:rPr>
        <w:t>Промежуточная</w:t>
      </w:r>
      <w:r w:rsidRPr="00233A04">
        <w:rPr>
          <w:rFonts w:ascii="Times New Roman" w:hAnsi="Times New Roman" w:cs="Times New Roman"/>
          <w:sz w:val="28"/>
          <w:szCs w:val="28"/>
        </w:rPr>
        <w:t xml:space="preserve"> (годовая) аттестация представляет собой </w:t>
      </w:r>
      <w:r>
        <w:rPr>
          <w:rFonts w:ascii="Times New Roman" w:hAnsi="Times New Roman" w:cs="Times New Roman"/>
          <w:sz w:val="28"/>
          <w:szCs w:val="28"/>
        </w:rPr>
        <w:t>оценку результатов освоения СИПР</w:t>
      </w:r>
      <w:r w:rsidRPr="00233A04">
        <w:rPr>
          <w:rFonts w:ascii="Times New Roman" w:hAnsi="Times New Roman" w:cs="Times New Roman"/>
          <w:sz w:val="28"/>
          <w:szCs w:val="28"/>
        </w:rPr>
        <w:t xml:space="preserve"> </w:t>
      </w:r>
      <w:r w:rsidRPr="002C29C2">
        <w:rPr>
          <w:rFonts w:ascii="Times New Roman" w:hAnsi="Times New Roman" w:cs="Times New Roman"/>
          <w:sz w:val="28"/>
          <w:szCs w:val="28"/>
        </w:rPr>
        <w:t>и развития жизненных компетенций ребёнка</w:t>
      </w:r>
      <w:r w:rsidRPr="00233A04">
        <w:rPr>
          <w:rFonts w:ascii="Times New Roman" w:hAnsi="Times New Roman" w:cs="Times New Roman"/>
          <w:sz w:val="28"/>
          <w:szCs w:val="28"/>
        </w:rPr>
        <w:t xml:space="preserve"> по итогам учебного года.</w:t>
      </w:r>
      <w:r>
        <w:rPr>
          <w:rFonts w:ascii="Times New Roman" w:hAnsi="Times New Roman" w:cs="Times New Roman"/>
          <w:sz w:val="28"/>
          <w:szCs w:val="28"/>
        </w:rPr>
        <w:t xml:space="preserve"> Для</w:t>
      </w:r>
      <w:r w:rsidRPr="002C29C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аттестации обучающихся </w:t>
      </w:r>
      <w:r w:rsidRPr="002C29C2">
        <w:rPr>
          <w:rFonts w:ascii="Times New Roman" w:hAnsi="Times New Roman" w:cs="Times New Roman"/>
          <w:sz w:val="28"/>
          <w:szCs w:val="28"/>
        </w:rPr>
        <w:t>ре</w:t>
      </w:r>
      <w:r w:rsidRPr="002C29C2">
        <w:rPr>
          <w:rFonts w:ascii="Times New Roman" w:hAnsi="Times New Roman" w:cs="Times New Roman"/>
          <w:sz w:val="28"/>
          <w:szCs w:val="28"/>
        </w:rPr>
        <w:softHyphen/>
        <w:t>ко</w:t>
      </w:r>
      <w:r w:rsidRPr="002C29C2">
        <w:rPr>
          <w:rFonts w:ascii="Times New Roman" w:hAnsi="Times New Roman" w:cs="Times New Roman"/>
          <w:sz w:val="28"/>
          <w:szCs w:val="28"/>
        </w:rPr>
        <w:softHyphen/>
        <w:t>мендуется при</w:t>
      </w:r>
      <w:r w:rsidRPr="002C29C2">
        <w:rPr>
          <w:rFonts w:ascii="Times New Roman" w:hAnsi="Times New Roman" w:cs="Times New Roman"/>
          <w:sz w:val="28"/>
          <w:szCs w:val="28"/>
        </w:rPr>
        <w:softHyphen/>
        <w:t>менять метод экспертной группы (на междисциплинарной ос</w:t>
      </w:r>
      <w:r w:rsidRPr="002C29C2">
        <w:rPr>
          <w:rFonts w:ascii="Times New Roman" w:hAnsi="Times New Roman" w:cs="Times New Roman"/>
          <w:sz w:val="28"/>
          <w:szCs w:val="28"/>
        </w:rPr>
        <w:softHyphen/>
        <w:t xml:space="preserve">нове). Она объединяет </w:t>
      </w:r>
      <w:r>
        <w:rPr>
          <w:rFonts w:ascii="Times New Roman" w:hAnsi="Times New Roman" w:cs="Times New Roman"/>
          <w:sz w:val="28"/>
          <w:szCs w:val="28"/>
        </w:rPr>
        <w:t>разных специалистов, осуществляющих</w:t>
      </w:r>
      <w:r w:rsidRPr="002C29C2">
        <w:rPr>
          <w:rFonts w:ascii="Times New Roman" w:hAnsi="Times New Roman" w:cs="Times New Roman"/>
          <w:sz w:val="28"/>
          <w:szCs w:val="28"/>
        </w:rPr>
        <w:t xml:space="preserve"> процесс</w:t>
      </w:r>
      <w:r>
        <w:rPr>
          <w:rFonts w:ascii="Times New Roman" w:hAnsi="Times New Roman" w:cs="Times New Roman"/>
          <w:sz w:val="28"/>
          <w:szCs w:val="28"/>
        </w:rPr>
        <w:t xml:space="preserve"> </w:t>
      </w:r>
      <w:r w:rsidRPr="002C29C2">
        <w:rPr>
          <w:rFonts w:ascii="Times New Roman" w:hAnsi="Times New Roman" w:cs="Times New Roman"/>
          <w:sz w:val="28"/>
          <w:szCs w:val="28"/>
        </w:rPr>
        <w:t>об</w:t>
      </w:r>
      <w:r w:rsidRPr="002C29C2">
        <w:rPr>
          <w:rFonts w:ascii="Times New Roman" w:hAnsi="Times New Roman" w:cs="Times New Roman"/>
          <w:sz w:val="28"/>
          <w:szCs w:val="28"/>
        </w:rPr>
        <w:softHyphen/>
        <w:t>ра</w:t>
      </w:r>
      <w:r w:rsidRPr="002C29C2">
        <w:rPr>
          <w:rFonts w:ascii="Times New Roman" w:hAnsi="Times New Roman" w:cs="Times New Roman"/>
          <w:sz w:val="28"/>
          <w:szCs w:val="28"/>
        </w:rPr>
        <w:softHyphen/>
        <w:t>зо</w:t>
      </w:r>
      <w:r w:rsidRPr="002C29C2">
        <w:rPr>
          <w:rFonts w:ascii="Times New Roman" w:hAnsi="Times New Roman" w:cs="Times New Roman"/>
          <w:sz w:val="28"/>
          <w:szCs w:val="28"/>
        </w:rPr>
        <w:softHyphen/>
        <w:t>ва</w:t>
      </w:r>
      <w:r>
        <w:rPr>
          <w:rFonts w:ascii="Times New Roman" w:hAnsi="Times New Roman" w:cs="Times New Roman"/>
          <w:sz w:val="28"/>
          <w:szCs w:val="28"/>
        </w:rPr>
        <w:t>ния и развития ребенка.</w:t>
      </w:r>
      <w:r w:rsidRPr="002C29C2">
        <w:rPr>
          <w:rFonts w:ascii="Times New Roman" w:hAnsi="Times New Roman" w:cs="Times New Roman"/>
          <w:sz w:val="28"/>
          <w:szCs w:val="28"/>
        </w:rPr>
        <w:t xml:space="preserve"> </w:t>
      </w:r>
      <w:r>
        <w:rPr>
          <w:rFonts w:ascii="Times New Roman" w:hAnsi="Times New Roman" w:cs="Times New Roman"/>
          <w:sz w:val="28"/>
          <w:szCs w:val="28"/>
        </w:rPr>
        <w:t>К процессу аттестации обучающегося желательно привлекать</w:t>
      </w:r>
      <w:r w:rsidRPr="00440653">
        <w:rPr>
          <w:rFonts w:ascii="Times New Roman" w:hAnsi="Times New Roman" w:cs="Times New Roman"/>
          <w:sz w:val="28"/>
          <w:szCs w:val="28"/>
        </w:rPr>
        <w:t xml:space="preserve"> чле</w:t>
      </w:r>
      <w:r w:rsidRPr="00440653">
        <w:rPr>
          <w:rFonts w:ascii="Times New Roman" w:hAnsi="Times New Roman" w:cs="Times New Roman"/>
          <w:sz w:val="28"/>
          <w:szCs w:val="28"/>
        </w:rPr>
        <w:softHyphen/>
        <w:t>нов его семьи.</w:t>
      </w:r>
      <w:r w:rsidRPr="002C29C2">
        <w:rPr>
          <w:rFonts w:ascii="Times New Roman" w:hAnsi="Times New Roman" w:cs="Times New Roman"/>
          <w:sz w:val="28"/>
          <w:szCs w:val="28"/>
        </w:rPr>
        <w:t xml:space="preserve"> Задачей экспертной группы является выработка согласованной </w:t>
      </w:r>
      <w:r w:rsidRPr="006D3AC0">
        <w:rPr>
          <w:rFonts w:ascii="Times New Roman" w:hAnsi="Times New Roman" w:cs="Times New Roman"/>
          <w:sz w:val="28"/>
          <w:szCs w:val="28"/>
        </w:rPr>
        <w:t>оце</w:t>
      </w:r>
      <w:r w:rsidRPr="006D3AC0">
        <w:rPr>
          <w:rFonts w:ascii="Times New Roman" w:hAnsi="Times New Roman" w:cs="Times New Roman"/>
          <w:sz w:val="28"/>
          <w:szCs w:val="28"/>
        </w:rPr>
        <w:softHyphen/>
        <w:t>нки достижений ребёнка</w:t>
      </w:r>
      <w:r w:rsidRPr="002C29C2">
        <w:rPr>
          <w:rFonts w:ascii="Times New Roman" w:hAnsi="Times New Roman" w:cs="Times New Roman"/>
          <w:sz w:val="28"/>
          <w:szCs w:val="28"/>
        </w:rPr>
        <w:t xml:space="preserve"> в сфере жизненных компетенций. Основой слу</w:t>
      </w:r>
      <w:r w:rsidRPr="002C29C2">
        <w:rPr>
          <w:rFonts w:ascii="Times New Roman" w:hAnsi="Times New Roman" w:cs="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cs="Times New Roman"/>
          <w:sz w:val="28"/>
          <w:szCs w:val="28"/>
        </w:rPr>
        <w:softHyphen/>
        <w:t>зультаты анализа должны быть представлены в удобной и понятной всем чле</w:t>
      </w:r>
      <w:r w:rsidRPr="002C29C2">
        <w:rPr>
          <w:rFonts w:ascii="Times New Roman" w:hAnsi="Times New Roman" w:cs="Times New Roman"/>
          <w:sz w:val="28"/>
          <w:szCs w:val="28"/>
        </w:rPr>
        <w:softHyphen/>
        <w:t xml:space="preserve">нам группы </w:t>
      </w:r>
      <w:r w:rsidRPr="00B37F81">
        <w:rPr>
          <w:rFonts w:ascii="Times New Roman" w:hAnsi="Times New Roman" w:cs="Times New Roman"/>
          <w:sz w:val="28"/>
          <w:szCs w:val="28"/>
        </w:rPr>
        <w:t>форме оценки,</w:t>
      </w:r>
      <w:r w:rsidRPr="002C29C2">
        <w:rPr>
          <w:rFonts w:ascii="Times New Roman" w:hAnsi="Times New Roman" w:cs="Times New Roman"/>
          <w:sz w:val="28"/>
          <w:szCs w:val="28"/>
        </w:rPr>
        <w:t xml:space="preserve"> характеризующей наличный уровень жиз</w:t>
      </w:r>
      <w:r w:rsidRPr="002C29C2">
        <w:rPr>
          <w:rFonts w:ascii="Times New Roman" w:hAnsi="Times New Roman" w:cs="Times New Roman"/>
          <w:sz w:val="28"/>
          <w:szCs w:val="28"/>
        </w:rPr>
        <w:softHyphen/>
        <w:t>не</w:t>
      </w:r>
      <w:r w:rsidRPr="002C29C2">
        <w:rPr>
          <w:rFonts w:ascii="Times New Roman" w:hAnsi="Times New Roman" w:cs="Times New Roman"/>
          <w:sz w:val="28"/>
          <w:szCs w:val="28"/>
        </w:rPr>
        <w:softHyphen/>
        <w:t>н</w:t>
      </w:r>
      <w:r w:rsidRPr="002C29C2">
        <w:rPr>
          <w:rFonts w:ascii="Times New Roman" w:hAnsi="Times New Roman" w:cs="Times New Roman"/>
          <w:sz w:val="28"/>
          <w:szCs w:val="28"/>
        </w:rPr>
        <w:softHyphen/>
        <w:t>ной компетенции.</w:t>
      </w:r>
      <w:r>
        <w:rPr>
          <w:rFonts w:ascii="Times New Roman" w:hAnsi="Times New Roman" w:cs="Times New Roman"/>
          <w:sz w:val="28"/>
          <w:szCs w:val="28"/>
        </w:rPr>
        <w:t xml:space="preserve"> По и</w:t>
      </w:r>
      <w:r w:rsidRPr="00317985">
        <w:rPr>
          <w:rFonts w:ascii="Times New Roman" w:hAnsi="Times New Roman" w:cs="Times New Roman"/>
          <w:sz w:val="28"/>
          <w:szCs w:val="28"/>
        </w:rPr>
        <w:t>тог</w:t>
      </w:r>
      <w:r>
        <w:rPr>
          <w:rFonts w:ascii="Times New Roman" w:hAnsi="Times New Roman" w:cs="Times New Roman"/>
          <w:sz w:val="28"/>
          <w:szCs w:val="28"/>
        </w:rPr>
        <w:t>ам</w:t>
      </w:r>
      <w:r w:rsidRPr="00317985">
        <w:rPr>
          <w:rFonts w:ascii="Times New Roman" w:hAnsi="Times New Roman" w:cs="Times New Roman"/>
          <w:sz w:val="28"/>
          <w:szCs w:val="28"/>
        </w:rPr>
        <w:t xml:space="preserve"> освоения отраженных в </w:t>
      </w:r>
      <w:r>
        <w:rPr>
          <w:rFonts w:ascii="Times New Roman" w:hAnsi="Times New Roman" w:cs="Times New Roman"/>
          <w:sz w:val="28"/>
          <w:szCs w:val="28"/>
        </w:rPr>
        <w:t>СИПР</w:t>
      </w:r>
      <w:r w:rsidRPr="00317985">
        <w:rPr>
          <w:rFonts w:ascii="Times New Roman" w:hAnsi="Times New Roman" w:cs="Times New Roman"/>
          <w:sz w:val="28"/>
          <w:szCs w:val="28"/>
        </w:rPr>
        <w:t xml:space="preserve"> задач и анализ</w:t>
      </w:r>
      <w:r>
        <w:rPr>
          <w:rFonts w:ascii="Times New Roman" w:hAnsi="Times New Roman" w:cs="Times New Roman"/>
          <w:sz w:val="28"/>
          <w:szCs w:val="28"/>
        </w:rPr>
        <w:t>а</w:t>
      </w:r>
      <w:r w:rsidRPr="00317985">
        <w:rPr>
          <w:rFonts w:ascii="Times New Roman" w:hAnsi="Times New Roman" w:cs="Times New Roman"/>
          <w:sz w:val="28"/>
          <w:szCs w:val="28"/>
        </w:rPr>
        <w:t xml:space="preserve"> результатов обучения состав</w:t>
      </w:r>
      <w:r>
        <w:rPr>
          <w:rFonts w:ascii="Times New Roman" w:hAnsi="Times New Roman" w:cs="Times New Roman"/>
          <w:sz w:val="28"/>
          <w:szCs w:val="28"/>
        </w:rPr>
        <w:t>ляется</w:t>
      </w:r>
      <w:r w:rsidRPr="00317985">
        <w:rPr>
          <w:rFonts w:ascii="Times New Roman" w:hAnsi="Times New Roman" w:cs="Times New Roman"/>
          <w:sz w:val="28"/>
          <w:szCs w:val="28"/>
        </w:rPr>
        <w:t xml:space="preserve"> развернут</w:t>
      </w:r>
      <w:r>
        <w:rPr>
          <w:rFonts w:ascii="Times New Roman" w:hAnsi="Times New Roman" w:cs="Times New Roman"/>
          <w:sz w:val="28"/>
          <w:szCs w:val="28"/>
        </w:rPr>
        <w:t xml:space="preserve">ая </w:t>
      </w:r>
      <w:r w:rsidRPr="00317985">
        <w:rPr>
          <w:rFonts w:ascii="Times New Roman" w:hAnsi="Times New Roman" w:cs="Times New Roman"/>
          <w:sz w:val="28"/>
          <w:szCs w:val="28"/>
        </w:rPr>
        <w:t>характеристик</w:t>
      </w:r>
      <w:r>
        <w:rPr>
          <w:rFonts w:ascii="Times New Roman" w:hAnsi="Times New Roman" w:cs="Times New Roman"/>
          <w:sz w:val="28"/>
          <w:szCs w:val="28"/>
        </w:rPr>
        <w:t>а</w:t>
      </w:r>
      <w:r w:rsidRPr="00317985">
        <w:rPr>
          <w:rFonts w:ascii="Times New Roman" w:hAnsi="Times New Roman" w:cs="Times New Roman"/>
          <w:sz w:val="28"/>
          <w:szCs w:val="28"/>
        </w:rPr>
        <w:t xml:space="preserve"> учебной деятельности ребёнка, оцени</w:t>
      </w:r>
      <w:r>
        <w:rPr>
          <w:rFonts w:ascii="Times New Roman" w:hAnsi="Times New Roman" w:cs="Times New Roman"/>
          <w:sz w:val="28"/>
          <w:szCs w:val="28"/>
        </w:rPr>
        <w:t>вается</w:t>
      </w:r>
      <w:r w:rsidRPr="00317985">
        <w:rPr>
          <w:rFonts w:ascii="Times New Roman" w:hAnsi="Times New Roman" w:cs="Times New Roman"/>
          <w:sz w:val="28"/>
          <w:szCs w:val="28"/>
        </w:rPr>
        <w:t xml:space="preserve"> динамик</w:t>
      </w:r>
      <w:r>
        <w:rPr>
          <w:rFonts w:ascii="Times New Roman" w:hAnsi="Times New Roman" w:cs="Times New Roman"/>
          <w:sz w:val="28"/>
          <w:szCs w:val="28"/>
        </w:rPr>
        <w:t xml:space="preserve">а </w:t>
      </w:r>
      <w:r w:rsidRPr="00317985">
        <w:rPr>
          <w:rFonts w:ascii="Times New Roman" w:hAnsi="Times New Roman" w:cs="Times New Roman"/>
          <w:sz w:val="28"/>
          <w:szCs w:val="28"/>
        </w:rPr>
        <w:t xml:space="preserve">развития его жизненных компетенций. </w:t>
      </w:r>
    </w:p>
    <w:p w:rsidR="00EC4C75" w:rsidRPr="003E4D41" w:rsidRDefault="00EC4C75" w:rsidP="00BC1A8E">
      <w:pPr>
        <w:pStyle w:val="NoSpacing"/>
        <w:spacing w:line="360" w:lineRule="auto"/>
        <w:ind w:firstLine="708"/>
        <w:jc w:val="both"/>
        <w:rPr>
          <w:rFonts w:ascii="Times New Roman" w:hAnsi="Times New Roman" w:cs="Times New Roman"/>
          <w:sz w:val="28"/>
          <w:szCs w:val="28"/>
        </w:rPr>
      </w:pPr>
      <w:r w:rsidRPr="00D71781">
        <w:rPr>
          <w:rFonts w:ascii="Times New Roman" w:hAnsi="Times New Roman" w:cs="Times New Roman"/>
          <w:sz w:val="28"/>
          <w:szCs w:val="28"/>
        </w:rPr>
        <w:t>Итоговая</w:t>
      </w:r>
      <w:r w:rsidRPr="008438DD">
        <w:rPr>
          <w:rFonts w:ascii="Times New Roman" w:hAnsi="Times New Roman" w:cs="Times New Roman"/>
          <w:sz w:val="28"/>
          <w:szCs w:val="28"/>
        </w:rPr>
        <w:t xml:space="preserve"> </w:t>
      </w:r>
      <w:r w:rsidRPr="00317985">
        <w:rPr>
          <w:rFonts w:ascii="Times New Roman" w:hAnsi="Times New Roman" w:cs="Times New Roman"/>
          <w:sz w:val="28"/>
          <w:szCs w:val="28"/>
        </w:rPr>
        <w:t xml:space="preserve">оценка качества освоения обучающимися с умеренной, тяжелой, глубокой умственной отсталостью, с ТМНР </w:t>
      </w:r>
      <w:r w:rsidRPr="00317985">
        <w:rPr>
          <w:rFonts w:ascii="Times New Roman" w:hAnsi="Times New Roman" w:cs="Times New Roman"/>
          <w:spacing w:val="2"/>
          <w:sz w:val="28"/>
          <w:szCs w:val="28"/>
        </w:rPr>
        <w:t xml:space="preserve">адаптированной основной </w:t>
      </w:r>
      <w:r>
        <w:rPr>
          <w:rFonts w:ascii="Times New Roman" w:hAnsi="Times New Roman" w:cs="Times New Roman"/>
          <w:spacing w:val="2"/>
          <w:sz w:val="28"/>
          <w:szCs w:val="28"/>
        </w:rPr>
        <w:t>обще</w:t>
      </w:r>
      <w:r w:rsidRPr="00317985">
        <w:rPr>
          <w:rFonts w:ascii="Times New Roman" w:hAnsi="Times New Roman" w:cs="Times New Roman"/>
          <w:spacing w:val="2"/>
          <w:sz w:val="28"/>
          <w:szCs w:val="28"/>
        </w:rPr>
        <w:t>образовательной программы образования</w:t>
      </w:r>
      <w:r w:rsidRPr="00317985">
        <w:rPr>
          <w:rFonts w:ascii="Times New Roman" w:hAnsi="Times New Roman" w:cs="Times New Roman"/>
          <w:sz w:val="28"/>
          <w:szCs w:val="28"/>
        </w:rPr>
        <w:t xml:space="preserve"> </w:t>
      </w:r>
      <w:r>
        <w:rPr>
          <w:rFonts w:ascii="Times New Roman" w:hAnsi="Times New Roman" w:cs="Times New Roman"/>
          <w:sz w:val="28"/>
          <w:szCs w:val="28"/>
        </w:rPr>
        <w:t>осуществляется образовательной</w:t>
      </w:r>
      <w:r w:rsidRPr="00317985">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317985">
        <w:rPr>
          <w:rFonts w:ascii="Times New Roman" w:hAnsi="Times New Roman" w:cs="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cs="Times New Roman"/>
          <w:sz w:val="28"/>
          <w:szCs w:val="28"/>
        </w:rPr>
        <w:t>общео</w:t>
      </w:r>
      <w:r w:rsidRPr="00317985">
        <w:rPr>
          <w:rFonts w:ascii="Times New Roman" w:hAnsi="Times New Roman" w:cs="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cs="Times New Roman"/>
          <w:sz w:val="28"/>
          <w:szCs w:val="28"/>
        </w:rPr>
        <w:t>2</w:t>
      </w:r>
      <w:r w:rsidRPr="00317985">
        <w:rPr>
          <w:rFonts w:ascii="Times New Roman" w:hAnsi="Times New Roman" w:cs="Times New Roman"/>
          <w:sz w:val="28"/>
          <w:szCs w:val="28"/>
        </w:rPr>
        <w:t>) должно быть достижение результатов освоения специальной индивидуальной программы</w:t>
      </w:r>
      <w:r>
        <w:rPr>
          <w:rFonts w:ascii="Times New Roman" w:hAnsi="Times New Roman" w:cs="Times New Roman"/>
          <w:sz w:val="28"/>
          <w:szCs w:val="28"/>
        </w:rPr>
        <w:t xml:space="preserve"> развития</w:t>
      </w:r>
      <w:r w:rsidRPr="00317985">
        <w:rPr>
          <w:rFonts w:ascii="Times New Roman" w:hAnsi="Times New Roman" w:cs="Times New Roman"/>
          <w:sz w:val="28"/>
          <w:szCs w:val="28"/>
        </w:rPr>
        <w:t xml:space="preserve"> </w:t>
      </w:r>
      <w:r w:rsidRPr="003E4D41">
        <w:rPr>
          <w:rFonts w:ascii="Times New Roman" w:hAnsi="Times New Roman" w:cs="Times New Roman"/>
          <w:sz w:val="28"/>
          <w:szCs w:val="28"/>
        </w:rPr>
        <w:t>по</w:t>
      </w:r>
      <w:r w:rsidRPr="003E4D41">
        <w:rPr>
          <w:rFonts w:ascii="Times New Roman" w:hAnsi="Times New Roman" w:cs="Times New Roman"/>
          <w:sz w:val="28"/>
          <w:szCs w:val="28"/>
        </w:rPr>
        <w:softHyphen/>
        <w:t>следнего года обучения и развития жизненной компетенции обу</w:t>
      </w:r>
      <w:r w:rsidRPr="003E4D41">
        <w:rPr>
          <w:rFonts w:ascii="Times New Roman" w:hAnsi="Times New Roman" w:cs="Times New Roman"/>
          <w:sz w:val="28"/>
          <w:szCs w:val="28"/>
        </w:rPr>
        <w:softHyphen/>
        <w:t>ча</w:t>
      </w:r>
      <w:r w:rsidRPr="003E4D41">
        <w:rPr>
          <w:rFonts w:ascii="Times New Roman" w:hAnsi="Times New Roman" w:cs="Times New Roman"/>
          <w:sz w:val="28"/>
          <w:szCs w:val="28"/>
        </w:rPr>
        <w:softHyphen/>
        <w:t>ю</w:t>
      </w:r>
      <w:r w:rsidRPr="003E4D41">
        <w:rPr>
          <w:rFonts w:ascii="Times New Roman" w:hAnsi="Times New Roman" w:cs="Times New Roman"/>
          <w:sz w:val="28"/>
          <w:szCs w:val="28"/>
        </w:rPr>
        <w:softHyphen/>
        <w:t>щи</w:t>
      </w:r>
      <w:r w:rsidRPr="003E4D41">
        <w:rPr>
          <w:rFonts w:ascii="Times New Roman" w:hAnsi="Times New Roman" w:cs="Times New Roman"/>
          <w:sz w:val="28"/>
          <w:szCs w:val="28"/>
        </w:rPr>
        <w:softHyphen/>
        <w:t>хся.</w:t>
      </w:r>
      <w:r w:rsidRPr="008438DD">
        <w:rPr>
          <w:rFonts w:ascii="Times New Roman" w:hAnsi="Times New Roman" w:cs="Times New Roman"/>
          <w:i/>
          <w:iCs/>
          <w:sz w:val="28"/>
          <w:szCs w:val="28"/>
        </w:rPr>
        <w:t xml:space="preserve"> Итоговая</w:t>
      </w:r>
      <w:r w:rsidRPr="0055586C">
        <w:rPr>
          <w:rFonts w:ascii="Times New Roman" w:hAnsi="Times New Roman" w:cs="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cs="Times New Roman"/>
          <w:sz w:val="28"/>
          <w:szCs w:val="28"/>
        </w:rPr>
        <w:t xml:space="preserve"> специально подобранных заданий, </w:t>
      </w:r>
      <w:r w:rsidRPr="0055586C">
        <w:rPr>
          <w:rFonts w:ascii="Times New Roman" w:hAnsi="Times New Roman" w:cs="Times New Roman"/>
          <w:sz w:val="28"/>
          <w:szCs w:val="28"/>
        </w:rPr>
        <w:t>позволяющих выявить и оценить результаты обучения.</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При оценке результативности обучения важно учитывать затруднения </w:t>
      </w:r>
      <w:r>
        <w:rPr>
          <w:rFonts w:ascii="Times New Roman" w:hAnsi="Times New Roman" w:cs="Times New Roman"/>
          <w:sz w:val="28"/>
          <w:szCs w:val="28"/>
        </w:rPr>
        <w:t>обучающихся</w:t>
      </w:r>
      <w:r w:rsidRPr="00317985">
        <w:rPr>
          <w:rFonts w:ascii="Times New Roman" w:hAnsi="Times New Roman" w:cs="Times New Roman"/>
          <w:sz w:val="28"/>
          <w:szCs w:val="28"/>
        </w:rPr>
        <w:t xml:space="preserve"> в освоении отдельных предметов (курсов) и даже образовательных областей, </w:t>
      </w:r>
      <w:r>
        <w:rPr>
          <w:rFonts w:ascii="Times New Roman" w:hAnsi="Times New Roman" w:cs="Times New Roman"/>
          <w:sz w:val="28"/>
          <w:szCs w:val="28"/>
        </w:rPr>
        <w:t xml:space="preserve">которые </w:t>
      </w:r>
      <w:r w:rsidRPr="00317985">
        <w:rPr>
          <w:rFonts w:ascii="Times New Roman" w:hAnsi="Times New Roman" w:cs="Times New Roman"/>
          <w:sz w:val="28"/>
          <w:szCs w:val="28"/>
        </w:rPr>
        <w:t>не должн</w:t>
      </w:r>
      <w:r>
        <w:rPr>
          <w:rFonts w:ascii="Times New Roman" w:hAnsi="Times New Roman" w:cs="Times New Roman"/>
          <w:sz w:val="28"/>
          <w:szCs w:val="28"/>
        </w:rPr>
        <w:t>ы</w:t>
      </w:r>
      <w:r w:rsidRPr="00317985">
        <w:rPr>
          <w:rFonts w:ascii="Times New Roman" w:hAnsi="Times New Roman" w:cs="Times New Roman"/>
          <w:sz w:val="28"/>
          <w:szCs w:val="28"/>
        </w:rPr>
        <w:t xml:space="preserve"> рассматриваться как показатель неуспешности их обучения и развития в целом</w:t>
      </w:r>
      <w: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pacing w:val="2"/>
          <w:sz w:val="28"/>
          <w:szCs w:val="28"/>
        </w:rPr>
        <w:t xml:space="preserve">Система оценки результатов </w:t>
      </w:r>
      <w:r>
        <w:rPr>
          <w:rFonts w:ascii="Times New Roman" w:hAnsi="Times New Roman" w:cs="Times New Roman"/>
          <w:sz w:val="28"/>
          <w:szCs w:val="28"/>
        </w:rPr>
        <w:t>отражает степень</w:t>
      </w:r>
      <w:r w:rsidRPr="00317985">
        <w:rPr>
          <w:rFonts w:ascii="Times New Roman" w:hAnsi="Times New Roman" w:cs="Times New Roman"/>
          <w:sz w:val="28"/>
          <w:szCs w:val="28"/>
        </w:rPr>
        <w:t xml:space="preserve"> выполнения обучающимся </w:t>
      </w:r>
      <w:r>
        <w:rPr>
          <w:rFonts w:ascii="Times New Roman" w:hAnsi="Times New Roman" w:cs="Times New Roman"/>
          <w:sz w:val="28"/>
          <w:szCs w:val="28"/>
        </w:rPr>
        <w:t>СИПР</w:t>
      </w:r>
      <w:r w:rsidRPr="00317985">
        <w:rPr>
          <w:rFonts w:ascii="Times New Roman" w:hAnsi="Times New Roman" w:cs="Times New Roman"/>
          <w:sz w:val="28"/>
          <w:szCs w:val="28"/>
        </w:rPr>
        <w:t xml:space="preserve">, взаимодействие следующих компонентов:  </w:t>
      </w:r>
    </w:p>
    <w:p w:rsidR="00EC4C75" w:rsidRPr="00317985" w:rsidRDefault="00EC4C75" w:rsidP="00BC1A8E">
      <w:pPr>
        <w:pStyle w:val="NoSpacing"/>
        <w:numPr>
          <w:ilvl w:val="0"/>
          <w:numId w:val="3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что обучающийся знает и умеет на конец учебного периода,</w:t>
      </w:r>
    </w:p>
    <w:p w:rsidR="00EC4C75" w:rsidRPr="00317985" w:rsidRDefault="00EC4C75" w:rsidP="00BC1A8E">
      <w:pPr>
        <w:pStyle w:val="NoSpacing"/>
        <w:numPr>
          <w:ilvl w:val="0"/>
          <w:numId w:val="3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что из полученных знаний и умений он применяет на практике,</w:t>
      </w:r>
    </w:p>
    <w:p w:rsidR="00EC4C75" w:rsidRPr="00317985" w:rsidRDefault="00EC4C75" w:rsidP="00BC1A8E">
      <w:pPr>
        <w:pStyle w:val="NoSpacing"/>
        <w:numPr>
          <w:ilvl w:val="0"/>
          <w:numId w:val="3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насколько активно, адекватно и самостоятельно он их применяет.</w:t>
      </w:r>
    </w:p>
    <w:p w:rsidR="00EC4C75" w:rsidRPr="003E4D41" w:rsidRDefault="00EC4C75" w:rsidP="00BC1A8E">
      <w:pPr>
        <w:pStyle w:val="NoSpacing"/>
        <w:spacing w:line="360" w:lineRule="auto"/>
        <w:ind w:firstLine="708"/>
        <w:jc w:val="both"/>
        <w:rPr>
          <w:rFonts w:ascii="Times New Roman" w:hAnsi="Times New Roman" w:cs="Times New Roman"/>
          <w:sz w:val="28"/>
          <w:szCs w:val="28"/>
        </w:rPr>
      </w:pPr>
      <w:r w:rsidRPr="003E4D41">
        <w:rPr>
          <w:rFonts w:ascii="Times New Roman" w:hAnsi="Times New Roman" w:cs="Times New Roman"/>
          <w:sz w:val="28"/>
          <w:szCs w:val="28"/>
        </w:rPr>
        <w:t>При оценке</w:t>
      </w:r>
      <w:r>
        <w:rPr>
          <w:rFonts w:ascii="Times New Roman" w:hAnsi="Times New Roman" w:cs="Times New Roman"/>
          <w:sz w:val="28"/>
          <w:szCs w:val="28"/>
        </w:rPr>
        <w:t xml:space="preserve"> </w:t>
      </w:r>
      <w:r w:rsidRPr="00317985">
        <w:rPr>
          <w:rFonts w:ascii="Times New Roman" w:hAnsi="Times New Roman" w:cs="Times New Roman"/>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cs="Times New Roman"/>
          <w:sz w:val="28"/>
          <w:szCs w:val="28"/>
        </w:rPr>
        <w:t>остояния каждого обучающегося. В</w:t>
      </w:r>
      <w:r w:rsidRPr="00317985">
        <w:rPr>
          <w:rFonts w:ascii="Times New Roman" w:hAnsi="Times New Roman" w:cs="Times New Roman"/>
          <w:sz w:val="28"/>
          <w:szCs w:val="28"/>
        </w:rPr>
        <w:t xml:space="preserve">ыявление результативности обучения </w:t>
      </w:r>
      <w:r>
        <w:rPr>
          <w:rFonts w:ascii="Times New Roman" w:hAnsi="Times New Roman" w:cs="Times New Roman"/>
          <w:sz w:val="28"/>
          <w:szCs w:val="28"/>
        </w:rPr>
        <w:t xml:space="preserve">должно </w:t>
      </w:r>
      <w:r w:rsidRPr="00317985">
        <w:rPr>
          <w:rFonts w:ascii="Times New Roman" w:hAnsi="Times New Roman" w:cs="Times New Roman"/>
          <w:sz w:val="28"/>
          <w:szCs w:val="28"/>
        </w:rPr>
        <w:t>происходит</w:t>
      </w:r>
      <w:r>
        <w:rPr>
          <w:rFonts w:ascii="Times New Roman" w:hAnsi="Times New Roman" w:cs="Times New Roman"/>
          <w:sz w:val="28"/>
          <w:szCs w:val="28"/>
        </w:rPr>
        <w:t>ь</w:t>
      </w:r>
      <w:r w:rsidRPr="00317985">
        <w:rPr>
          <w:rFonts w:ascii="Times New Roman" w:hAnsi="Times New Roman" w:cs="Times New Roman"/>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cs="Times New Roman"/>
          <w:sz w:val="28"/>
          <w:szCs w:val="28"/>
        </w:rPr>
        <w:t xml:space="preserve"> При</w:t>
      </w:r>
      <w:r w:rsidRPr="00317985">
        <w:rPr>
          <w:rFonts w:ascii="Times New Roman" w:hAnsi="Times New Roman" w:cs="Times New Roman"/>
          <w:sz w:val="28"/>
          <w:szCs w:val="28"/>
        </w:rPr>
        <w:t xml:space="preserve"> предъявлени</w:t>
      </w:r>
      <w:r>
        <w:rPr>
          <w:rFonts w:ascii="Times New Roman" w:hAnsi="Times New Roman" w:cs="Times New Roman"/>
          <w:sz w:val="28"/>
          <w:szCs w:val="28"/>
        </w:rPr>
        <w:t>и</w:t>
      </w:r>
      <w:r w:rsidRPr="00317985">
        <w:rPr>
          <w:rFonts w:ascii="Times New Roman" w:hAnsi="Times New Roman" w:cs="Times New Roman"/>
          <w:sz w:val="28"/>
          <w:szCs w:val="28"/>
        </w:rPr>
        <w:t xml:space="preserve"> и выполнени</w:t>
      </w:r>
      <w:r>
        <w:rPr>
          <w:rFonts w:ascii="Times New Roman" w:hAnsi="Times New Roman" w:cs="Times New Roman"/>
          <w:sz w:val="28"/>
          <w:szCs w:val="28"/>
        </w:rPr>
        <w:t>и</w:t>
      </w:r>
      <w:r w:rsidRPr="00317985">
        <w:rPr>
          <w:rFonts w:ascii="Times New Roman" w:hAnsi="Times New Roman" w:cs="Times New Roman"/>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cs="Times New Roman"/>
          <w:sz w:val="28"/>
          <w:szCs w:val="28"/>
        </w:rPr>
        <w:t>П</w:t>
      </w:r>
      <w:r w:rsidRPr="00317985">
        <w:rPr>
          <w:rFonts w:ascii="Times New Roman" w:hAnsi="Times New Roman" w:cs="Times New Roman"/>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cs="Times New Roman"/>
          <w:sz w:val="28"/>
          <w:szCs w:val="28"/>
        </w:rPr>
        <w:t>.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17985">
        <w:rPr>
          <w:rFonts w:ascii="Times New Roman" w:hAnsi="Times New Roman" w:cs="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cs="Times New Roman"/>
          <w:sz w:val="28"/>
          <w:szCs w:val="28"/>
        </w:rPr>
        <w:t>ает объект», «не узнает объект». В</w:t>
      </w:r>
      <w:r w:rsidRPr="00317985">
        <w:rPr>
          <w:rFonts w:ascii="Times New Roman" w:hAnsi="Times New Roman" w:cs="Times New Roman"/>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cs="Times New Roman"/>
          <w:sz w:val="28"/>
          <w:szCs w:val="28"/>
        </w:rPr>
        <w:t>СИПР</w:t>
      </w:r>
      <w:r w:rsidRPr="00317985">
        <w:rPr>
          <w:rFonts w:ascii="Times New Roman" w:hAnsi="Times New Roman" w:cs="Times New Roman"/>
          <w:sz w:val="28"/>
          <w:szCs w:val="28"/>
        </w:rPr>
        <w:t>, конкретизации содержания дальнейшей к</w:t>
      </w:r>
      <w:r>
        <w:rPr>
          <w:rFonts w:ascii="Times New Roman" w:hAnsi="Times New Roman" w:cs="Times New Roman"/>
          <w:sz w:val="28"/>
          <w:szCs w:val="28"/>
        </w:rPr>
        <w:t>оррекционно-развивающей работы. В</w:t>
      </w:r>
      <w:r w:rsidRPr="003E4D41">
        <w:rPr>
          <w:rFonts w:ascii="Times New Roman" w:hAnsi="Times New Roman" w:cs="Times New Roman"/>
          <w:sz w:val="28"/>
          <w:szCs w:val="28"/>
        </w:rPr>
        <w:t xml:space="preserve"> случае затруднений в оц</w:t>
      </w:r>
      <w:r>
        <w:rPr>
          <w:rFonts w:ascii="Times New Roman" w:hAnsi="Times New Roman" w:cs="Times New Roman"/>
          <w:sz w:val="28"/>
          <w:szCs w:val="28"/>
        </w:rPr>
        <w:t xml:space="preserve">енке сформированности действий, </w:t>
      </w:r>
      <w:r w:rsidRPr="003E4D41">
        <w:rPr>
          <w:rFonts w:ascii="Times New Roman" w:hAnsi="Times New Roman" w:cs="Times New Roman"/>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cs="Times New Roman"/>
          <w:sz w:val="28"/>
          <w:szCs w:val="28"/>
        </w:rPr>
        <w:t xml:space="preserve"> результаты.</w:t>
      </w: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D92A92">
      <w:pPr>
        <w:pStyle w:val="NoSpacing"/>
        <w:spacing w:line="360" w:lineRule="auto"/>
        <w:jc w:val="center"/>
        <w:rPr>
          <w:rFonts w:ascii="Times New Roman" w:hAnsi="Times New Roman" w:cs="Times New Roman"/>
          <w:b/>
          <w:bCs/>
          <w:sz w:val="28"/>
          <w:szCs w:val="28"/>
        </w:rPr>
      </w:pPr>
      <w:r w:rsidRPr="003E4D41">
        <w:rPr>
          <w:rFonts w:ascii="Times New Roman" w:hAnsi="Times New Roman" w:cs="Times New Roman"/>
          <w:b/>
          <w:bCs/>
          <w:sz w:val="28"/>
          <w:szCs w:val="28"/>
        </w:rPr>
        <w:t>3.2.</w:t>
      </w:r>
      <w:r>
        <w:rPr>
          <w:rFonts w:ascii="Times New Roman" w:hAnsi="Times New Roman" w:cs="Times New Roman"/>
          <w:b/>
          <w:bCs/>
          <w:sz w:val="28"/>
          <w:szCs w:val="28"/>
        </w:rPr>
        <w:t xml:space="preserve"> Содержательный раздел</w:t>
      </w:r>
    </w:p>
    <w:p w:rsidR="00EC4C75" w:rsidRPr="00317985" w:rsidRDefault="00EC4C75" w:rsidP="00D92A92">
      <w:pPr>
        <w:pStyle w:val="NoSpacing"/>
        <w:spacing w:line="360" w:lineRule="auto"/>
        <w:jc w:val="center"/>
        <w:rPr>
          <w:rFonts w:ascii="Times New Roman" w:hAnsi="Times New Roman" w:cs="Times New Roman"/>
          <w:b/>
          <w:bCs/>
          <w:sz w:val="28"/>
          <w:szCs w:val="28"/>
        </w:rPr>
      </w:pPr>
      <w:r w:rsidRPr="003E4D41">
        <w:rPr>
          <w:rFonts w:ascii="Times New Roman" w:hAnsi="Times New Roman" w:cs="Times New Roman"/>
          <w:b/>
          <w:bCs/>
          <w:sz w:val="28"/>
          <w:szCs w:val="28"/>
        </w:rPr>
        <w:t>3.2.1</w:t>
      </w:r>
      <w:r w:rsidRPr="003E4D41">
        <w:rPr>
          <w:rFonts w:ascii="Times New Roman" w:hAnsi="Times New Roman" w:cs="Times New Roman"/>
          <w:b/>
          <w:bCs/>
          <w:caps/>
          <w:spacing w:val="2"/>
          <w:sz w:val="28"/>
          <w:szCs w:val="28"/>
        </w:rPr>
        <w:t>.</w:t>
      </w:r>
      <w:r w:rsidRPr="00317985">
        <w:rPr>
          <w:rFonts w:ascii="Times New Roman" w:hAnsi="Times New Roman" w:cs="Times New Roman"/>
          <w:b/>
          <w:bCs/>
          <w:caps/>
          <w:spacing w:val="2"/>
          <w:sz w:val="28"/>
          <w:szCs w:val="28"/>
        </w:rPr>
        <w:t xml:space="preserve"> </w:t>
      </w:r>
      <w:r w:rsidRPr="00317985">
        <w:rPr>
          <w:rFonts w:ascii="Times New Roman" w:hAnsi="Times New Roman" w:cs="Times New Roman"/>
          <w:b/>
          <w:bCs/>
          <w:sz w:val="28"/>
          <w:szCs w:val="28"/>
        </w:rPr>
        <w:t>Программа формиро</w:t>
      </w:r>
      <w:r>
        <w:rPr>
          <w:rFonts w:ascii="Times New Roman" w:hAnsi="Times New Roman" w:cs="Times New Roman"/>
          <w:b/>
          <w:bCs/>
          <w:sz w:val="28"/>
          <w:szCs w:val="28"/>
        </w:rPr>
        <w:t>вания базовых учебных действий</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Программа формирования базовых учебных действий у обучающихся с умеренной, тяжелой, глубокой умственной отсталостью, с ТМНР направлена на </w:t>
      </w:r>
      <w:r w:rsidRPr="003E4D41">
        <w:rPr>
          <w:rFonts w:ascii="Times New Roman" w:hAnsi="Times New Roman" w:cs="Times New Roman"/>
          <w:sz w:val="28"/>
          <w:szCs w:val="28"/>
        </w:rPr>
        <w:t>формирование готовности</w:t>
      </w:r>
      <w:r w:rsidRPr="00317985">
        <w:rPr>
          <w:rFonts w:ascii="Times New Roman" w:hAnsi="Times New Roman" w:cs="Times New Roman"/>
          <w:sz w:val="28"/>
          <w:szCs w:val="28"/>
        </w:rPr>
        <w:t xml:space="preserve"> у детей</w:t>
      </w:r>
      <w:r>
        <w:rPr>
          <w:rFonts w:ascii="Times New Roman" w:hAnsi="Times New Roman" w:cs="Times New Roman"/>
          <w:sz w:val="28"/>
          <w:szCs w:val="28"/>
        </w:rPr>
        <w:t xml:space="preserve"> к овладению</w:t>
      </w:r>
      <w:r w:rsidRPr="00317985">
        <w:rPr>
          <w:rFonts w:ascii="Times New Roman" w:hAnsi="Times New Roman" w:cs="Times New Roman"/>
          <w:sz w:val="28"/>
          <w:szCs w:val="28"/>
        </w:rPr>
        <w:t xml:space="preserve"> содержанием </w:t>
      </w:r>
      <w:r>
        <w:rPr>
          <w:rFonts w:ascii="Times New Roman" w:hAnsi="Times New Roman" w:cs="Times New Roman"/>
          <w:sz w:val="28"/>
          <w:szCs w:val="28"/>
        </w:rPr>
        <w:t>АООП</w:t>
      </w:r>
      <w:r w:rsidRPr="00317985">
        <w:rPr>
          <w:rFonts w:ascii="Times New Roman" w:hAnsi="Times New Roman" w:cs="Times New Roman"/>
          <w:sz w:val="28"/>
          <w:szCs w:val="28"/>
        </w:rPr>
        <w:t xml:space="preserve"> </w:t>
      </w:r>
      <w:r w:rsidRPr="003E4D4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17985">
        <w:rPr>
          <w:rFonts w:ascii="Times New Roman" w:hAnsi="Times New Roman" w:cs="Times New Roman"/>
          <w:sz w:val="28"/>
          <w:szCs w:val="28"/>
        </w:rPr>
        <w:t>для обучающихся с у</w:t>
      </w:r>
      <w:r>
        <w:rPr>
          <w:rFonts w:ascii="Times New Roman" w:hAnsi="Times New Roman" w:cs="Times New Roman"/>
          <w:sz w:val="28"/>
          <w:szCs w:val="28"/>
        </w:rPr>
        <w:t>мственной отсталостью (вариант 2</w:t>
      </w:r>
      <w:r w:rsidRPr="00317985">
        <w:rPr>
          <w:rFonts w:ascii="Times New Roman" w:hAnsi="Times New Roman" w:cs="Times New Roman"/>
          <w:sz w:val="28"/>
          <w:szCs w:val="28"/>
        </w:rPr>
        <w:t xml:space="preserve">) и включает следующие задачи: </w:t>
      </w:r>
    </w:p>
    <w:p w:rsidR="00EC4C75" w:rsidRPr="003E4D41" w:rsidRDefault="00EC4C75" w:rsidP="00BC1A8E">
      <w:pPr>
        <w:pStyle w:val="NoSpacing"/>
        <w:spacing w:line="360" w:lineRule="auto"/>
        <w:ind w:firstLine="708"/>
        <w:jc w:val="both"/>
        <w:rPr>
          <w:rFonts w:ascii="Times New Roman" w:hAnsi="Times New Roman" w:cs="Times New Roman"/>
          <w:sz w:val="28"/>
          <w:szCs w:val="28"/>
        </w:rPr>
      </w:pPr>
      <w:r w:rsidRPr="003E4D41">
        <w:rPr>
          <w:rFonts w:ascii="Times New Roman" w:hAnsi="Times New Roman" w:cs="Times New Roman"/>
          <w:sz w:val="28"/>
          <w:szCs w:val="28"/>
        </w:rPr>
        <w:t>1. Подготовк</w:t>
      </w:r>
      <w:r>
        <w:rPr>
          <w:rFonts w:ascii="Times New Roman" w:hAnsi="Times New Roman" w:cs="Times New Roman"/>
          <w:sz w:val="28"/>
          <w:szCs w:val="28"/>
        </w:rPr>
        <w:t>у</w:t>
      </w:r>
      <w:r w:rsidRPr="003E4D41">
        <w:rPr>
          <w:rFonts w:ascii="Times New Roman" w:hAnsi="Times New Roman" w:cs="Times New Roman"/>
          <w:sz w:val="28"/>
          <w:szCs w:val="28"/>
        </w:rPr>
        <w:t xml:space="preserve"> ре</w:t>
      </w:r>
      <w:r w:rsidRPr="003E4D41">
        <w:rPr>
          <w:rFonts w:ascii="Times New Roman" w:hAnsi="Times New Roman" w:cs="Times New Roman"/>
          <w:sz w:val="28"/>
          <w:szCs w:val="28"/>
        </w:rPr>
        <w:softHyphen/>
        <w:t>бе</w:t>
      </w:r>
      <w:r w:rsidRPr="003E4D41">
        <w:rPr>
          <w:rFonts w:ascii="Times New Roman" w:hAnsi="Times New Roman" w:cs="Times New Roman"/>
          <w:sz w:val="28"/>
          <w:szCs w:val="28"/>
        </w:rPr>
        <w:softHyphen/>
        <w:t>н</w:t>
      </w:r>
      <w:r w:rsidRPr="003E4D41">
        <w:rPr>
          <w:rFonts w:ascii="Times New Roman" w:hAnsi="Times New Roman" w:cs="Times New Roman"/>
          <w:sz w:val="28"/>
          <w:szCs w:val="28"/>
        </w:rPr>
        <w:softHyphen/>
        <w:t>ка к на</w:t>
      </w:r>
      <w:r w:rsidRPr="003E4D41">
        <w:rPr>
          <w:rFonts w:ascii="Times New Roman" w:hAnsi="Times New Roman" w:cs="Times New Roman"/>
          <w:sz w:val="28"/>
          <w:szCs w:val="28"/>
        </w:rPr>
        <w:softHyphen/>
        <w:t>хождению и обучению в среде сверстников, к эмоциональному, ко</w:t>
      </w:r>
      <w:r w:rsidRPr="003E4D41">
        <w:rPr>
          <w:rFonts w:ascii="Times New Roman" w:hAnsi="Times New Roman" w:cs="Times New Roman"/>
          <w:sz w:val="28"/>
          <w:szCs w:val="28"/>
        </w:rPr>
        <w:softHyphen/>
        <w:t>м</w:t>
      </w:r>
      <w:r w:rsidRPr="003E4D41">
        <w:rPr>
          <w:rFonts w:ascii="Times New Roman" w:hAnsi="Times New Roman" w:cs="Times New Roman"/>
          <w:sz w:val="28"/>
          <w:szCs w:val="28"/>
        </w:rPr>
        <w:softHyphen/>
        <w:t>му</w:t>
      </w:r>
      <w:r w:rsidRPr="003E4D41">
        <w:rPr>
          <w:rFonts w:ascii="Times New Roman" w:hAnsi="Times New Roman" w:cs="Times New Roman"/>
          <w:sz w:val="28"/>
          <w:szCs w:val="28"/>
        </w:rPr>
        <w:softHyphen/>
        <w:t>ни</w:t>
      </w:r>
      <w:r w:rsidRPr="003E4D41">
        <w:rPr>
          <w:rFonts w:ascii="Times New Roman" w:hAnsi="Times New Roman" w:cs="Times New Roman"/>
          <w:sz w:val="28"/>
          <w:szCs w:val="28"/>
        </w:rPr>
        <w:softHyphen/>
        <w:t>ка</w:t>
      </w:r>
      <w:r w:rsidRPr="003E4D41">
        <w:rPr>
          <w:rFonts w:ascii="Times New Roman" w:hAnsi="Times New Roman" w:cs="Times New Roman"/>
          <w:sz w:val="28"/>
          <w:szCs w:val="28"/>
        </w:rPr>
        <w:softHyphen/>
        <w:t>ти</w:t>
      </w:r>
      <w:r w:rsidRPr="003E4D41">
        <w:rPr>
          <w:rFonts w:ascii="Times New Roman" w:hAnsi="Times New Roman" w:cs="Times New Roman"/>
          <w:sz w:val="28"/>
          <w:szCs w:val="28"/>
        </w:rPr>
        <w:softHyphen/>
        <w:t>вному взаимодействию с группой обучающихся.</w:t>
      </w:r>
    </w:p>
    <w:p w:rsidR="00EC4C75" w:rsidRPr="00317985" w:rsidRDefault="00EC4C75" w:rsidP="00B80D6C">
      <w:pPr>
        <w:pStyle w:val="NoSpacing"/>
        <w:numPr>
          <w:ilvl w:val="0"/>
          <w:numId w:val="5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учебного поведения:  </w:t>
      </w:r>
    </w:p>
    <w:p w:rsidR="00EC4C75" w:rsidRPr="00317985" w:rsidRDefault="00EC4C75" w:rsidP="00B80D6C">
      <w:pPr>
        <w:pStyle w:val="NoSpacing"/>
        <w:numPr>
          <w:ilvl w:val="0"/>
          <w:numId w:val="3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направленность взгляда (на говорящего взрослого, на задание);</w:t>
      </w:r>
    </w:p>
    <w:p w:rsidR="00EC4C75" w:rsidRPr="00317985" w:rsidRDefault="00EC4C75" w:rsidP="00B80D6C">
      <w:pPr>
        <w:pStyle w:val="NoSpacing"/>
        <w:numPr>
          <w:ilvl w:val="0"/>
          <w:numId w:val="3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выполнять инструкции педагога; </w:t>
      </w:r>
    </w:p>
    <w:p w:rsidR="00EC4C75" w:rsidRPr="00317985" w:rsidRDefault="00EC4C75" w:rsidP="00B80D6C">
      <w:pPr>
        <w:pStyle w:val="NoSpacing"/>
        <w:numPr>
          <w:ilvl w:val="0"/>
          <w:numId w:val="3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использование по назначению учебных материалов;</w:t>
      </w:r>
    </w:p>
    <w:p w:rsidR="00EC4C75" w:rsidRPr="00317985" w:rsidRDefault="00EC4C75" w:rsidP="00B80D6C">
      <w:pPr>
        <w:pStyle w:val="NoSpacing"/>
        <w:numPr>
          <w:ilvl w:val="0"/>
          <w:numId w:val="3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умение выполнять действия по образцу и по подражанию.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17985">
        <w:rPr>
          <w:rFonts w:ascii="Times New Roman" w:hAnsi="Times New Roman" w:cs="Times New Roman"/>
          <w:sz w:val="28"/>
          <w:szCs w:val="28"/>
        </w:rPr>
        <w:t xml:space="preserve">. Формирование умения выполнять задание: </w:t>
      </w:r>
    </w:p>
    <w:p w:rsidR="00EC4C75" w:rsidRPr="00317985" w:rsidRDefault="00EC4C75" w:rsidP="00B80D6C">
      <w:pPr>
        <w:pStyle w:val="NoSpacing"/>
        <w:numPr>
          <w:ilvl w:val="0"/>
          <w:numId w:val="4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в течение определенного периода времени, </w:t>
      </w:r>
    </w:p>
    <w:p w:rsidR="00EC4C75" w:rsidRPr="00317985" w:rsidRDefault="00EC4C75" w:rsidP="00B80D6C">
      <w:pPr>
        <w:pStyle w:val="NoSpacing"/>
        <w:numPr>
          <w:ilvl w:val="0"/>
          <w:numId w:val="4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от начала до конца,</w:t>
      </w:r>
    </w:p>
    <w:p w:rsidR="00EC4C75" w:rsidRPr="00317985" w:rsidRDefault="00EC4C75" w:rsidP="00B80D6C">
      <w:pPr>
        <w:pStyle w:val="NoSpacing"/>
        <w:numPr>
          <w:ilvl w:val="0"/>
          <w:numId w:val="4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с заданными качественными параметрами.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17985">
        <w:rPr>
          <w:rFonts w:ascii="Times New Roman" w:hAnsi="Times New Roman" w:cs="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Задачи по формированию базовых учебных д</w:t>
      </w:r>
      <w:r>
        <w:rPr>
          <w:rFonts w:ascii="Times New Roman" w:hAnsi="Times New Roman" w:cs="Times New Roman"/>
          <w:sz w:val="28"/>
          <w:szCs w:val="28"/>
        </w:rPr>
        <w:t>ействий включаются в 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cs="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cs="Times New Roman"/>
          <w:sz w:val="28"/>
          <w:szCs w:val="28"/>
        </w:rPr>
        <w:t xml:space="preserve">.  </w:t>
      </w:r>
    </w:p>
    <w:p w:rsidR="00EC4C75" w:rsidRDefault="00EC4C75" w:rsidP="00BC1A8E">
      <w:pPr>
        <w:pStyle w:val="NoSpacing"/>
        <w:spacing w:line="360" w:lineRule="auto"/>
        <w:rPr>
          <w:rFonts w:ascii="Times New Roman" w:hAnsi="Times New Roman" w:cs="Times New Roman"/>
          <w:b/>
          <w:bCs/>
          <w:sz w:val="28"/>
          <w:szCs w:val="28"/>
        </w:rPr>
      </w:pPr>
    </w:p>
    <w:p w:rsidR="00EC4C75" w:rsidRPr="003E4D41" w:rsidRDefault="00EC4C75" w:rsidP="00BC1A8E">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3.2.2.</w:t>
      </w:r>
      <w:r w:rsidRPr="00317985">
        <w:rPr>
          <w:rFonts w:ascii="Times New Roman" w:hAnsi="Times New Roman" w:cs="Times New Roman"/>
          <w:b/>
          <w:bCs/>
          <w:caps/>
          <w:spacing w:val="2"/>
          <w:sz w:val="28"/>
          <w:szCs w:val="28"/>
        </w:rPr>
        <w:t xml:space="preserve"> </w:t>
      </w:r>
      <w:r w:rsidRPr="00317985">
        <w:rPr>
          <w:rFonts w:ascii="Times New Roman" w:hAnsi="Times New Roman" w:cs="Times New Roman"/>
          <w:b/>
          <w:bCs/>
          <w:sz w:val="28"/>
          <w:szCs w:val="28"/>
        </w:rPr>
        <w:t>Программы учебных предметов</w:t>
      </w:r>
      <w:r>
        <w:rPr>
          <w:rFonts w:ascii="Times New Roman" w:hAnsi="Times New Roman" w:cs="Times New Roman"/>
          <w:b/>
          <w:bCs/>
          <w:sz w:val="28"/>
          <w:szCs w:val="28"/>
        </w:rPr>
        <w:t xml:space="preserve">, курсов </w:t>
      </w:r>
      <w:r w:rsidRPr="00317985">
        <w:rPr>
          <w:rFonts w:ascii="Times New Roman" w:hAnsi="Times New Roman" w:cs="Times New Roman"/>
          <w:b/>
          <w:bCs/>
          <w:sz w:val="28"/>
          <w:szCs w:val="28"/>
        </w:rPr>
        <w:t>коррекционн</w:t>
      </w:r>
      <w:r>
        <w:rPr>
          <w:rFonts w:ascii="Times New Roman" w:hAnsi="Times New Roman" w:cs="Times New Roman"/>
          <w:b/>
          <w:bCs/>
          <w:sz w:val="28"/>
          <w:szCs w:val="28"/>
        </w:rPr>
        <w:t>о-развивающей области</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w:t>
      </w:r>
      <w:r w:rsidRPr="00317985">
        <w:rPr>
          <w:rFonts w:ascii="Times New Roman" w:hAnsi="Times New Roman" w:cs="Times New Roman"/>
          <w:b/>
          <w:bCs/>
          <w:sz w:val="28"/>
          <w:szCs w:val="28"/>
        </w:rPr>
        <w:t>. РЕЧЬ И АЛЬТЕРНАТИВНАЯ КОММУНИКАЦИЯ</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cs="Times New Roman"/>
          <w:sz w:val="28"/>
          <w:szCs w:val="28"/>
          <w:shd w:val="clear" w:color="auto" w:fill="FFFFFF"/>
        </w:rPr>
        <w:t>изические ограничения</w:t>
      </w:r>
      <w:r w:rsidRPr="00317985">
        <w:rPr>
          <w:rFonts w:ascii="Times New Roman" w:hAnsi="Times New Roman" w:cs="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shd w:val="clear" w:color="auto" w:fill="FFFF00"/>
        </w:rPr>
      </w:pPr>
      <w:r w:rsidRPr="00317985">
        <w:rPr>
          <w:rFonts w:ascii="Times New Roman" w:hAnsi="Times New Roman" w:cs="Times New Roman"/>
          <w:sz w:val="28"/>
          <w:szCs w:val="28"/>
        </w:rPr>
        <w:t xml:space="preserve">Цель обучения – формирование коммуникативных и речевых навыков с использованием средств вербальной и </w:t>
      </w:r>
      <w:r>
        <w:rPr>
          <w:rFonts w:ascii="Times New Roman" w:hAnsi="Times New Roman" w:cs="Times New Roman"/>
          <w:sz w:val="28"/>
          <w:szCs w:val="28"/>
        </w:rPr>
        <w:t>невербаль</w:t>
      </w:r>
      <w:r w:rsidRPr="00317985">
        <w:rPr>
          <w:rFonts w:ascii="Times New Roman" w:hAnsi="Times New Roman" w:cs="Times New Roman"/>
          <w:sz w:val="28"/>
          <w:szCs w:val="28"/>
        </w:rPr>
        <w:t>ной коммуникации, умения пользоваться ими в процессе социального взаимодействия.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EC4C75" w:rsidRPr="008438DD" w:rsidRDefault="00EC4C75" w:rsidP="00D92A92">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предмета «</w:t>
      </w:r>
      <w:r w:rsidRPr="00D92A92">
        <w:rPr>
          <w:rFonts w:ascii="Times New Roman" w:hAnsi="Times New Roman" w:cs="Times New Roman"/>
          <w:sz w:val="28"/>
          <w:szCs w:val="28"/>
        </w:rPr>
        <w:t>речь и альтернативная коммуникация</w:t>
      </w:r>
      <w:r w:rsidRPr="008438DD">
        <w:rPr>
          <w:rFonts w:ascii="Times New Roman" w:hAnsi="Times New Roman" w:cs="Times New Roman"/>
          <w:sz w:val="28"/>
          <w:szCs w:val="28"/>
        </w:rPr>
        <w:t>»</w:t>
      </w:r>
      <w:r>
        <w:rPr>
          <w:rFonts w:ascii="Times New Roman" w:hAnsi="Times New Roman" w:cs="Times New Roman"/>
          <w:sz w:val="28"/>
          <w:szCs w:val="28"/>
        </w:rPr>
        <w:t xml:space="preserve"> представлено </w:t>
      </w:r>
      <w:r w:rsidRPr="008438DD">
        <w:rPr>
          <w:rFonts w:ascii="Times New Roman" w:hAnsi="Times New Roman" w:cs="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Об</w:t>
      </w:r>
      <w:r>
        <w:rPr>
          <w:rFonts w:ascii="Times New Roman" w:hAnsi="Times New Roman" w:cs="Times New Roman"/>
          <w:sz w:val="28"/>
          <w:szCs w:val="28"/>
        </w:rPr>
        <w:t>разовательные</w:t>
      </w:r>
      <w:r w:rsidRPr="00317985">
        <w:rPr>
          <w:rFonts w:ascii="Times New Roman" w:hAnsi="Times New Roman" w:cs="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cs="Times New Roman"/>
          <w:sz w:val="28"/>
          <w:szCs w:val="28"/>
        </w:rPr>
        <w:t xml:space="preserve">специальной </w:t>
      </w:r>
      <w:r w:rsidRPr="00317985">
        <w:rPr>
          <w:rFonts w:ascii="Times New Roman" w:hAnsi="Times New Roman" w:cs="Times New Roman"/>
          <w:sz w:val="28"/>
          <w:szCs w:val="28"/>
        </w:rPr>
        <w:t xml:space="preserve">индивидуальной программы </w:t>
      </w:r>
      <w:r>
        <w:rPr>
          <w:rFonts w:ascii="Times New Roman" w:hAnsi="Times New Roman" w:cs="Times New Roman"/>
          <w:sz w:val="28"/>
          <w:szCs w:val="28"/>
        </w:rPr>
        <w:t>развития</w:t>
      </w:r>
      <w:r w:rsidRPr="00317985">
        <w:rPr>
          <w:rFonts w:ascii="Times New Roman" w:hAnsi="Times New Roman" w:cs="Times New Roman"/>
          <w:sz w:val="28"/>
          <w:szCs w:val="28"/>
        </w:rPr>
        <w:t xml:space="preserve"> выбира</w:t>
      </w:r>
      <w:r>
        <w:rPr>
          <w:rFonts w:ascii="Times New Roman" w:hAnsi="Times New Roman" w:cs="Times New Roman"/>
          <w:sz w:val="28"/>
          <w:szCs w:val="28"/>
        </w:rPr>
        <w:t>ю</w:t>
      </w:r>
      <w:r w:rsidRPr="00317985">
        <w:rPr>
          <w:rFonts w:ascii="Times New Roman" w:hAnsi="Times New Roman" w:cs="Times New Roman"/>
          <w:sz w:val="28"/>
          <w:szCs w:val="28"/>
        </w:rPr>
        <w:t>тся обучающ</w:t>
      </w:r>
      <w:r>
        <w:rPr>
          <w:rFonts w:ascii="Times New Roman" w:hAnsi="Times New Roman" w:cs="Times New Roman"/>
          <w:sz w:val="28"/>
          <w:szCs w:val="28"/>
        </w:rPr>
        <w:t>ие</w:t>
      </w:r>
      <w:r w:rsidRPr="00317985">
        <w:rPr>
          <w:rFonts w:ascii="Times New Roman" w:hAnsi="Times New Roman" w:cs="Times New Roman"/>
          <w:sz w:val="28"/>
          <w:szCs w:val="28"/>
        </w:rPr>
        <w:t xml:space="preserve"> задач</w:t>
      </w:r>
      <w:r>
        <w:rPr>
          <w:rFonts w:ascii="Times New Roman" w:hAnsi="Times New Roman" w:cs="Times New Roman"/>
          <w:sz w:val="28"/>
          <w:szCs w:val="28"/>
        </w:rPr>
        <w:t>и</w:t>
      </w:r>
      <w:r w:rsidRPr="00317985">
        <w:rPr>
          <w:rFonts w:ascii="Times New Roman" w:hAnsi="Times New Roman" w:cs="Times New Roman"/>
          <w:sz w:val="28"/>
          <w:szCs w:val="28"/>
        </w:rPr>
        <w:t xml:space="preserve"> и, в зависимости от возможностей ребенка, подбирается средство коммуникации дл</w:t>
      </w:r>
      <w:r>
        <w:rPr>
          <w:rFonts w:ascii="Times New Roman" w:hAnsi="Times New Roman" w:cs="Times New Roman"/>
          <w:sz w:val="28"/>
          <w:szCs w:val="28"/>
        </w:rPr>
        <w:t>я реализации поставленных задач</w:t>
      </w:r>
      <w:r w:rsidRPr="00317985">
        <w:rPr>
          <w:rFonts w:ascii="Times New Roman" w:hAnsi="Times New Roman" w:cs="Times New Roman"/>
          <w:sz w:val="28"/>
          <w:szCs w:val="28"/>
        </w:rPr>
        <w:t xml:space="preserve">. Если ребенок не владеет устной речью, </w:t>
      </w:r>
      <w:r>
        <w:rPr>
          <w:rFonts w:ascii="Times New Roman" w:hAnsi="Times New Roman" w:cs="Times New Roman"/>
          <w:sz w:val="28"/>
          <w:szCs w:val="28"/>
        </w:rPr>
        <w:t>ему подбирается</w:t>
      </w:r>
      <w:r w:rsidRPr="00317985">
        <w:rPr>
          <w:rFonts w:ascii="Times New Roman" w:hAnsi="Times New Roman" w:cs="Times New Roman"/>
          <w:sz w:val="28"/>
          <w:szCs w:val="28"/>
        </w:rPr>
        <w:t xml:space="preserve"> альтернативн</w:t>
      </w:r>
      <w:r>
        <w:rPr>
          <w:rFonts w:ascii="Times New Roman" w:hAnsi="Times New Roman" w:cs="Times New Roman"/>
          <w:sz w:val="28"/>
          <w:szCs w:val="28"/>
        </w:rPr>
        <w:t>о</w:t>
      </w:r>
      <w:r w:rsidRPr="00317985">
        <w:rPr>
          <w:rFonts w:ascii="Times New Roman" w:hAnsi="Times New Roman" w:cs="Times New Roman"/>
          <w:sz w:val="28"/>
          <w:szCs w:val="28"/>
        </w:rPr>
        <w:t>е средств</w:t>
      </w:r>
      <w:r>
        <w:rPr>
          <w:rFonts w:ascii="Times New Roman" w:hAnsi="Times New Roman" w:cs="Times New Roman"/>
          <w:sz w:val="28"/>
          <w:szCs w:val="28"/>
        </w:rPr>
        <w:t>о</w:t>
      </w:r>
      <w:r w:rsidRPr="00317985">
        <w:rPr>
          <w:rFonts w:ascii="Times New Roman" w:hAnsi="Times New Roman" w:cs="Times New Roman"/>
          <w:sz w:val="28"/>
          <w:szCs w:val="28"/>
        </w:rPr>
        <w:t xml:space="preserve"> комм</w:t>
      </w:r>
      <w:r>
        <w:rPr>
          <w:rFonts w:ascii="Times New Roman" w:hAnsi="Times New Roman" w:cs="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cs="Times New Roman"/>
          <w:sz w:val="28"/>
          <w:szCs w:val="28"/>
        </w:rPr>
        <w:t>.</w:t>
      </w:r>
      <w:r w:rsidRPr="00317985">
        <w:rPr>
          <w:rFonts w:ascii="Times New Roman" w:hAnsi="Times New Roman" w:cs="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cs="Times New Roman"/>
          <w:sz w:val="28"/>
          <w:szCs w:val="28"/>
        </w:rPr>
        <w:t>я</w:t>
      </w:r>
      <w:r w:rsidRPr="00317985">
        <w:rPr>
          <w:rFonts w:ascii="Times New Roman" w:hAnsi="Times New Roman" w:cs="Times New Roman"/>
          <w:sz w:val="28"/>
          <w:szCs w:val="28"/>
        </w:rPr>
        <w:t xml:space="preserve"> слоги, слова, строить пр</w:t>
      </w:r>
      <w:r>
        <w:rPr>
          <w:rFonts w:ascii="Times New Roman" w:hAnsi="Times New Roman" w:cs="Times New Roman"/>
          <w:sz w:val="28"/>
          <w:szCs w:val="28"/>
        </w:rPr>
        <w:t>едложения, связные высказывания</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Ребенок, </w:t>
      </w:r>
      <w:r w:rsidRPr="00317985">
        <w:rPr>
          <w:rFonts w:ascii="Times New Roman" w:hAnsi="Times New Roman" w:cs="Times New Roman"/>
          <w:sz w:val="28"/>
          <w:szCs w:val="28"/>
        </w:rPr>
        <w:t>не владе</w:t>
      </w:r>
      <w:r>
        <w:rPr>
          <w:rFonts w:ascii="Times New Roman" w:hAnsi="Times New Roman" w:cs="Times New Roman"/>
          <w:sz w:val="28"/>
          <w:szCs w:val="28"/>
        </w:rPr>
        <w:t xml:space="preserve">ющий </w:t>
      </w:r>
      <w:r w:rsidRPr="00317985">
        <w:rPr>
          <w:rFonts w:ascii="Times New Roman" w:hAnsi="Times New Roman" w:cs="Times New Roman"/>
          <w:sz w:val="28"/>
          <w:szCs w:val="28"/>
        </w:rPr>
        <w:t>устной речью</w:t>
      </w:r>
      <w:r>
        <w:rPr>
          <w:rFonts w:ascii="Times New Roman" w:hAnsi="Times New Roman" w:cs="Times New Roman"/>
          <w:sz w:val="28"/>
          <w:szCs w:val="28"/>
        </w:rPr>
        <w:t xml:space="preserve">, учится общаться, пользуясь альтернативными средствами. </w:t>
      </w:r>
      <w:r w:rsidRPr="00317985">
        <w:rPr>
          <w:rFonts w:ascii="Times New Roman" w:hAnsi="Times New Roman" w:cs="Times New Roman"/>
          <w:sz w:val="28"/>
          <w:szCs w:val="28"/>
        </w:rPr>
        <w:t xml:space="preserve">Обучение импрессивной речи и экспрессивной </w:t>
      </w:r>
      <w:r>
        <w:rPr>
          <w:rFonts w:ascii="Times New Roman" w:hAnsi="Times New Roman" w:cs="Times New Roman"/>
          <w:sz w:val="28"/>
          <w:szCs w:val="28"/>
        </w:rPr>
        <w:t>проводит</w:t>
      </w:r>
      <w:r w:rsidRPr="00317985">
        <w:rPr>
          <w:rFonts w:ascii="Times New Roman" w:hAnsi="Times New Roman" w:cs="Times New Roman"/>
          <w:sz w:val="28"/>
          <w:szCs w:val="28"/>
        </w:rPr>
        <w:t xml:space="preserve">ся параллельно.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представлен с </w:t>
      </w:r>
      <w:r>
        <w:rPr>
          <w:rFonts w:ascii="Times New Roman" w:hAnsi="Times New Roman" w:cs="Times New Roman"/>
          <w:sz w:val="28"/>
          <w:szCs w:val="28"/>
        </w:rPr>
        <w:t>1 по 13</w:t>
      </w:r>
      <w:r w:rsidRPr="00317985">
        <w:rPr>
          <w:rFonts w:ascii="Times New Roman" w:hAnsi="Times New Roman" w:cs="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Материально-техническое оснащение учебного предмета «Общение» включает: </w:t>
      </w:r>
    </w:p>
    <w:p w:rsidR="00EC4C75" w:rsidRPr="00317985" w:rsidRDefault="00EC4C75" w:rsidP="00B80D6C">
      <w:pPr>
        <w:pStyle w:val="NoSpacing"/>
        <w:numPr>
          <w:ilvl w:val="0"/>
          <w:numId w:val="4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графические средства для альтернативной коммуникации:</w:t>
      </w:r>
      <w:r w:rsidRPr="00317985">
        <w:rPr>
          <w:rFonts w:ascii="Times New Roman" w:eastAsia="ArialMT" w:hAnsi="Times New Roman" w:cs="Times New Roman"/>
          <w:sz w:val="28"/>
          <w:szCs w:val="28"/>
        </w:rPr>
        <w:t xml:space="preserve"> таблицы букв, </w:t>
      </w:r>
      <w:r w:rsidRPr="00317985">
        <w:rPr>
          <w:rFonts w:ascii="Times New Roman" w:hAnsi="Times New Roman" w:cs="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C4C75" w:rsidRPr="00317985" w:rsidRDefault="00EC4C75" w:rsidP="00B80D6C">
      <w:pPr>
        <w:pStyle w:val="NoSpacing"/>
        <w:numPr>
          <w:ilvl w:val="0"/>
          <w:numId w:val="41"/>
        </w:numPr>
        <w:suppressAutoHyphens w:val="0"/>
        <w:spacing w:line="360" w:lineRule="auto"/>
        <w:jc w:val="both"/>
        <w:rPr>
          <w:rFonts w:ascii="Times New Roman" w:eastAsia="ArialMT" w:hAnsi="Times New Roman" w:cs="Times New Roman"/>
          <w:sz w:val="28"/>
          <w:szCs w:val="28"/>
        </w:rPr>
      </w:pPr>
      <w:r>
        <w:rPr>
          <w:rFonts w:ascii="Times New Roman" w:hAnsi="Times New Roman" w:cs="Times New Roman"/>
          <w:kern w:val="2"/>
          <w:sz w:val="28"/>
          <w:szCs w:val="28"/>
        </w:rPr>
        <w:t>электронные устройства</w:t>
      </w:r>
      <w:r w:rsidRPr="00317985">
        <w:rPr>
          <w:rFonts w:ascii="Times New Roman" w:hAnsi="Times New Roman" w:cs="Times New Roman"/>
          <w:sz w:val="28"/>
          <w:szCs w:val="28"/>
        </w:rPr>
        <w:t xml:space="preserve"> для альтернативной коммуникации: записывающие </w:t>
      </w:r>
      <w:r>
        <w:rPr>
          <w:rFonts w:ascii="Times New Roman" w:hAnsi="Times New Roman" w:cs="Times New Roman"/>
          <w:sz w:val="28"/>
          <w:szCs w:val="28"/>
        </w:rPr>
        <w:t xml:space="preserve">и воспроизводящие </w:t>
      </w:r>
      <w:r w:rsidRPr="00317985">
        <w:rPr>
          <w:rFonts w:ascii="Times New Roman" w:hAnsi="Times New Roman" w:cs="Times New Roman"/>
          <w:sz w:val="28"/>
          <w:szCs w:val="28"/>
        </w:rPr>
        <w:t>устройства</w:t>
      </w:r>
      <w:r>
        <w:rPr>
          <w:rFonts w:ascii="Times New Roman" w:hAnsi="Times New Roman" w:cs="Times New Roman"/>
          <w:sz w:val="28"/>
          <w:szCs w:val="28"/>
        </w:rPr>
        <w:t>, коммуникаторы</w:t>
      </w:r>
      <w:r w:rsidRPr="00317985">
        <w:rPr>
          <w:rFonts w:ascii="Times New Roman" w:hAnsi="Times New Roman" w:cs="Times New Roman"/>
          <w:sz w:val="28"/>
          <w:szCs w:val="28"/>
        </w:rPr>
        <w:t xml:space="preserve"> (например, Language Master “Big Mac”, “Step by step”, “GoTalk”, “MinTalker” и др.), компьютерные устройства, синтезирующие речь (например, </w:t>
      </w:r>
      <w:r>
        <w:rPr>
          <w:rFonts w:ascii="Times New Roman" w:eastAsia="ArialMT" w:hAnsi="Times New Roman" w:cs="Times New Roman"/>
          <w:sz w:val="28"/>
          <w:szCs w:val="28"/>
        </w:rPr>
        <w:t>планшетный компьютер</w:t>
      </w:r>
      <w:r w:rsidRPr="00317985">
        <w:rPr>
          <w:rFonts w:ascii="Times New Roman" w:eastAsia="ArialMT" w:hAnsi="Times New Roman" w:cs="Times New Roman"/>
          <w:sz w:val="28"/>
          <w:szCs w:val="28"/>
        </w:rPr>
        <w:t xml:space="preserve"> и др.);</w:t>
      </w:r>
    </w:p>
    <w:p w:rsidR="00EC4C75" w:rsidRPr="00317985" w:rsidRDefault="00EC4C75" w:rsidP="00B80D6C">
      <w:pPr>
        <w:pStyle w:val="NoSpacing"/>
        <w:numPr>
          <w:ilvl w:val="0"/>
          <w:numId w:val="41"/>
        </w:numPr>
        <w:suppressAutoHyphens w:val="0"/>
        <w:spacing w:line="360" w:lineRule="auto"/>
        <w:jc w:val="both"/>
        <w:rPr>
          <w:rFonts w:ascii="Times New Roman" w:hAnsi="Times New Roman" w:cs="Times New Roman"/>
          <w:sz w:val="28"/>
          <w:szCs w:val="28"/>
        </w:rPr>
      </w:pPr>
      <w:r w:rsidRPr="00317985">
        <w:rPr>
          <w:rFonts w:ascii="Times New Roman" w:eastAsia="ArialMT" w:hAnsi="Times New Roman" w:cs="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cs="Times New Roman"/>
          <w:sz w:val="28"/>
          <w:szCs w:val="28"/>
        </w:rPr>
        <w:t>“</w:t>
      </w:r>
      <w:r w:rsidRPr="00317985">
        <w:rPr>
          <w:rFonts w:ascii="Times New Roman" w:eastAsia="ArialMT" w:hAnsi="Times New Roman" w:cs="Times New Roman"/>
          <w:sz w:val="28"/>
          <w:szCs w:val="28"/>
          <w:lang w:val="en-US"/>
        </w:rPr>
        <w:t>Boardmaker</w:t>
      </w:r>
      <w:r w:rsidRPr="00317985">
        <w:rPr>
          <w:rFonts w:ascii="Times New Roman" w:eastAsia="ArialMT" w:hAnsi="Times New Roman" w:cs="Times New Roman"/>
          <w:sz w:val="28"/>
          <w:szCs w:val="28"/>
        </w:rPr>
        <w:t>”, “</w:t>
      </w:r>
      <w:r w:rsidRPr="00317985">
        <w:rPr>
          <w:rFonts w:ascii="Times New Roman" w:eastAsia="ArialMT" w:hAnsi="Times New Roman" w:cs="Times New Roman"/>
          <w:sz w:val="28"/>
          <w:szCs w:val="28"/>
          <w:lang w:val="en-US"/>
        </w:rPr>
        <w:t>Alladin</w:t>
      </w:r>
      <w:r w:rsidRPr="00317985">
        <w:rPr>
          <w:rFonts w:ascii="Times New Roman" w:eastAsia="ArialMT" w:hAnsi="Times New Roman" w:cs="Times New Roman"/>
          <w:sz w:val="28"/>
          <w:szCs w:val="28"/>
        </w:rPr>
        <w:t xml:space="preserve">” и др.), </w:t>
      </w:r>
      <w:r>
        <w:rPr>
          <w:rFonts w:ascii="Times New Roman" w:eastAsia="ArialMT" w:hAnsi="Times New Roman" w:cs="Times New Roman"/>
          <w:sz w:val="28"/>
          <w:szCs w:val="28"/>
        </w:rPr>
        <w:t>системы</w:t>
      </w:r>
      <w:r w:rsidRPr="00317985">
        <w:rPr>
          <w:rFonts w:ascii="Times New Roman" w:eastAsia="ArialMT" w:hAnsi="Times New Roman" w:cs="Times New Roman"/>
          <w:sz w:val="28"/>
          <w:szCs w:val="28"/>
        </w:rPr>
        <w:t xml:space="preserve"> символов (например, “</w:t>
      </w:r>
      <w:r w:rsidRPr="00317985">
        <w:rPr>
          <w:rFonts w:ascii="Times New Roman" w:eastAsia="ArialMT" w:hAnsi="Times New Roman" w:cs="Times New Roman"/>
          <w:sz w:val="28"/>
          <w:szCs w:val="28"/>
          <w:lang w:val="en-US"/>
        </w:rPr>
        <w:t>Bliss</w:t>
      </w:r>
      <w:r w:rsidRPr="00317985">
        <w:rPr>
          <w:rFonts w:ascii="Times New Roman" w:eastAsia="ArialMT" w:hAnsi="Times New Roman" w:cs="Times New Roman"/>
          <w:sz w:val="28"/>
          <w:szCs w:val="28"/>
        </w:rPr>
        <w:t xml:space="preserve">”); компьютерные программы </w:t>
      </w:r>
      <w:r>
        <w:rPr>
          <w:rFonts w:ascii="Times New Roman" w:eastAsia="ArialMT" w:hAnsi="Times New Roman" w:cs="Times New Roman"/>
          <w:sz w:val="28"/>
          <w:szCs w:val="28"/>
        </w:rPr>
        <w:t xml:space="preserve">для общения </w:t>
      </w:r>
      <w:r w:rsidRPr="00317985">
        <w:rPr>
          <w:rFonts w:ascii="Times New Roman" w:eastAsia="ArialMT" w:hAnsi="Times New Roman" w:cs="Times New Roman"/>
          <w:sz w:val="28"/>
          <w:szCs w:val="28"/>
        </w:rPr>
        <w:t>(например, «Общение» и др.)</w:t>
      </w:r>
      <w:r w:rsidRPr="00317985">
        <w:rPr>
          <w:rFonts w:ascii="Times New Roman" w:hAnsi="Times New Roman" w:cs="Times New Roman"/>
          <w:sz w:val="28"/>
          <w:szCs w:val="28"/>
        </w:rPr>
        <w:t>, обучающие компьютерные программы и программы для коррекции различных нарушений речи;</w:t>
      </w:r>
    </w:p>
    <w:p w:rsidR="00EC4C75" w:rsidRPr="000D7B48" w:rsidRDefault="00EC4C75" w:rsidP="00B80D6C">
      <w:pPr>
        <w:pStyle w:val="NoSpacing"/>
        <w:numPr>
          <w:ilvl w:val="0"/>
          <w:numId w:val="41"/>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аудио и видеоматериалы.</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0D7B48" w:rsidRDefault="00EC4C75" w:rsidP="00BC1A8E">
      <w:pPr>
        <w:pStyle w:val="NoSpacing"/>
        <w:spacing w:line="360" w:lineRule="auto"/>
        <w:jc w:val="center"/>
        <w:rPr>
          <w:rFonts w:ascii="Times New Roman" w:hAnsi="Times New Roman" w:cs="Times New Roman"/>
          <w:b/>
          <w:bCs/>
          <w:i/>
          <w:iCs/>
          <w:sz w:val="28"/>
          <w:szCs w:val="28"/>
        </w:rPr>
      </w:pPr>
      <w:r w:rsidRPr="000D7B48">
        <w:rPr>
          <w:rFonts w:ascii="Times New Roman" w:hAnsi="Times New Roman" w:cs="Times New Roman"/>
          <w:b/>
          <w:bCs/>
          <w:i/>
          <w:iCs/>
          <w:sz w:val="28"/>
          <w:szCs w:val="28"/>
        </w:rPr>
        <w:t>Коммуникация</w:t>
      </w:r>
    </w:p>
    <w:p w:rsidR="00EC4C75" w:rsidRPr="000D7B48" w:rsidRDefault="00EC4C75" w:rsidP="00BC1A8E">
      <w:pPr>
        <w:jc w:val="center"/>
        <w:rPr>
          <w:rFonts w:ascii="Times New Roman" w:hAnsi="Times New Roman" w:cs="Times New Roman"/>
          <w:i/>
          <w:iCs/>
          <w:sz w:val="28"/>
          <w:szCs w:val="28"/>
        </w:rPr>
      </w:pPr>
      <w:r w:rsidRPr="000D7B48">
        <w:rPr>
          <w:rFonts w:ascii="Times New Roman" w:hAnsi="Times New Roman" w:cs="Times New Roman"/>
          <w:i/>
          <w:iCs/>
          <w:sz w:val="28"/>
          <w:szCs w:val="28"/>
        </w:rPr>
        <w:t>Коммуникация с использованием вербальных средств.</w:t>
      </w:r>
    </w:p>
    <w:p w:rsidR="00EC4C75" w:rsidRPr="00856085" w:rsidRDefault="00EC4C75" w:rsidP="00BC1A8E">
      <w:pPr>
        <w:pStyle w:val="NoSpacing"/>
        <w:spacing w:line="360" w:lineRule="auto"/>
        <w:ind w:firstLine="708"/>
        <w:jc w:val="both"/>
        <w:rPr>
          <w:rFonts w:ascii="Times New Roman" w:hAnsi="Times New Roman" w:cs="Times New Roman"/>
          <w:i/>
          <w:iCs/>
          <w:sz w:val="28"/>
          <w:szCs w:val="28"/>
          <w:u w:val="single"/>
        </w:rPr>
      </w:pPr>
      <w:r>
        <w:rPr>
          <w:rFonts w:ascii="Times New Roman" w:hAnsi="Times New Roman" w:cs="Times New Roman"/>
          <w:sz w:val="28"/>
          <w:szCs w:val="28"/>
        </w:rPr>
        <w:t>У</w:t>
      </w:r>
      <w:r w:rsidRPr="003358EC">
        <w:rPr>
          <w:rFonts w:ascii="Times New Roman" w:hAnsi="Times New Roman" w:cs="Times New Roman"/>
          <w:sz w:val="28"/>
          <w:szCs w:val="28"/>
        </w:rPr>
        <w:t xml:space="preserve">становление контакта с </w:t>
      </w:r>
      <w:r>
        <w:rPr>
          <w:rFonts w:ascii="Times New Roman" w:hAnsi="Times New Roman" w:cs="Times New Roman"/>
          <w:sz w:val="28"/>
          <w:szCs w:val="28"/>
        </w:rPr>
        <w:t>собеседником</w:t>
      </w:r>
      <w:r w:rsidRPr="003358EC">
        <w:rPr>
          <w:rFonts w:ascii="Times New Roman" w:hAnsi="Times New Roman" w:cs="Times New Roman"/>
          <w:sz w:val="28"/>
          <w:szCs w:val="28"/>
        </w:rPr>
        <w:t>: установление зрительного контакта</w:t>
      </w:r>
      <w:r>
        <w:rPr>
          <w:rFonts w:ascii="Times New Roman" w:hAnsi="Times New Roman" w:cs="Times New Roman"/>
          <w:sz w:val="28"/>
          <w:szCs w:val="28"/>
        </w:rPr>
        <w:t xml:space="preserve"> с собеседником</w:t>
      </w:r>
      <w:r w:rsidRPr="003358EC">
        <w:rPr>
          <w:rFonts w:ascii="Times New Roman" w:hAnsi="Times New Roman" w:cs="Times New Roman"/>
          <w:sz w:val="28"/>
          <w:szCs w:val="28"/>
        </w:rPr>
        <w:t>, учет эмоционального состояния собеседника</w:t>
      </w:r>
      <w:r>
        <w:rPr>
          <w:rFonts w:ascii="Times New Roman" w:hAnsi="Times New Roman" w:cs="Times New Roman"/>
          <w:sz w:val="28"/>
          <w:szCs w:val="28"/>
        </w:rPr>
        <w:t xml:space="preserve">. </w:t>
      </w:r>
      <w:r w:rsidRPr="000D7B48">
        <w:rPr>
          <w:rFonts w:ascii="Times New Roman" w:hAnsi="Times New Roman" w:cs="Times New Roman"/>
          <w:kern w:val="2"/>
          <w:sz w:val="28"/>
          <w:szCs w:val="28"/>
        </w:rPr>
        <w:t>Реагирование на собственное имя.</w:t>
      </w:r>
      <w:r w:rsidRPr="00373BB0">
        <w:rPr>
          <w:rFonts w:ascii="Times New Roman" w:hAnsi="Times New Roman" w:cs="Times New Roman"/>
          <w:sz w:val="28"/>
          <w:szCs w:val="28"/>
        </w:rPr>
        <w:t xml:space="preserve"> </w:t>
      </w:r>
      <w:r w:rsidRPr="000D7B48">
        <w:rPr>
          <w:rFonts w:ascii="Times New Roman" w:hAnsi="Times New Roman" w:cs="Times New Roman"/>
          <w:kern w:val="2"/>
          <w:sz w:val="28"/>
          <w:szCs w:val="28"/>
        </w:rPr>
        <w:t>П</w:t>
      </w:r>
      <w:r w:rsidRPr="000D7B48">
        <w:rPr>
          <w:rFonts w:ascii="Times New Roman" w:hAnsi="Times New Roman" w:cs="Times New Roman"/>
          <w:sz w:val="28"/>
          <w:szCs w:val="28"/>
        </w:rPr>
        <w:t>риветствие собеседника звуком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 xml:space="preserve">Привлечение к себе внимания </w:t>
      </w:r>
      <w:r w:rsidRPr="000D7B48">
        <w:rPr>
          <w:rFonts w:ascii="Times New Roman" w:hAnsi="Times New Roman" w:cs="Times New Roman"/>
          <w:color w:val="000000"/>
          <w:sz w:val="28"/>
          <w:szCs w:val="28"/>
        </w:rPr>
        <w:t>звуком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Выражение своих желаний</w:t>
      </w:r>
      <w:r w:rsidRPr="000D7B48">
        <w:rPr>
          <w:rFonts w:ascii="Times New Roman" w:hAnsi="Times New Roman" w:cs="Times New Roman"/>
          <w:color w:val="000000"/>
          <w:sz w:val="28"/>
          <w:szCs w:val="28"/>
        </w:rPr>
        <w:t xml:space="preserve"> звуком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Обращение с просьбой о помощи, выражая её звуком (</w:t>
      </w:r>
      <w:r w:rsidRPr="000D7B48">
        <w:rPr>
          <w:rFonts w:ascii="Times New Roman" w:hAnsi="Times New Roman" w:cs="Times New Roman"/>
          <w:color w:val="000000"/>
          <w:sz w:val="28"/>
          <w:szCs w:val="28"/>
        </w:rPr>
        <w:t>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Выражение согласия (несогласия) звуком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Выражение благодарности звуком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Ответы на вопросы словом (предложением).</w:t>
      </w:r>
      <w:r>
        <w:rPr>
          <w:rFonts w:ascii="Times New Roman" w:hAnsi="Times New Roman" w:cs="Times New Roman"/>
          <w:sz w:val="28"/>
          <w:szCs w:val="28"/>
        </w:rPr>
        <w:t xml:space="preserve"> </w:t>
      </w:r>
      <w:r w:rsidRPr="000D7B48">
        <w:rPr>
          <w:rFonts w:ascii="Times New Roman" w:hAnsi="Times New Roman" w:cs="Times New Roman"/>
          <w:sz w:val="28"/>
          <w:szCs w:val="28"/>
        </w:rPr>
        <w:t xml:space="preserve">Задавание вопросов предложением. </w:t>
      </w:r>
      <w:r>
        <w:rPr>
          <w:rFonts w:ascii="Times New Roman" w:hAnsi="Times New Roman" w:cs="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cs="Times New Roman"/>
          <w:sz w:val="28"/>
          <w:szCs w:val="28"/>
        </w:rPr>
        <w:t>Прощание с собеседником звуком (словом, предложением).</w:t>
      </w:r>
    </w:p>
    <w:p w:rsidR="00EC4C75" w:rsidRPr="000D7B48" w:rsidRDefault="00EC4C75" w:rsidP="00BC1A8E">
      <w:pPr>
        <w:pStyle w:val="NoSpacing"/>
        <w:spacing w:line="360" w:lineRule="auto"/>
        <w:jc w:val="center"/>
        <w:rPr>
          <w:rFonts w:ascii="Times New Roman" w:hAnsi="Times New Roman" w:cs="Times New Roman"/>
          <w:i/>
          <w:iCs/>
          <w:sz w:val="28"/>
          <w:szCs w:val="28"/>
        </w:rPr>
      </w:pPr>
      <w:r w:rsidRPr="000D7B48">
        <w:rPr>
          <w:rFonts w:ascii="Times New Roman" w:hAnsi="Times New Roman" w:cs="Times New Roman"/>
          <w:i/>
          <w:iCs/>
          <w:sz w:val="28"/>
          <w:szCs w:val="28"/>
        </w:rPr>
        <w:t>Коммуникация с использованием невербальных средств.</w:t>
      </w:r>
    </w:p>
    <w:p w:rsidR="00EC4C75" w:rsidRPr="004A3B18" w:rsidRDefault="00EC4C75" w:rsidP="00BC1A8E">
      <w:pPr>
        <w:pStyle w:val="NoSpacing"/>
        <w:spacing w:line="360" w:lineRule="auto"/>
        <w:ind w:firstLine="708"/>
        <w:jc w:val="both"/>
        <w:rPr>
          <w:rFonts w:ascii="Times New Roman" w:hAnsi="Times New Roman" w:cs="Times New Roman"/>
          <w:sz w:val="28"/>
          <w:szCs w:val="28"/>
        </w:rPr>
      </w:pPr>
      <w:r w:rsidRPr="004A3B18">
        <w:rPr>
          <w:rFonts w:ascii="Times New Roman" w:hAnsi="Times New Roman" w:cs="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cs="Times New Roman"/>
          <w:sz w:val="28"/>
          <w:szCs w:val="28"/>
        </w:rPr>
        <w:t>за помощью, ответы на вопросы с</w:t>
      </w:r>
      <w:r w:rsidRPr="004A3B18">
        <w:rPr>
          <w:rFonts w:ascii="Times New Roman" w:hAnsi="Times New Roman" w:cs="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cs="Times New Roman"/>
          <w:sz w:val="28"/>
          <w:szCs w:val="28"/>
        </w:rPr>
        <w:t xml:space="preserve"> за помощью, ответы на вопросы,</w:t>
      </w:r>
      <w:r w:rsidRPr="004A3B18">
        <w:rPr>
          <w:rFonts w:ascii="Times New Roman" w:hAnsi="Times New Roman" w:cs="Times New Roman"/>
          <w:sz w:val="28"/>
          <w:szCs w:val="28"/>
        </w:rPr>
        <w:t xml:space="preserve"> предп</w:t>
      </w:r>
      <w:r>
        <w:rPr>
          <w:rFonts w:ascii="Times New Roman" w:hAnsi="Times New Roman" w:cs="Times New Roman"/>
          <w:sz w:val="28"/>
          <w:szCs w:val="28"/>
        </w:rPr>
        <w:t>олагающие согласие (несогласие)</w:t>
      </w:r>
      <w:r w:rsidRPr="004A3B18">
        <w:rPr>
          <w:rFonts w:ascii="Times New Roman" w:hAnsi="Times New Roman" w:cs="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C4C75" w:rsidRPr="000D7B48" w:rsidRDefault="00EC4C75" w:rsidP="00BC1A8E">
      <w:pPr>
        <w:pStyle w:val="210"/>
        <w:spacing w:line="360" w:lineRule="auto"/>
        <w:ind w:left="0"/>
        <w:jc w:val="both"/>
        <w:rPr>
          <w:i/>
          <w:iCs/>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bCs/>
          <w:sz w:val="28"/>
          <w:szCs w:val="28"/>
        </w:rPr>
        <w:t xml:space="preserve"> </w:t>
      </w:r>
      <w:r>
        <w:rPr>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Pr>
          <w:sz w:val="28"/>
          <w:szCs w:val="28"/>
          <w:lang w:val="en-US"/>
        </w:rPr>
        <w:t>Big</w:t>
      </w:r>
      <w:r w:rsidRPr="000D7B48">
        <w:rPr>
          <w:sz w:val="28"/>
          <w:szCs w:val="28"/>
        </w:rPr>
        <w:t xml:space="preserve"> </w:t>
      </w:r>
      <w:r>
        <w:rPr>
          <w:sz w:val="28"/>
          <w:szCs w:val="28"/>
          <w:lang w:val="en-US"/>
        </w:rPr>
        <w:t>Mac</w:t>
      </w:r>
      <w:r>
        <w:rPr>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sz w:val="28"/>
          <w:szCs w:val="28"/>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sz w:val="28"/>
          <w:szCs w:val="28"/>
        </w:rPr>
        <w:t>коммуникатора (например, “</w:t>
      </w:r>
      <w:r>
        <w:rPr>
          <w:sz w:val="28"/>
          <w:szCs w:val="28"/>
          <w:lang w:val="en-US"/>
        </w:rPr>
        <w:t>Step</w:t>
      </w:r>
      <w:r w:rsidRPr="000D7B48">
        <w:rPr>
          <w:sz w:val="28"/>
          <w:szCs w:val="28"/>
        </w:rPr>
        <w:t xml:space="preserve"> </w:t>
      </w:r>
      <w:r>
        <w:rPr>
          <w:sz w:val="28"/>
          <w:szCs w:val="28"/>
          <w:lang w:val="en-US"/>
        </w:rPr>
        <w:t>by</w:t>
      </w:r>
      <w:r w:rsidRPr="000D7B48">
        <w:rPr>
          <w:sz w:val="28"/>
          <w:szCs w:val="28"/>
        </w:rPr>
        <w:t xml:space="preserve"> </w:t>
      </w:r>
      <w:r>
        <w:rPr>
          <w:sz w:val="28"/>
          <w:szCs w:val="28"/>
          <w:lang w:val="en-US"/>
        </w:rPr>
        <w:t>step</w:t>
      </w:r>
      <w:r>
        <w:rPr>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r>
        <w:rPr>
          <w:sz w:val="28"/>
          <w:szCs w:val="28"/>
          <w:lang w:val="en-US"/>
        </w:rPr>
        <w:t>GoTalk</w:t>
      </w:r>
      <w:r>
        <w:rPr>
          <w:sz w:val="28"/>
          <w:szCs w:val="28"/>
        </w:rPr>
        <w:t>», «</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ascii="Times New Roman" w:eastAsia="ArialMT" w:hAnsi="Times New Roman" w:cs="Times New Roman"/>
          <w:sz w:val="28"/>
          <w:szCs w:val="28"/>
        </w:rPr>
        <w:t>компьютера (планшетного компьютера).</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0D7B48" w:rsidRDefault="00EC4C75" w:rsidP="00BC1A8E">
      <w:pPr>
        <w:pStyle w:val="NoSpacing"/>
        <w:spacing w:line="360" w:lineRule="auto"/>
        <w:jc w:val="center"/>
        <w:rPr>
          <w:rFonts w:ascii="Times New Roman" w:hAnsi="Times New Roman" w:cs="Times New Roman"/>
          <w:b/>
          <w:bCs/>
          <w:i/>
          <w:iCs/>
          <w:sz w:val="28"/>
          <w:szCs w:val="28"/>
        </w:rPr>
      </w:pPr>
      <w:r w:rsidRPr="000D7B48">
        <w:rPr>
          <w:rFonts w:ascii="Times New Roman" w:hAnsi="Times New Roman" w:cs="Times New Roman"/>
          <w:b/>
          <w:bCs/>
          <w:i/>
          <w:iCs/>
          <w:sz w:val="28"/>
          <w:szCs w:val="28"/>
        </w:rPr>
        <w:t xml:space="preserve">Развитие речи </w:t>
      </w:r>
    </w:p>
    <w:p w:rsidR="00EC4C75" w:rsidRPr="000D7B48" w:rsidRDefault="00EC4C75" w:rsidP="00BC1A8E">
      <w:pPr>
        <w:pStyle w:val="NoSpacing"/>
        <w:spacing w:line="360" w:lineRule="auto"/>
        <w:jc w:val="center"/>
        <w:rPr>
          <w:rFonts w:ascii="Times New Roman" w:hAnsi="Times New Roman" w:cs="Times New Roman"/>
          <w:b/>
          <w:bCs/>
          <w:i/>
          <w:iCs/>
          <w:sz w:val="28"/>
          <w:szCs w:val="28"/>
        </w:rPr>
      </w:pPr>
      <w:r w:rsidRPr="000D7B48">
        <w:rPr>
          <w:rFonts w:ascii="Times New Roman" w:hAnsi="Times New Roman" w:cs="Times New Roman"/>
          <w:b/>
          <w:bCs/>
          <w:i/>
          <w:iCs/>
          <w:sz w:val="28"/>
          <w:szCs w:val="28"/>
        </w:rPr>
        <w:t>средствами вербальной и невербальной коммуникации</w:t>
      </w:r>
    </w:p>
    <w:p w:rsidR="00EC4C75" w:rsidRPr="000D7B48" w:rsidRDefault="00EC4C75" w:rsidP="00BC1A8E">
      <w:pPr>
        <w:jc w:val="center"/>
        <w:rPr>
          <w:rFonts w:ascii="Times New Roman" w:hAnsi="Times New Roman" w:cs="Times New Roman"/>
          <w:i/>
          <w:iCs/>
          <w:sz w:val="28"/>
          <w:szCs w:val="28"/>
        </w:rPr>
      </w:pPr>
      <w:r w:rsidRPr="000D7B48">
        <w:rPr>
          <w:rFonts w:ascii="Times New Roman" w:hAnsi="Times New Roman" w:cs="Times New Roman"/>
          <w:i/>
          <w:iCs/>
          <w:sz w:val="28"/>
          <w:szCs w:val="28"/>
        </w:rPr>
        <w:t>Импрессивная речь.</w:t>
      </w:r>
    </w:p>
    <w:p w:rsidR="00EC4C75" w:rsidRPr="000D7B48" w:rsidRDefault="00EC4C75" w:rsidP="00BC1A8E">
      <w:pPr>
        <w:spacing w:line="360" w:lineRule="auto"/>
        <w:ind w:firstLine="708"/>
        <w:jc w:val="both"/>
        <w:rPr>
          <w:rFonts w:ascii="Times New Roman" w:hAnsi="Times New Roman" w:cs="Times New Roman"/>
          <w:b/>
          <w:bCs/>
          <w:kern w:val="0"/>
          <w:sz w:val="28"/>
          <w:szCs w:val="28"/>
        </w:rPr>
      </w:pPr>
      <w:r w:rsidRPr="000D7B48">
        <w:rPr>
          <w:rFonts w:ascii="Times New Roman" w:hAnsi="Times New Roman" w:cs="Times New Roman"/>
          <w:kern w:val="2"/>
          <w:sz w:val="28"/>
          <w:szCs w:val="28"/>
        </w:rPr>
        <w:t xml:space="preserve">Понимание простых по звуковому составу слов </w:t>
      </w:r>
      <w:r w:rsidRPr="000D7B48">
        <w:rPr>
          <w:rFonts w:ascii="Times New Roman" w:hAnsi="Times New Roman" w:cs="Times New Roman"/>
          <w:color w:val="000000"/>
          <w:sz w:val="28"/>
          <w:szCs w:val="28"/>
        </w:rPr>
        <w:t>(мама, папа, дядя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Реагирование на собственное имя.</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Узнавание (различение) имён членов семьи, учащихся класса, педагогов.</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признак предмета (цвет, величина, форма и др.).</w:t>
      </w:r>
      <w:r>
        <w:rPr>
          <w:rFonts w:ascii="Times New Roman" w:hAnsi="Times New Roman" w:cs="Times New Roman"/>
          <w:kern w:val="2"/>
          <w:sz w:val="28"/>
          <w:szCs w:val="28"/>
        </w:rPr>
        <w:t xml:space="preserve">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cs="Times New Roman"/>
          <w:sz w:val="28"/>
          <w:szCs w:val="28"/>
        </w:rPr>
        <w:t>слов, обозначающих взаимосвязь слов в предложении</w:t>
      </w:r>
      <w:r>
        <w:rPr>
          <w:rFonts w:ascii="Times New Roman" w:hAnsi="Times New Roman" w:cs="Times New Roman"/>
          <w:b/>
          <w:bCs/>
          <w:sz w:val="28"/>
          <w:szCs w:val="28"/>
        </w:rPr>
        <w:t xml:space="preserve"> </w:t>
      </w:r>
      <w:r>
        <w:rPr>
          <w:rFonts w:ascii="Times New Roman" w:hAnsi="Times New Roman" w:cs="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EC4C75" w:rsidRPr="000D7B48" w:rsidRDefault="00EC4C75" w:rsidP="00BC1A8E">
      <w:pPr>
        <w:widowControl w:val="0"/>
        <w:tabs>
          <w:tab w:val="left" w:pos="-15"/>
        </w:tabs>
        <w:spacing w:after="0" w:line="360" w:lineRule="auto"/>
        <w:jc w:val="center"/>
        <w:rPr>
          <w:rFonts w:ascii="Times New Roman" w:hAnsi="Times New Roman" w:cs="Times New Roman"/>
          <w:i/>
          <w:iCs/>
          <w:kern w:val="2"/>
          <w:sz w:val="28"/>
          <w:szCs w:val="28"/>
        </w:rPr>
      </w:pPr>
      <w:r w:rsidRPr="000D7B48">
        <w:rPr>
          <w:rFonts w:ascii="Times New Roman" w:hAnsi="Times New Roman" w:cs="Times New Roman"/>
          <w:i/>
          <w:iCs/>
          <w:sz w:val="28"/>
          <w:szCs w:val="28"/>
        </w:rPr>
        <w:t>Экспрессивная речь.</w:t>
      </w:r>
    </w:p>
    <w:p w:rsidR="00EC4C75" w:rsidRPr="00BE2403"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0D7B48">
        <w:rPr>
          <w:rFonts w:ascii="Times New Roman" w:hAnsi="Times New Roman" w:cs="Times New Roman"/>
          <w:kern w:val="2"/>
          <w:sz w:val="28"/>
          <w:szCs w:val="28"/>
        </w:rPr>
        <w:t>Называние (употребление) отдельных звуков, звукоподражаний,  звуковых комплексов.</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простых по звуковому составу слов (мама, папа, дядя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собственного имени.</w:t>
      </w:r>
      <w:r>
        <w:rPr>
          <w:rFonts w:ascii="Times New Roman" w:hAnsi="Times New Roman" w:cs="Times New Roman"/>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cs="Times New Roman"/>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слов, обозначающих признак предмета (цвет, величина, форма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слов, указывающих на предмет, его признак (я, он, мой, твой и др.).</w:t>
      </w:r>
      <w:r>
        <w:rPr>
          <w:rFonts w:ascii="Times New Roman" w:hAnsi="Times New Roman" w:cs="Times New Roman"/>
          <w:kern w:val="2"/>
          <w:sz w:val="28"/>
          <w:szCs w:val="28"/>
        </w:rPr>
        <w:t xml:space="preserve"> </w:t>
      </w:r>
      <w:r w:rsidRPr="000D7B48">
        <w:rPr>
          <w:rFonts w:ascii="Times New Roman" w:hAnsi="Times New Roman" w:cs="Times New Roman"/>
          <w:kern w:val="2"/>
          <w:sz w:val="28"/>
          <w:szCs w:val="28"/>
        </w:rPr>
        <w:t>Называние (употребление) слов, обозначающих число, количество предметов (пять, второй и др.).</w:t>
      </w:r>
      <w:r>
        <w:rPr>
          <w:rFonts w:ascii="Times New Roman" w:hAnsi="Times New Roman" w:cs="Times New Roman"/>
          <w:kern w:val="2"/>
          <w:sz w:val="28"/>
          <w:szCs w:val="28"/>
        </w:rPr>
        <w:t xml:space="preserve"> Называние (употребление) </w:t>
      </w:r>
      <w:r>
        <w:rPr>
          <w:rFonts w:ascii="Times New Roman" w:hAnsi="Times New Roman" w:cs="Times New Roman"/>
          <w:sz w:val="28"/>
          <w:szCs w:val="28"/>
        </w:rPr>
        <w:t>слов, обозначающих взаимосвязь слов в предложении</w:t>
      </w:r>
      <w:r>
        <w:rPr>
          <w:rFonts w:ascii="Times New Roman" w:hAnsi="Times New Roman" w:cs="Times New Roman"/>
          <w:b/>
          <w:bCs/>
          <w:sz w:val="28"/>
          <w:szCs w:val="28"/>
        </w:rPr>
        <w:t xml:space="preserve"> </w:t>
      </w:r>
      <w:r>
        <w:rPr>
          <w:rFonts w:ascii="Times New Roman" w:hAnsi="Times New Roman" w:cs="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cs="Times New Roman"/>
          <w:kern w:val="2"/>
          <w:sz w:val="28"/>
          <w:szCs w:val="28"/>
        </w:rPr>
        <w:t>Ответы на вопросы по содержанию текста.</w:t>
      </w:r>
      <w:r>
        <w:rPr>
          <w:rFonts w:ascii="Times New Roman" w:hAnsi="Times New Roman" w:cs="Times New Roman"/>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cs="Times New Roman"/>
          <w:kern w:val="2"/>
          <w:sz w:val="28"/>
          <w:szCs w:val="28"/>
        </w:rPr>
        <w:t>Составление рассказа по одной сюжетной картинке.</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по серии сюжетных картинок.</w:t>
      </w:r>
    </w:p>
    <w:p w:rsidR="00EC4C75" w:rsidRPr="00BE2403"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Составление рассказа о прошедших, планируемых событиях.</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о себе.</w:t>
      </w:r>
      <w:r>
        <w:rPr>
          <w:rFonts w:ascii="Times New Roman" w:hAnsi="Times New Roman" w:cs="Times New Roman"/>
          <w:kern w:val="2"/>
          <w:sz w:val="28"/>
          <w:szCs w:val="28"/>
        </w:rPr>
        <w:t xml:space="preserve"> Пересказ текста</w:t>
      </w:r>
      <w:r w:rsidRPr="00BE2403">
        <w:rPr>
          <w:rFonts w:ascii="Times New Roman" w:hAnsi="Times New Roman" w:cs="Times New Roman"/>
          <w:kern w:val="2"/>
          <w:sz w:val="28"/>
          <w:szCs w:val="28"/>
        </w:rPr>
        <w:t xml:space="preserve"> по плану, представленному графическими изображениями (фотографии, </w:t>
      </w:r>
      <w:r>
        <w:rPr>
          <w:rFonts w:ascii="Times New Roman" w:hAnsi="Times New Roman" w:cs="Times New Roman"/>
          <w:kern w:val="2"/>
          <w:sz w:val="28"/>
          <w:szCs w:val="28"/>
        </w:rPr>
        <w:t>рисунки, пиктограммы</w:t>
      </w:r>
      <w:r w:rsidRPr="00BE2403">
        <w:rPr>
          <w:rFonts w:ascii="Times New Roman" w:hAnsi="Times New Roman" w:cs="Times New Roman"/>
          <w:kern w:val="2"/>
          <w:sz w:val="28"/>
          <w:szCs w:val="28"/>
        </w:rPr>
        <w:t>).</w:t>
      </w:r>
    </w:p>
    <w:p w:rsidR="00EC4C75" w:rsidRDefault="00EC4C75" w:rsidP="00BC1A8E">
      <w:pPr>
        <w:pStyle w:val="NoSpacing"/>
        <w:spacing w:line="360" w:lineRule="auto"/>
        <w:jc w:val="center"/>
        <w:rPr>
          <w:rFonts w:ascii="Times New Roman" w:hAnsi="Times New Roman" w:cs="Times New Roman"/>
          <w:i/>
          <w:iCs/>
          <w:kern w:val="2"/>
          <w:sz w:val="28"/>
          <w:szCs w:val="28"/>
        </w:rPr>
      </w:pPr>
    </w:p>
    <w:p w:rsidR="00EC4C75" w:rsidRPr="00BE2403" w:rsidRDefault="00EC4C75" w:rsidP="00BC1A8E">
      <w:pPr>
        <w:pStyle w:val="NoSpacing"/>
        <w:spacing w:line="360" w:lineRule="auto"/>
        <w:jc w:val="center"/>
        <w:rPr>
          <w:rFonts w:ascii="Times New Roman" w:hAnsi="Times New Roman" w:cs="Times New Roman"/>
          <w:i/>
          <w:iCs/>
          <w:kern w:val="2"/>
          <w:sz w:val="28"/>
          <w:szCs w:val="28"/>
        </w:rPr>
      </w:pPr>
      <w:r w:rsidRPr="00BE2403">
        <w:rPr>
          <w:rFonts w:ascii="Times New Roman" w:hAnsi="Times New Roman" w:cs="Times New Roman"/>
          <w:i/>
          <w:iCs/>
          <w:kern w:val="2"/>
          <w:sz w:val="28"/>
          <w:szCs w:val="28"/>
        </w:rPr>
        <w:t>Экспрессия с использованием средств невербальной коммуникации.</w:t>
      </w:r>
    </w:p>
    <w:p w:rsidR="00EC4C75"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cs="Times New Roman"/>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cs="Times New Roman"/>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cs="Times New Roman"/>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C4C75" w:rsidRPr="00BE2403"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cs="Times New Roman"/>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cs="Times New Roman"/>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cs="Times New Roman"/>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cs="Times New Roman"/>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EC4C75" w:rsidRPr="00BE2403"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Составление рассказа о себе с использованием графического изображения (электронного устройства).</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0D7B48" w:rsidRDefault="00EC4C75" w:rsidP="00BC1A8E">
      <w:pPr>
        <w:pStyle w:val="NoSpacing"/>
        <w:spacing w:line="360" w:lineRule="auto"/>
        <w:jc w:val="center"/>
        <w:rPr>
          <w:rFonts w:ascii="Times New Roman" w:hAnsi="Times New Roman" w:cs="Times New Roman"/>
          <w:b/>
          <w:bCs/>
          <w:i/>
          <w:iCs/>
          <w:sz w:val="28"/>
          <w:szCs w:val="28"/>
        </w:rPr>
      </w:pPr>
      <w:r w:rsidRPr="000D7B48">
        <w:rPr>
          <w:rFonts w:ascii="Times New Roman" w:hAnsi="Times New Roman" w:cs="Times New Roman"/>
          <w:b/>
          <w:bCs/>
          <w:i/>
          <w:iCs/>
          <w:sz w:val="28"/>
          <w:szCs w:val="28"/>
        </w:rPr>
        <w:t>Чтение и письмо</w:t>
      </w:r>
    </w:p>
    <w:p w:rsidR="00EC4C75" w:rsidRPr="00EE7A31" w:rsidRDefault="00EC4C75" w:rsidP="00BC1A8E">
      <w:pPr>
        <w:pStyle w:val="NoSpacing"/>
        <w:spacing w:line="360" w:lineRule="auto"/>
        <w:jc w:val="center"/>
        <w:rPr>
          <w:rFonts w:ascii="Times New Roman" w:hAnsi="Times New Roman" w:cs="Times New Roman"/>
          <w:i/>
          <w:iCs/>
          <w:sz w:val="28"/>
          <w:szCs w:val="28"/>
        </w:rPr>
      </w:pPr>
      <w:r w:rsidRPr="00EE7A31">
        <w:rPr>
          <w:rFonts w:ascii="Times New Roman" w:hAnsi="Times New Roman" w:cs="Times New Roman"/>
          <w:i/>
          <w:iCs/>
          <w:sz w:val="28"/>
          <w:szCs w:val="28"/>
        </w:rPr>
        <w:t>Глобальное чтение.</w:t>
      </w:r>
    </w:p>
    <w:p w:rsidR="00EC4C75" w:rsidRPr="00EE7A31" w:rsidRDefault="00EC4C75" w:rsidP="00BC1A8E">
      <w:pPr>
        <w:pStyle w:val="NoSpacing"/>
        <w:spacing w:line="360" w:lineRule="auto"/>
        <w:ind w:firstLine="708"/>
        <w:jc w:val="both"/>
        <w:rPr>
          <w:rFonts w:ascii="Times New Roman" w:hAnsi="Times New Roman" w:cs="Times New Roman"/>
          <w:sz w:val="28"/>
          <w:szCs w:val="28"/>
        </w:rPr>
      </w:pPr>
      <w:r w:rsidRPr="00EE7A31">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C4C75" w:rsidRPr="00EE7A31" w:rsidRDefault="00EC4C75" w:rsidP="00BC1A8E">
      <w:pPr>
        <w:pStyle w:val="NoSpacing"/>
        <w:spacing w:line="360" w:lineRule="auto"/>
        <w:jc w:val="center"/>
        <w:rPr>
          <w:rFonts w:ascii="Times New Roman" w:hAnsi="Times New Roman" w:cs="Times New Roman"/>
          <w:sz w:val="28"/>
          <w:szCs w:val="28"/>
        </w:rPr>
      </w:pPr>
      <w:r w:rsidRPr="00EE7A31">
        <w:rPr>
          <w:rFonts w:ascii="Times New Roman" w:hAnsi="Times New Roman" w:cs="Times New Roman"/>
          <w:i/>
          <w:iCs/>
          <w:sz w:val="28"/>
          <w:szCs w:val="28"/>
        </w:rPr>
        <w:t>Предпосылки к осмысленному чтению и письму</w:t>
      </w:r>
      <w:r w:rsidRPr="00EE7A31">
        <w:rPr>
          <w:rFonts w:ascii="Times New Roman" w:hAnsi="Times New Roman" w:cs="Times New Roman"/>
          <w:sz w:val="28"/>
          <w:szCs w:val="28"/>
        </w:rPr>
        <w:t>.</w:t>
      </w:r>
    </w:p>
    <w:p w:rsidR="00EC4C75" w:rsidRPr="00EE7A31" w:rsidRDefault="00EC4C75" w:rsidP="00BC1A8E">
      <w:pPr>
        <w:pStyle w:val="NoSpacing"/>
        <w:spacing w:line="360" w:lineRule="auto"/>
        <w:ind w:firstLine="708"/>
        <w:jc w:val="both"/>
        <w:rPr>
          <w:rFonts w:ascii="Times New Roman" w:hAnsi="Times New Roman" w:cs="Times New Roman"/>
          <w:sz w:val="28"/>
          <w:szCs w:val="28"/>
        </w:rPr>
      </w:pPr>
      <w:r w:rsidRPr="00EE7A31">
        <w:rPr>
          <w:rFonts w:ascii="Times New Roman" w:hAnsi="Times New Roman" w:cs="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EC4C75" w:rsidRPr="00EE7A31" w:rsidRDefault="00EC4C75" w:rsidP="00BC1A8E">
      <w:pPr>
        <w:pStyle w:val="NoSpacing"/>
        <w:spacing w:line="360" w:lineRule="auto"/>
        <w:jc w:val="center"/>
        <w:rPr>
          <w:rFonts w:ascii="Times New Roman" w:hAnsi="Times New Roman" w:cs="Times New Roman"/>
          <w:sz w:val="28"/>
          <w:szCs w:val="28"/>
        </w:rPr>
      </w:pPr>
      <w:r w:rsidRPr="00EE7A31">
        <w:rPr>
          <w:rFonts w:ascii="Times New Roman" w:hAnsi="Times New Roman" w:cs="Times New Roman"/>
          <w:i/>
          <w:iCs/>
          <w:sz w:val="28"/>
          <w:szCs w:val="28"/>
        </w:rPr>
        <w:t>Начальные навыки чтения и письма</w:t>
      </w:r>
      <w:r w:rsidRPr="00EE7A31">
        <w:rPr>
          <w:rFonts w:ascii="Times New Roman" w:hAnsi="Times New Roman" w:cs="Times New Roman"/>
          <w:sz w:val="28"/>
          <w:szCs w:val="28"/>
        </w:rPr>
        <w:t>.</w:t>
      </w:r>
    </w:p>
    <w:p w:rsidR="00EC4C75" w:rsidRPr="00EE7A31" w:rsidRDefault="00EC4C75" w:rsidP="00BC1A8E">
      <w:pPr>
        <w:pStyle w:val="NoSpacing"/>
        <w:spacing w:line="360" w:lineRule="auto"/>
        <w:ind w:firstLine="708"/>
        <w:jc w:val="both"/>
        <w:rPr>
          <w:rFonts w:ascii="Times New Roman" w:hAnsi="Times New Roman" w:cs="Times New Roman"/>
          <w:sz w:val="28"/>
          <w:szCs w:val="28"/>
        </w:rPr>
      </w:pPr>
      <w:r w:rsidRPr="00EE7A31">
        <w:rPr>
          <w:rFonts w:ascii="Times New Roman" w:hAnsi="Times New Roman" w:cs="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C4C75" w:rsidRPr="00EE7A31" w:rsidRDefault="00EC4C75" w:rsidP="00BC1A8E">
      <w:pPr>
        <w:pStyle w:val="NoSpacing"/>
        <w:spacing w:line="360" w:lineRule="auto"/>
        <w:rPr>
          <w:rFonts w:ascii="Times New Roman" w:hAnsi="Times New Roman" w:cs="Times New Roman"/>
          <w:b/>
          <w:bCs/>
          <w:sz w:val="28"/>
          <w:szCs w:val="28"/>
        </w:rPr>
      </w:pPr>
    </w:p>
    <w:p w:rsidR="00EC4C75" w:rsidRPr="003E4D41" w:rsidRDefault="00EC4C75" w:rsidP="00BC1A8E">
      <w:pPr>
        <w:pStyle w:val="NoSpacing"/>
        <w:spacing w:line="360" w:lineRule="auto"/>
        <w:jc w:val="center"/>
        <w:rPr>
          <w:rFonts w:ascii="Times New Roman" w:hAnsi="Times New Roman" w:cs="Times New Roman"/>
          <w:b/>
          <w:bCs/>
          <w:i/>
          <w:iCs/>
          <w:sz w:val="28"/>
          <w:szCs w:val="28"/>
        </w:rPr>
      </w:pPr>
      <w:r w:rsidRPr="00317985">
        <w:rPr>
          <w:rFonts w:ascii="Times New Roman" w:hAnsi="Times New Roman" w:cs="Times New Roman"/>
          <w:b/>
          <w:bCs/>
          <w:sz w:val="28"/>
          <w:szCs w:val="28"/>
          <w:lang w:val="en-US"/>
        </w:rPr>
        <w:t>II</w:t>
      </w:r>
      <w:r w:rsidRPr="00317985">
        <w:rPr>
          <w:rFonts w:ascii="Times New Roman" w:hAnsi="Times New Roman" w:cs="Times New Roman"/>
          <w:b/>
          <w:bCs/>
          <w:sz w:val="28"/>
          <w:szCs w:val="28"/>
        </w:rPr>
        <w:t>. МАТЕМАТИЧЕСКИЕ ПРЕДСТАВЛЕНИЯ</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cs="Times New Roman"/>
          <w:sz w:val="28"/>
          <w:szCs w:val="28"/>
        </w:rPr>
        <w:t>важным</w:t>
      </w:r>
      <w:r w:rsidRPr="00317985">
        <w:rPr>
          <w:rFonts w:ascii="Times New Roman" w:hAnsi="Times New Roman" w:cs="Times New Roman"/>
          <w:sz w:val="28"/>
          <w:szCs w:val="28"/>
        </w:rPr>
        <w:t xml:space="preserve"> </w:t>
      </w:r>
      <w:r>
        <w:rPr>
          <w:rFonts w:ascii="Times New Roman" w:hAnsi="Times New Roman" w:cs="Times New Roman"/>
          <w:sz w:val="28"/>
          <w:szCs w:val="28"/>
        </w:rPr>
        <w:t>приемом</w:t>
      </w:r>
      <w:r w:rsidRPr="00317985">
        <w:rPr>
          <w:rFonts w:ascii="Times New Roman" w:hAnsi="Times New Roman" w:cs="Times New Roman"/>
          <w:sz w:val="28"/>
          <w:szCs w:val="28"/>
        </w:rPr>
        <w:t xml:space="preserve"> в обучении. </w:t>
      </w:r>
      <w:r>
        <w:rPr>
          <w:rFonts w:ascii="Times New Roman" w:hAnsi="Times New Roman" w:cs="Times New Roman"/>
          <w:sz w:val="28"/>
          <w:szCs w:val="28"/>
        </w:rPr>
        <w:t xml:space="preserve">Ребенок </w:t>
      </w:r>
      <w:r w:rsidRPr="00317985">
        <w:rPr>
          <w:rFonts w:ascii="Times New Roman" w:hAnsi="Times New Roman" w:cs="Times New Roman"/>
          <w:sz w:val="28"/>
          <w:szCs w:val="28"/>
        </w:rPr>
        <w:t>учи</w:t>
      </w:r>
      <w:r>
        <w:rPr>
          <w:rFonts w:ascii="Times New Roman" w:hAnsi="Times New Roman" w:cs="Times New Roman"/>
          <w:sz w:val="28"/>
          <w:szCs w:val="28"/>
        </w:rPr>
        <w:t>т</w:t>
      </w:r>
      <w:r w:rsidRPr="00317985">
        <w:rPr>
          <w:rFonts w:ascii="Times New Roman" w:hAnsi="Times New Roman" w:cs="Times New Roman"/>
          <w:sz w:val="28"/>
          <w:szCs w:val="28"/>
        </w:rPr>
        <w:t xml:space="preserve">ся </w:t>
      </w:r>
      <w:r>
        <w:rPr>
          <w:rFonts w:ascii="Times New Roman" w:hAnsi="Times New Roman" w:cs="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cs="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cs="Times New Roman"/>
          <w:sz w:val="28"/>
          <w:szCs w:val="28"/>
        </w:rPr>
        <w:t>чива</w:t>
      </w:r>
      <w:r w:rsidRPr="00317985">
        <w:rPr>
          <w:rFonts w:ascii="Times New Roman" w:hAnsi="Times New Roman" w:cs="Times New Roman"/>
          <w:sz w:val="28"/>
          <w:szCs w:val="28"/>
        </w:rPr>
        <w:t xml:space="preserve">ться в магазине за покупку, </w:t>
      </w:r>
      <w:r>
        <w:rPr>
          <w:rFonts w:ascii="Times New Roman" w:hAnsi="Times New Roman" w:cs="Times New Roman"/>
          <w:sz w:val="28"/>
          <w:szCs w:val="28"/>
        </w:rPr>
        <w:t>брать</w:t>
      </w:r>
      <w:r w:rsidRPr="00317985">
        <w:rPr>
          <w:rFonts w:ascii="Times New Roman" w:hAnsi="Times New Roman" w:cs="Times New Roman"/>
          <w:sz w:val="28"/>
          <w:szCs w:val="28"/>
        </w:rPr>
        <w:t xml:space="preserve"> необходимое количество продуктов для приготовления блюда </w:t>
      </w:r>
      <w:r>
        <w:rPr>
          <w:rFonts w:ascii="Times New Roman" w:hAnsi="Times New Roman" w:cs="Times New Roman"/>
          <w:sz w:val="28"/>
          <w:szCs w:val="28"/>
        </w:rPr>
        <w:t xml:space="preserve">(например, 2 помидора, 1 ложка растительного масла) </w:t>
      </w:r>
      <w:r w:rsidRPr="00317985">
        <w:rPr>
          <w:rFonts w:ascii="Times New Roman" w:hAnsi="Times New Roman" w:cs="Times New Roman"/>
          <w:sz w:val="28"/>
          <w:szCs w:val="28"/>
        </w:rPr>
        <w:t>и т.п.</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cs="Times New Roman"/>
          <w:sz w:val="28"/>
          <w:szCs w:val="28"/>
        </w:rPr>
        <w:t>и</w:t>
      </w:r>
      <w:r w:rsidRPr="00317985">
        <w:rPr>
          <w:rFonts w:ascii="Times New Roman" w:hAnsi="Times New Roman" w:cs="Times New Roman"/>
          <w:sz w:val="28"/>
          <w:szCs w:val="28"/>
        </w:rPr>
        <w:t xml:space="preserve"> применени</w:t>
      </w:r>
      <w:r>
        <w:rPr>
          <w:rFonts w:ascii="Times New Roman" w:hAnsi="Times New Roman" w:cs="Times New Roman"/>
          <w:sz w:val="28"/>
          <w:szCs w:val="28"/>
        </w:rPr>
        <w:t>е</w:t>
      </w:r>
      <w:r w:rsidRPr="00317985">
        <w:rPr>
          <w:rFonts w:ascii="Times New Roman" w:hAnsi="Times New Roman" w:cs="Times New Roman"/>
          <w:sz w:val="28"/>
          <w:szCs w:val="28"/>
        </w:rPr>
        <w:t xml:space="preserve"> их в повседневной жизни.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cs="Times New Roman"/>
          <w:sz w:val="28"/>
          <w:szCs w:val="28"/>
        </w:rPr>
        <w:t xml:space="preserve">при </w:t>
      </w:r>
      <w:r w:rsidRPr="00317985">
        <w:rPr>
          <w:rFonts w:ascii="Times New Roman" w:hAnsi="Times New Roman" w:cs="Times New Roman"/>
          <w:sz w:val="28"/>
          <w:szCs w:val="28"/>
        </w:rPr>
        <w:t xml:space="preserve">отсчитывании заданного количества листов в блокноте, </w:t>
      </w:r>
      <w:r>
        <w:rPr>
          <w:rFonts w:ascii="Times New Roman" w:hAnsi="Times New Roman" w:cs="Times New Roman"/>
          <w:sz w:val="28"/>
          <w:szCs w:val="28"/>
        </w:rPr>
        <w:t xml:space="preserve">при </w:t>
      </w:r>
      <w:r w:rsidRPr="00317985">
        <w:rPr>
          <w:rFonts w:ascii="Times New Roman" w:hAnsi="Times New Roman" w:cs="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В учебном плане предмет представлен </w:t>
      </w:r>
      <w:r w:rsidRPr="00B37F81">
        <w:rPr>
          <w:rFonts w:ascii="Times New Roman" w:hAnsi="Times New Roman" w:cs="Times New Roman"/>
          <w:sz w:val="28"/>
          <w:szCs w:val="28"/>
        </w:rPr>
        <w:t>с 1 по 13 год обучения с примерным расчетом по 2 часа в неделю (13-й год – 1 раз в неделю).</w:t>
      </w:r>
      <w:r w:rsidRPr="00317985">
        <w:rPr>
          <w:rFonts w:ascii="Times New Roman" w:hAnsi="Times New Roman" w:cs="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EC4C75" w:rsidRPr="008A21D0"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cs="Times New Roman"/>
          <w:sz w:val="28"/>
          <w:szCs w:val="28"/>
        </w:rPr>
        <w:t>ы</w:t>
      </w:r>
      <w:r w:rsidRPr="00317985">
        <w:rPr>
          <w:rFonts w:ascii="Times New Roman" w:hAnsi="Times New Roman" w:cs="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317985" w:rsidRDefault="00EC4C75" w:rsidP="00BC1A8E">
      <w:pPr>
        <w:pStyle w:val="NoSpacing"/>
        <w:spacing w:line="360" w:lineRule="auto"/>
        <w:jc w:val="center"/>
        <w:rPr>
          <w:rFonts w:ascii="Times New Roman" w:hAnsi="Times New Roman" w:cs="Times New Roman"/>
          <w:b/>
          <w:bCs/>
          <w:i/>
          <w:iCs/>
          <w:sz w:val="28"/>
          <w:szCs w:val="28"/>
        </w:rPr>
      </w:pPr>
      <w:r w:rsidRPr="00317985">
        <w:rPr>
          <w:rFonts w:ascii="Times New Roman" w:hAnsi="Times New Roman" w:cs="Times New Roman"/>
          <w:b/>
          <w:bCs/>
          <w:i/>
          <w:iCs/>
          <w:sz w:val="28"/>
          <w:szCs w:val="28"/>
        </w:rPr>
        <w:t>Количественные представления.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C4C75" w:rsidRPr="00114B30"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Преобразовани</w:t>
      </w:r>
      <w:r>
        <w:rPr>
          <w:rFonts w:ascii="Times New Roman" w:hAnsi="Times New Roman" w:cs="Times New Roman"/>
          <w:sz w:val="28"/>
          <w:szCs w:val="28"/>
        </w:rPr>
        <w:t>е множеств (увеличение, уменьшение</w:t>
      </w:r>
      <w:r w:rsidRPr="00317985">
        <w:rPr>
          <w:rFonts w:ascii="Times New Roman" w:hAnsi="Times New Roman" w:cs="Times New Roman"/>
          <w:sz w:val="28"/>
          <w:szCs w:val="28"/>
        </w:rPr>
        <w:t xml:space="preserve">, уравнивание множеств). </w:t>
      </w:r>
      <w:r>
        <w:rPr>
          <w:rFonts w:ascii="Times New Roman" w:hAnsi="Times New Roman" w:cs="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cs="Times New Roman"/>
          <w:sz w:val="28"/>
          <w:szCs w:val="28"/>
        </w:rPr>
        <w:t xml:space="preserve">Узнавание цифр. Соотнесение </w:t>
      </w:r>
      <w:r>
        <w:rPr>
          <w:rFonts w:ascii="Times New Roman" w:hAnsi="Times New Roman" w:cs="Times New Roman"/>
          <w:sz w:val="28"/>
          <w:szCs w:val="28"/>
        </w:rPr>
        <w:t>количества предметов</w:t>
      </w:r>
      <w:r w:rsidRPr="00317985">
        <w:rPr>
          <w:rFonts w:ascii="Times New Roman" w:hAnsi="Times New Roman" w:cs="Times New Roman"/>
          <w:sz w:val="28"/>
          <w:szCs w:val="28"/>
        </w:rPr>
        <w:t xml:space="preserve"> с </w:t>
      </w:r>
      <w:r>
        <w:rPr>
          <w:rFonts w:ascii="Times New Roman" w:hAnsi="Times New Roman" w:cs="Times New Roman"/>
          <w:sz w:val="28"/>
          <w:szCs w:val="28"/>
        </w:rPr>
        <w:t>числом</w:t>
      </w:r>
      <w:r w:rsidRPr="00317985">
        <w:rPr>
          <w:rFonts w:ascii="Times New Roman" w:hAnsi="Times New Roman" w:cs="Times New Roman"/>
          <w:sz w:val="28"/>
          <w:szCs w:val="28"/>
        </w:rPr>
        <w:t>.</w:t>
      </w:r>
      <w:r>
        <w:rPr>
          <w:rFonts w:ascii="Times New Roman" w:hAnsi="Times New Roman" w:cs="Times New Roman"/>
          <w:sz w:val="28"/>
          <w:szCs w:val="28"/>
        </w:rPr>
        <w:t xml:space="preserve"> Обозначение числа цифрой. Написание цифры.</w:t>
      </w:r>
      <w:r w:rsidRPr="008A21D0">
        <w:rPr>
          <w:rFonts w:ascii="Times New Roman" w:hAnsi="Times New Roman" w:cs="Times New Roman"/>
          <w:sz w:val="28"/>
          <w:szCs w:val="28"/>
        </w:rPr>
        <w:t xml:space="preserve"> </w:t>
      </w:r>
      <w:r>
        <w:rPr>
          <w:rFonts w:ascii="Times New Roman" w:hAnsi="Times New Roman" w:cs="Times New Roman"/>
          <w:sz w:val="28"/>
          <w:szCs w:val="28"/>
        </w:rPr>
        <w:t>Знание отрезка числового ряда 1 – 3 (1 – 5, 1 – 10, 0 – 10). Определение места числа (от 0 до 9) в</w:t>
      </w:r>
      <w:r w:rsidRPr="00317985">
        <w:rPr>
          <w:rFonts w:ascii="Times New Roman" w:hAnsi="Times New Roman" w:cs="Times New Roman"/>
          <w:sz w:val="28"/>
          <w:szCs w:val="28"/>
        </w:rPr>
        <w:t xml:space="preserve"> числово</w:t>
      </w:r>
      <w:r>
        <w:rPr>
          <w:rFonts w:ascii="Times New Roman" w:hAnsi="Times New Roman" w:cs="Times New Roman"/>
          <w:sz w:val="28"/>
          <w:szCs w:val="28"/>
        </w:rPr>
        <w:t>м ряду. Счет в прямой (обратной)</w:t>
      </w:r>
      <w:r w:rsidRPr="00317985">
        <w:rPr>
          <w:rFonts w:ascii="Times New Roman" w:hAnsi="Times New Roman" w:cs="Times New Roman"/>
          <w:sz w:val="28"/>
          <w:szCs w:val="28"/>
        </w:rPr>
        <w:t xml:space="preserve"> последовательности. </w:t>
      </w:r>
      <w:r>
        <w:rPr>
          <w:rFonts w:ascii="Times New Roman" w:hAnsi="Times New Roman" w:cs="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cs="Times New Roman"/>
          <w:sz w:val="28"/>
          <w:szCs w:val="28"/>
        </w:rPr>
        <w:t xml:space="preserve">увеличение </w:t>
      </w:r>
      <w:r>
        <w:rPr>
          <w:rFonts w:ascii="Times New Roman" w:hAnsi="Times New Roman" w:cs="Times New Roman"/>
          <w:sz w:val="28"/>
          <w:szCs w:val="28"/>
        </w:rPr>
        <w:t>(уменьшение) на одну (н</w:t>
      </w:r>
      <w:r w:rsidRPr="00317985">
        <w:rPr>
          <w:rFonts w:ascii="Times New Roman" w:hAnsi="Times New Roman" w:cs="Times New Roman"/>
          <w:sz w:val="28"/>
          <w:szCs w:val="28"/>
        </w:rPr>
        <w:t>есколько</w:t>
      </w:r>
      <w:r>
        <w:rPr>
          <w:rFonts w:ascii="Times New Roman" w:hAnsi="Times New Roman" w:cs="Times New Roman"/>
          <w:sz w:val="28"/>
          <w:szCs w:val="28"/>
        </w:rPr>
        <w:t>)</w:t>
      </w:r>
      <w:r w:rsidRPr="00317985">
        <w:rPr>
          <w:rFonts w:ascii="Times New Roman" w:hAnsi="Times New Roman" w:cs="Times New Roman"/>
          <w:sz w:val="28"/>
          <w:szCs w:val="28"/>
        </w:rPr>
        <w:t xml:space="preserve"> единиц</w:t>
      </w:r>
      <w:r>
        <w:rPr>
          <w:rFonts w:ascii="Times New Roman" w:hAnsi="Times New Roman" w:cs="Times New Roman"/>
          <w:sz w:val="28"/>
          <w:szCs w:val="28"/>
        </w:rPr>
        <w:t xml:space="preserve"> в пределах 5 (10)</w:t>
      </w:r>
      <w:r w:rsidRPr="00317985">
        <w:rPr>
          <w:rFonts w:ascii="Times New Roman" w:hAnsi="Times New Roman" w:cs="Times New Roman"/>
          <w:sz w:val="28"/>
          <w:szCs w:val="28"/>
        </w:rPr>
        <w:t xml:space="preserve">. Решение задач на увеличение на </w:t>
      </w:r>
      <w:r>
        <w:rPr>
          <w:rFonts w:ascii="Times New Roman" w:hAnsi="Times New Roman" w:cs="Times New Roman"/>
          <w:sz w:val="28"/>
          <w:szCs w:val="28"/>
        </w:rPr>
        <w:t>одну (</w:t>
      </w:r>
      <w:r w:rsidRPr="00317985">
        <w:rPr>
          <w:rFonts w:ascii="Times New Roman" w:hAnsi="Times New Roman" w:cs="Times New Roman"/>
          <w:sz w:val="28"/>
          <w:szCs w:val="28"/>
        </w:rPr>
        <w:t>несколько</w:t>
      </w:r>
      <w:r>
        <w:rPr>
          <w:rFonts w:ascii="Times New Roman" w:hAnsi="Times New Roman" w:cs="Times New Roman"/>
          <w:sz w:val="28"/>
          <w:szCs w:val="28"/>
        </w:rPr>
        <w:t>)</w:t>
      </w:r>
      <w:r w:rsidRPr="00317985">
        <w:rPr>
          <w:rFonts w:ascii="Times New Roman" w:hAnsi="Times New Roman" w:cs="Times New Roman"/>
          <w:sz w:val="28"/>
          <w:szCs w:val="28"/>
        </w:rPr>
        <w:t xml:space="preserve"> единиц</w:t>
      </w:r>
      <w:r>
        <w:rPr>
          <w:rFonts w:ascii="Times New Roman" w:hAnsi="Times New Roman" w:cs="Times New Roman"/>
          <w:sz w:val="28"/>
          <w:szCs w:val="28"/>
        </w:rPr>
        <w:t xml:space="preserve"> в пределах 5 (10)</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Запись решения задачи в виде арифметического примера. Решение задач </w:t>
      </w:r>
      <w:r w:rsidRPr="00317985">
        <w:rPr>
          <w:rFonts w:ascii="Times New Roman" w:hAnsi="Times New Roman" w:cs="Times New Roman"/>
          <w:sz w:val="28"/>
          <w:szCs w:val="28"/>
        </w:rPr>
        <w:t xml:space="preserve">на уменьшение на </w:t>
      </w:r>
      <w:r>
        <w:rPr>
          <w:rFonts w:ascii="Times New Roman" w:hAnsi="Times New Roman" w:cs="Times New Roman"/>
          <w:sz w:val="28"/>
          <w:szCs w:val="28"/>
        </w:rPr>
        <w:t>одну (</w:t>
      </w:r>
      <w:r w:rsidRPr="00317985">
        <w:rPr>
          <w:rFonts w:ascii="Times New Roman" w:hAnsi="Times New Roman" w:cs="Times New Roman"/>
          <w:sz w:val="28"/>
          <w:szCs w:val="28"/>
        </w:rPr>
        <w:t>несколько</w:t>
      </w:r>
      <w:r>
        <w:rPr>
          <w:rFonts w:ascii="Times New Roman" w:hAnsi="Times New Roman" w:cs="Times New Roman"/>
          <w:sz w:val="28"/>
          <w:szCs w:val="28"/>
        </w:rPr>
        <w:t>)</w:t>
      </w:r>
      <w:r w:rsidRPr="00317985">
        <w:rPr>
          <w:rFonts w:ascii="Times New Roman" w:hAnsi="Times New Roman" w:cs="Times New Roman"/>
          <w:sz w:val="28"/>
          <w:szCs w:val="28"/>
        </w:rPr>
        <w:t xml:space="preserve"> единиц</w:t>
      </w:r>
      <w:r>
        <w:rPr>
          <w:rFonts w:ascii="Times New Roman" w:hAnsi="Times New Roman" w:cs="Times New Roman"/>
          <w:sz w:val="28"/>
          <w:szCs w:val="28"/>
        </w:rPr>
        <w:t xml:space="preserve"> в пределах 5 (10)</w:t>
      </w:r>
      <w:r w:rsidRPr="00317985">
        <w:rPr>
          <w:rFonts w:ascii="Times New Roman" w:hAnsi="Times New Roman" w:cs="Times New Roman"/>
          <w:sz w:val="28"/>
          <w:szCs w:val="28"/>
        </w:rPr>
        <w:t xml:space="preserve">. Выполнение арифметических действий на калькуляторе. </w:t>
      </w:r>
      <w:r>
        <w:rPr>
          <w:rFonts w:ascii="Times New Roman" w:hAnsi="Times New Roman" w:cs="Times New Roman"/>
          <w:sz w:val="28"/>
          <w:szCs w:val="28"/>
        </w:rPr>
        <w:t>Различение</w:t>
      </w:r>
      <w:r w:rsidRPr="00317985">
        <w:rPr>
          <w:rFonts w:ascii="Times New Roman" w:hAnsi="Times New Roman" w:cs="Times New Roman"/>
          <w:sz w:val="28"/>
          <w:szCs w:val="28"/>
        </w:rPr>
        <w:t xml:space="preserve"> денежн</w:t>
      </w:r>
      <w:r>
        <w:rPr>
          <w:rFonts w:ascii="Times New Roman" w:hAnsi="Times New Roman" w:cs="Times New Roman"/>
          <w:sz w:val="28"/>
          <w:szCs w:val="28"/>
        </w:rPr>
        <w:t>ых</w:t>
      </w:r>
      <w:r w:rsidRPr="00317985">
        <w:rPr>
          <w:rFonts w:ascii="Times New Roman" w:hAnsi="Times New Roman" w:cs="Times New Roman"/>
          <w:sz w:val="28"/>
          <w:szCs w:val="28"/>
        </w:rPr>
        <w:t xml:space="preserve"> знак</w:t>
      </w:r>
      <w:r>
        <w:rPr>
          <w:rFonts w:ascii="Times New Roman" w:hAnsi="Times New Roman" w:cs="Times New Roman"/>
          <w:sz w:val="28"/>
          <w:szCs w:val="28"/>
        </w:rPr>
        <w:t>ов (монет, купюр)</w:t>
      </w:r>
      <w:r w:rsidRPr="00317985">
        <w:rPr>
          <w:rFonts w:ascii="Times New Roman" w:hAnsi="Times New Roman" w:cs="Times New Roman"/>
          <w:sz w:val="28"/>
          <w:szCs w:val="28"/>
        </w:rPr>
        <w:t xml:space="preserve">. </w:t>
      </w:r>
      <w:r>
        <w:rPr>
          <w:rFonts w:ascii="Times New Roman" w:hAnsi="Times New Roman" w:cs="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Представления о величине.</w:t>
      </w:r>
    </w:p>
    <w:p w:rsidR="00EC4C75" w:rsidRPr="009D32D9" w:rsidRDefault="00EC4C75" w:rsidP="00BC1A8E">
      <w:pPr>
        <w:pStyle w:val="NoSpacing"/>
        <w:spacing w:line="360" w:lineRule="auto"/>
        <w:ind w:firstLine="708"/>
        <w:jc w:val="both"/>
        <w:rPr>
          <w:rFonts w:ascii="Times New Roman" w:hAnsi="Times New Roman" w:cs="Times New Roman"/>
          <w:b/>
          <w:bCs/>
          <w:sz w:val="28"/>
          <w:szCs w:val="28"/>
        </w:rPr>
      </w:pPr>
      <w:r w:rsidRPr="00317985">
        <w:rPr>
          <w:rFonts w:ascii="Times New Roman" w:hAnsi="Times New Roman" w:cs="Times New Roman"/>
          <w:sz w:val="28"/>
          <w:szCs w:val="28"/>
        </w:rPr>
        <w:t>Разл</w:t>
      </w:r>
      <w:r>
        <w:rPr>
          <w:rFonts w:ascii="Times New Roman" w:hAnsi="Times New Roman" w:cs="Times New Roman"/>
          <w:sz w:val="28"/>
          <w:szCs w:val="28"/>
        </w:rPr>
        <w:t>ичение однородных (</w:t>
      </w:r>
      <w:r w:rsidRPr="00317985">
        <w:rPr>
          <w:rFonts w:ascii="Times New Roman" w:hAnsi="Times New Roman" w:cs="Times New Roman"/>
          <w:sz w:val="28"/>
          <w:szCs w:val="28"/>
        </w:rPr>
        <w:t xml:space="preserve">разнородных </w:t>
      </w:r>
      <w:r>
        <w:rPr>
          <w:rFonts w:ascii="Times New Roman" w:hAnsi="Times New Roman" w:cs="Times New Roman"/>
          <w:sz w:val="28"/>
          <w:szCs w:val="28"/>
        </w:rPr>
        <w:t xml:space="preserve">по одному признаку) </w:t>
      </w:r>
      <w:r w:rsidRPr="00317985">
        <w:rPr>
          <w:rFonts w:ascii="Times New Roman" w:hAnsi="Times New Roman" w:cs="Times New Roman"/>
          <w:sz w:val="28"/>
          <w:szCs w:val="28"/>
        </w:rPr>
        <w:t>предметов</w:t>
      </w:r>
      <w:r>
        <w:rPr>
          <w:rFonts w:ascii="Times New Roman" w:hAnsi="Times New Roman" w:cs="Times New Roman"/>
          <w:sz w:val="28"/>
          <w:szCs w:val="28"/>
        </w:rPr>
        <w:t xml:space="preserve"> по величине</w:t>
      </w:r>
      <w:r w:rsidRPr="00317985">
        <w:rPr>
          <w:rFonts w:ascii="Times New Roman" w:hAnsi="Times New Roman" w:cs="Times New Roman"/>
          <w:sz w:val="28"/>
          <w:szCs w:val="28"/>
        </w:rPr>
        <w:t xml:space="preserve">. Сравнение </w:t>
      </w:r>
      <w:r>
        <w:rPr>
          <w:rFonts w:ascii="Times New Roman" w:hAnsi="Times New Roman" w:cs="Times New Roman"/>
          <w:sz w:val="28"/>
          <w:szCs w:val="28"/>
        </w:rPr>
        <w:t>двух п</w:t>
      </w:r>
      <w:r w:rsidRPr="00317985">
        <w:rPr>
          <w:rFonts w:ascii="Times New Roman" w:hAnsi="Times New Roman" w:cs="Times New Roman"/>
          <w:sz w:val="28"/>
          <w:szCs w:val="28"/>
        </w:rPr>
        <w:t>редметов по величине</w:t>
      </w:r>
      <w:r>
        <w:rPr>
          <w:rFonts w:ascii="Times New Roman" w:hAnsi="Times New Roman" w:cs="Times New Roman"/>
          <w:sz w:val="28"/>
          <w:szCs w:val="28"/>
        </w:rPr>
        <w:t xml:space="preserve"> способом приложения (приставления), «на глаз», наложения</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cs="Times New Roman"/>
          <w:sz w:val="28"/>
          <w:szCs w:val="28"/>
        </w:rPr>
        <w:t>Составление упорядочен</w:t>
      </w:r>
      <w:r>
        <w:rPr>
          <w:rFonts w:ascii="Times New Roman" w:hAnsi="Times New Roman" w:cs="Times New Roman"/>
          <w:sz w:val="28"/>
          <w:szCs w:val="28"/>
        </w:rPr>
        <w:t>ного ряда по убыванию (</w:t>
      </w:r>
      <w:r w:rsidRPr="00317985">
        <w:rPr>
          <w:rFonts w:ascii="Times New Roman" w:hAnsi="Times New Roman" w:cs="Times New Roman"/>
          <w:sz w:val="28"/>
          <w:szCs w:val="28"/>
        </w:rPr>
        <w:t xml:space="preserve">по возрастанию). Различение </w:t>
      </w:r>
      <w:r>
        <w:rPr>
          <w:rFonts w:ascii="Times New Roman" w:hAnsi="Times New Roman" w:cs="Times New Roman"/>
          <w:sz w:val="28"/>
          <w:szCs w:val="28"/>
        </w:rPr>
        <w:t>однородных (</w:t>
      </w:r>
      <w:r w:rsidRPr="00317985">
        <w:rPr>
          <w:rFonts w:ascii="Times New Roman" w:hAnsi="Times New Roman" w:cs="Times New Roman"/>
          <w:sz w:val="28"/>
          <w:szCs w:val="28"/>
        </w:rPr>
        <w:t xml:space="preserve">разнородных </w:t>
      </w:r>
      <w:r>
        <w:rPr>
          <w:rFonts w:ascii="Times New Roman" w:hAnsi="Times New Roman" w:cs="Times New Roman"/>
          <w:sz w:val="28"/>
          <w:szCs w:val="28"/>
        </w:rPr>
        <w:t xml:space="preserve">) </w:t>
      </w:r>
      <w:r w:rsidRPr="00317985">
        <w:rPr>
          <w:rFonts w:ascii="Times New Roman" w:hAnsi="Times New Roman" w:cs="Times New Roman"/>
          <w:sz w:val="28"/>
          <w:szCs w:val="28"/>
        </w:rPr>
        <w:t>предметов</w:t>
      </w:r>
      <w:r w:rsidRPr="00114B30">
        <w:rPr>
          <w:rFonts w:ascii="Times New Roman" w:hAnsi="Times New Roman" w:cs="Times New Roman"/>
          <w:sz w:val="28"/>
          <w:szCs w:val="28"/>
        </w:rPr>
        <w:t xml:space="preserve"> </w:t>
      </w:r>
      <w:r w:rsidRPr="00317985">
        <w:rPr>
          <w:rFonts w:ascii="Times New Roman" w:hAnsi="Times New Roman" w:cs="Times New Roman"/>
          <w:sz w:val="28"/>
          <w:szCs w:val="28"/>
        </w:rPr>
        <w:t xml:space="preserve">по длине. Сравнение предметов по длине. Различение </w:t>
      </w:r>
      <w:r>
        <w:rPr>
          <w:rFonts w:ascii="Times New Roman" w:hAnsi="Times New Roman" w:cs="Times New Roman"/>
          <w:sz w:val="28"/>
          <w:szCs w:val="28"/>
        </w:rPr>
        <w:t>однородных (</w:t>
      </w:r>
      <w:r w:rsidRPr="00317985">
        <w:rPr>
          <w:rFonts w:ascii="Times New Roman" w:hAnsi="Times New Roman" w:cs="Times New Roman"/>
          <w:sz w:val="28"/>
          <w:szCs w:val="28"/>
        </w:rPr>
        <w:t>разнородных</w:t>
      </w:r>
      <w:r>
        <w:rPr>
          <w:rFonts w:ascii="Times New Roman" w:hAnsi="Times New Roman" w:cs="Times New Roman"/>
          <w:sz w:val="28"/>
          <w:szCs w:val="28"/>
        </w:rPr>
        <w:t>)</w:t>
      </w:r>
      <w:r w:rsidRPr="00317985">
        <w:rPr>
          <w:rFonts w:ascii="Times New Roman" w:hAnsi="Times New Roman" w:cs="Times New Roman"/>
          <w:sz w:val="28"/>
          <w:szCs w:val="28"/>
        </w:rPr>
        <w:t xml:space="preserve"> предметов</w:t>
      </w:r>
      <w:r w:rsidRPr="00114B30">
        <w:rPr>
          <w:rFonts w:ascii="Times New Roman" w:hAnsi="Times New Roman" w:cs="Times New Roman"/>
          <w:sz w:val="28"/>
          <w:szCs w:val="28"/>
        </w:rPr>
        <w:t xml:space="preserve"> </w:t>
      </w:r>
      <w:r w:rsidRPr="00317985">
        <w:rPr>
          <w:rFonts w:ascii="Times New Roman" w:hAnsi="Times New Roman" w:cs="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cs="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cs="Times New Roman"/>
          <w:sz w:val="28"/>
          <w:szCs w:val="28"/>
        </w:rPr>
        <w:t>Измерение с помощью мер</w:t>
      </w:r>
      <w:r>
        <w:rPr>
          <w:rFonts w:ascii="Times New Roman" w:hAnsi="Times New Roman" w:cs="Times New Roman"/>
          <w:sz w:val="28"/>
          <w:szCs w:val="28"/>
        </w:rPr>
        <w:t>ки</w:t>
      </w:r>
      <w:r w:rsidRPr="00317985">
        <w:rPr>
          <w:rFonts w:ascii="Times New Roman" w:hAnsi="Times New Roman" w:cs="Times New Roman"/>
          <w:sz w:val="28"/>
          <w:szCs w:val="28"/>
        </w:rPr>
        <w:t>.</w:t>
      </w:r>
      <w:r>
        <w:rPr>
          <w:rFonts w:ascii="Times New Roman" w:hAnsi="Times New Roman" w:cs="Times New Roman"/>
          <w:sz w:val="28"/>
          <w:szCs w:val="28"/>
        </w:rPr>
        <w:t xml:space="preserve"> Узнавание линейки (шкалы делений), ее назначение. Измерение длины отрезков, длины (высоты) предметов линейкой.</w:t>
      </w:r>
    </w:p>
    <w:p w:rsidR="00EC4C75"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Представление о форме.</w:t>
      </w:r>
    </w:p>
    <w:p w:rsidR="00EC4C75" w:rsidRPr="009D32D9" w:rsidRDefault="00EC4C75" w:rsidP="00BC1A8E">
      <w:pPr>
        <w:pStyle w:val="NoSpacing"/>
        <w:spacing w:line="360" w:lineRule="auto"/>
        <w:ind w:firstLine="708"/>
        <w:jc w:val="both"/>
        <w:rPr>
          <w:rFonts w:ascii="Times New Roman" w:hAnsi="Times New Roman" w:cs="Times New Roman"/>
          <w:b/>
          <w:bCs/>
          <w:i/>
          <w:iCs/>
          <w:sz w:val="28"/>
          <w:szCs w:val="28"/>
        </w:rPr>
      </w:pPr>
      <w:r>
        <w:rPr>
          <w:rFonts w:ascii="Times New Roman" w:hAnsi="Times New Roman" w:cs="Times New Roman"/>
          <w:sz w:val="28"/>
          <w:szCs w:val="28"/>
        </w:rPr>
        <w:t xml:space="preserve">Узнавание (различение) </w:t>
      </w:r>
      <w:r w:rsidRPr="00317985">
        <w:rPr>
          <w:rFonts w:ascii="Times New Roman" w:hAnsi="Times New Roman" w:cs="Times New Roman"/>
          <w:sz w:val="28"/>
          <w:szCs w:val="28"/>
        </w:rPr>
        <w:t>геометрических тел</w:t>
      </w:r>
      <w:r>
        <w:rPr>
          <w:rFonts w:ascii="Times New Roman" w:hAnsi="Times New Roman" w:cs="Times New Roman"/>
          <w:sz w:val="28"/>
          <w:szCs w:val="28"/>
        </w:rPr>
        <w:t xml:space="preserve">: </w:t>
      </w:r>
      <w:r w:rsidRPr="00317985">
        <w:rPr>
          <w:rFonts w:ascii="Times New Roman" w:hAnsi="Times New Roman" w:cs="Times New Roman"/>
          <w:sz w:val="28"/>
          <w:szCs w:val="28"/>
        </w:rPr>
        <w:t>«шар», «куб», «призма», «</w:t>
      </w:r>
      <w:r>
        <w:rPr>
          <w:rFonts w:ascii="Times New Roman" w:hAnsi="Times New Roman" w:cs="Times New Roman"/>
          <w:sz w:val="28"/>
          <w:szCs w:val="28"/>
        </w:rPr>
        <w:t>брусок</w:t>
      </w:r>
      <w:r w:rsidRPr="00317985">
        <w:rPr>
          <w:rFonts w:ascii="Times New Roman" w:hAnsi="Times New Roman" w:cs="Times New Roman"/>
          <w:sz w:val="28"/>
          <w:szCs w:val="28"/>
        </w:rPr>
        <w:t xml:space="preserve">». Соотнесение </w:t>
      </w:r>
      <w:r>
        <w:rPr>
          <w:rFonts w:ascii="Times New Roman" w:hAnsi="Times New Roman" w:cs="Times New Roman"/>
          <w:sz w:val="28"/>
          <w:szCs w:val="28"/>
        </w:rPr>
        <w:t xml:space="preserve">формы </w:t>
      </w:r>
      <w:r w:rsidRPr="00317985">
        <w:rPr>
          <w:rFonts w:ascii="Times New Roman" w:hAnsi="Times New Roman" w:cs="Times New Roman"/>
          <w:sz w:val="28"/>
          <w:szCs w:val="28"/>
        </w:rPr>
        <w:t>предмета с геометрическим</w:t>
      </w:r>
      <w:r>
        <w:rPr>
          <w:rFonts w:ascii="Times New Roman" w:hAnsi="Times New Roman" w:cs="Times New Roman"/>
          <w:sz w:val="28"/>
          <w:szCs w:val="28"/>
        </w:rPr>
        <w:t>и</w:t>
      </w:r>
      <w:r w:rsidRPr="00317985">
        <w:rPr>
          <w:rFonts w:ascii="Times New Roman" w:hAnsi="Times New Roman" w:cs="Times New Roman"/>
          <w:sz w:val="28"/>
          <w:szCs w:val="28"/>
        </w:rPr>
        <w:t xml:space="preserve"> тел</w:t>
      </w:r>
      <w:r>
        <w:rPr>
          <w:rFonts w:ascii="Times New Roman" w:hAnsi="Times New Roman" w:cs="Times New Roman"/>
          <w:sz w:val="28"/>
          <w:szCs w:val="28"/>
        </w:rPr>
        <w:t xml:space="preserve">ами. </w:t>
      </w:r>
      <w:r w:rsidRPr="00317985">
        <w:rPr>
          <w:rFonts w:ascii="Times New Roman" w:hAnsi="Times New Roman" w:cs="Times New Roman"/>
          <w:sz w:val="28"/>
          <w:szCs w:val="28"/>
        </w:rPr>
        <w:t xml:space="preserve"> фигурой. </w:t>
      </w:r>
      <w:r>
        <w:rPr>
          <w:rFonts w:ascii="Times New Roman" w:hAnsi="Times New Roman" w:cs="Times New Roman"/>
          <w:sz w:val="28"/>
          <w:szCs w:val="28"/>
        </w:rPr>
        <w:t xml:space="preserve">Узнавание (различение) </w:t>
      </w:r>
      <w:r w:rsidRPr="00317985">
        <w:rPr>
          <w:rFonts w:ascii="Times New Roman" w:hAnsi="Times New Roman" w:cs="Times New Roman"/>
          <w:sz w:val="28"/>
          <w:szCs w:val="28"/>
        </w:rPr>
        <w:t>геометрических</w:t>
      </w:r>
      <w:r>
        <w:rPr>
          <w:rFonts w:ascii="Times New Roman" w:hAnsi="Times New Roman" w:cs="Times New Roman"/>
          <w:sz w:val="28"/>
          <w:szCs w:val="28"/>
        </w:rPr>
        <w:t xml:space="preserve"> фигур: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 xml:space="preserve">круг, прямоугольник, точка, линия (прямая, ломаная), отрезок. </w:t>
      </w:r>
      <w:r w:rsidRPr="00317985">
        <w:rPr>
          <w:rFonts w:ascii="Times New Roman" w:hAnsi="Times New Roman" w:cs="Times New Roman"/>
          <w:sz w:val="28"/>
          <w:szCs w:val="28"/>
        </w:rPr>
        <w:t>Соотнесение геометрическ</w:t>
      </w:r>
      <w:r>
        <w:rPr>
          <w:rFonts w:ascii="Times New Roman" w:hAnsi="Times New Roman" w:cs="Times New Roman"/>
          <w:sz w:val="28"/>
          <w:szCs w:val="28"/>
        </w:rPr>
        <w:t xml:space="preserve">ой формы с </w:t>
      </w:r>
      <w:r w:rsidRPr="00317985">
        <w:rPr>
          <w:rFonts w:ascii="Times New Roman" w:hAnsi="Times New Roman" w:cs="Times New Roman"/>
          <w:sz w:val="28"/>
          <w:szCs w:val="28"/>
        </w:rPr>
        <w:t xml:space="preserve">геометрической фигурой. Соотнесение </w:t>
      </w:r>
      <w:r>
        <w:rPr>
          <w:rFonts w:ascii="Times New Roman" w:hAnsi="Times New Roman" w:cs="Times New Roman"/>
          <w:sz w:val="28"/>
          <w:szCs w:val="28"/>
        </w:rPr>
        <w:t xml:space="preserve">формы предметов с </w:t>
      </w:r>
      <w:r w:rsidRPr="00317985">
        <w:rPr>
          <w:rFonts w:ascii="Times New Roman" w:hAnsi="Times New Roman" w:cs="Times New Roman"/>
          <w:sz w:val="28"/>
          <w:szCs w:val="28"/>
        </w:rPr>
        <w:t>геометрической фигурой</w:t>
      </w:r>
      <w:r>
        <w:rPr>
          <w:rFonts w:ascii="Times New Roman" w:hAnsi="Times New Roman" w:cs="Times New Roman"/>
          <w:sz w:val="28"/>
          <w:szCs w:val="28"/>
        </w:rPr>
        <w:t xml:space="preserve">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круг, прямоугольник)</w:t>
      </w:r>
      <w:r w:rsidRPr="00317985">
        <w:rPr>
          <w:rFonts w:ascii="Times New Roman" w:hAnsi="Times New Roman" w:cs="Times New Roman"/>
          <w:sz w:val="28"/>
          <w:szCs w:val="28"/>
        </w:rPr>
        <w:t xml:space="preserve">. </w:t>
      </w:r>
      <w:r>
        <w:rPr>
          <w:rFonts w:ascii="Times New Roman" w:hAnsi="Times New Roman" w:cs="Times New Roman"/>
          <w:sz w:val="28"/>
          <w:szCs w:val="28"/>
        </w:rPr>
        <w:t>Сборка геометрической фигуры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круг, прямоугольник) из 2-х (3-х, 4-х) частей. Составление геометрической фигуры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прямоугольник) из счетных палочек. Штриховка геометрической фигуры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круг, прямоугольник). Обводка геометрической фигуры (</w:t>
      </w:r>
      <w:r w:rsidRPr="00317985">
        <w:rPr>
          <w:rFonts w:ascii="Times New Roman" w:hAnsi="Times New Roman" w:cs="Times New Roman"/>
          <w:sz w:val="28"/>
          <w:szCs w:val="28"/>
        </w:rPr>
        <w:t>треугольник</w:t>
      </w:r>
      <w:r>
        <w:rPr>
          <w:rFonts w:ascii="Times New Roman" w:hAnsi="Times New Roman" w:cs="Times New Roman"/>
          <w:sz w:val="28"/>
          <w:szCs w:val="28"/>
        </w:rPr>
        <w:t>,</w:t>
      </w:r>
      <w:r w:rsidRPr="00867079">
        <w:rPr>
          <w:rFonts w:ascii="Times New Roman" w:hAnsi="Times New Roman" w:cs="Times New Roman"/>
          <w:sz w:val="28"/>
          <w:szCs w:val="28"/>
        </w:rPr>
        <w:t xml:space="preserve"> </w:t>
      </w:r>
      <w:r w:rsidRPr="00317985">
        <w:rPr>
          <w:rFonts w:ascii="Times New Roman" w:hAnsi="Times New Roman" w:cs="Times New Roman"/>
          <w:sz w:val="28"/>
          <w:szCs w:val="28"/>
        </w:rPr>
        <w:t>квадрат,</w:t>
      </w:r>
      <w:r w:rsidRPr="00867079">
        <w:rPr>
          <w:rFonts w:ascii="Times New Roman" w:hAnsi="Times New Roman" w:cs="Times New Roman"/>
          <w:sz w:val="28"/>
          <w:szCs w:val="28"/>
        </w:rPr>
        <w:t xml:space="preserve"> </w:t>
      </w:r>
      <w:r>
        <w:rPr>
          <w:rFonts w:ascii="Times New Roman" w:hAnsi="Times New Roman" w:cs="Times New Roman"/>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Пространственные представления.</w:t>
      </w:r>
    </w:p>
    <w:p w:rsidR="00EC4C75" w:rsidRPr="00791D4A" w:rsidRDefault="00EC4C75" w:rsidP="00BC1A8E">
      <w:pPr>
        <w:pStyle w:val="BodyText"/>
        <w:spacing w:line="360" w:lineRule="auto"/>
        <w:ind w:right="-2" w:firstLine="708"/>
        <w:jc w:val="both"/>
        <w:rPr>
          <w:rFonts w:ascii="Times New Roman" w:hAnsi="Times New Roman" w:cs="Times New Roman"/>
          <w:sz w:val="28"/>
          <w:szCs w:val="28"/>
        </w:rPr>
      </w:pPr>
      <w:r>
        <w:rPr>
          <w:rFonts w:ascii="Times New Roman" w:hAnsi="Times New Roman" w:cs="Times New Roman"/>
          <w:sz w:val="28"/>
          <w:szCs w:val="28"/>
        </w:rPr>
        <w:t>Ориентация в п</w:t>
      </w:r>
      <w:r w:rsidRPr="00317985">
        <w:rPr>
          <w:rFonts w:ascii="Times New Roman" w:hAnsi="Times New Roman" w:cs="Times New Roman"/>
          <w:sz w:val="28"/>
          <w:szCs w:val="28"/>
        </w:rPr>
        <w:t>ространственн</w:t>
      </w:r>
      <w:r>
        <w:rPr>
          <w:rFonts w:ascii="Times New Roman" w:hAnsi="Times New Roman" w:cs="Times New Roman"/>
          <w:sz w:val="28"/>
          <w:szCs w:val="28"/>
        </w:rPr>
        <w:t xml:space="preserve">ом расположении частей тела на себе (другом человеке, изображении): </w:t>
      </w:r>
      <w:r w:rsidRPr="00791D4A">
        <w:rPr>
          <w:rFonts w:ascii="Times New Roman" w:hAnsi="Times New Roman" w:cs="Times New Roman"/>
          <w:sz w:val="28"/>
          <w:szCs w:val="28"/>
        </w:rPr>
        <w:t>верх (вверху), низ (внизу), перед (спереди), зад (сзади), правая (левая) рука (нога, сторона тела)</w:t>
      </w:r>
      <w:r>
        <w:rPr>
          <w:rFonts w:ascii="Times New Roman" w:hAnsi="Times New Roman" w:cs="Times New Roman"/>
          <w:sz w:val="28"/>
          <w:szCs w:val="28"/>
        </w:rPr>
        <w:t xml:space="preserve">. </w:t>
      </w:r>
      <w:r w:rsidRPr="00791D4A">
        <w:rPr>
          <w:rFonts w:ascii="Times New Roman" w:hAnsi="Times New Roman" w:cs="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Временные представления.</w:t>
      </w:r>
    </w:p>
    <w:p w:rsidR="00EC4C75" w:rsidRDefault="00EC4C75" w:rsidP="00BC1A8E">
      <w:pPr>
        <w:tabs>
          <w:tab w:val="left" w:pos="720"/>
        </w:tabs>
        <w:spacing w:line="360" w:lineRule="auto"/>
        <w:jc w:val="both"/>
        <w:rPr>
          <w:rFonts w:ascii="Times New Roman" w:hAnsi="Times New Roman" w:cs="Times New Roman"/>
          <w:i/>
          <w:iCs/>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iCs/>
          <w:sz w:val="28"/>
          <w:szCs w:val="28"/>
        </w:rPr>
        <w:t xml:space="preserve"> </w:t>
      </w:r>
    </w:p>
    <w:p w:rsidR="00EC4C75" w:rsidRPr="00791D4A" w:rsidRDefault="00EC4C75" w:rsidP="00BF4A30">
      <w:pPr>
        <w:pStyle w:val="NoSpacing"/>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III</w:t>
      </w:r>
      <w:r w:rsidRPr="00317985">
        <w:rPr>
          <w:rFonts w:ascii="Times New Roman" w:hAnsi="Times New Roman" w:cs="Times New Roman"/>
          <w:b/>
          <w:bCs/>
          <w:sz w:val="28"/>
          <w:szCs w:val="28"/>
        </w:rPr>
        <w:t>. ОКРУЖАЮЩИЙ ПРИРОДНЫЙ МИР</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cs="Times New Roman"/>
          <w:sz w:val="28"/>
          <w:szCs w:val="28"/>
        </w:rPr>
        <w:t xml:space="preserve">представлений об окружающем </w:t>
      </w:r>
      <w:r w:rsidRPr="00317985">
        <w:rPr>
          <w:rFonts w:ascii="Times New Roman" w:hAnsi="Times New Roman" w:cs="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w:t>
      </w:r>
      <w:r w:rsidRPr="00317985">
        <w:rPr>
          <w:rFonts w:ascii="Times New Roman" w:hAnsi="Times New Roman" w:cs="Times New Roman"/>
          <w:sz w:val="28"/>
          <w:szCs w:val="28"/>
        </w:rPr>
        <w:softHyphen/>
        <w:t>ниями, кормление аквариумных рыбок, животных и др. Особое внимание уделяется воспитанию любви к природе, бережному и гуманному отношению к ней.</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cs="Times New Roman"/>
          <w:sz w:val="28"/>
          <w:szCs w:val="28"/>
        </w:rPr>
        <w:t>постановку следующих задач в СИ</w:t>
      </w:r>
      <w:r w:rsidRPr="00317985">
        <w:rPr>
          <w:rFonts w:ascii="Times New Roman" w:hAnsi="Times New Roman" w:cs="Times New Roman"/>
          <w:sz w:val="28"/>
          <w:szCs w:val="28"/>
        </w:rPr>
        <w:t>П</w:t>
      </w:r>
      <w:r>
        <w:rPr>
          <w:rFonts w:ascii="Times New Roman" w:hAnsi="Times New Roman" w:cs="Times New Roman"/>
          <w:sz w:val="28"/>
          <w:szCs w:val="28"/>
        </w:rPr>
        <w:t>Р</w:t>
      </w:r>
      <w:r w:rsidRPr="00317985">
        <w:rPr>
          <w:rFonts w:ascii="Times New Roman" w:hAnsi="Times New Roman" w:cs="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cs="Times New Roman"/>
          <w:sz w:val="28"/>
          <w:szCs w:val="28"/>
        </w:rPr>
        <w:t xml:space="preserve">знание </w:t>
      </w:r>
      <w:r w:rsidRPr="00317985">
        <w:rPr>
          <w:rFonts w:ascii="Times New Roman" w:hAnsi="Times New Roman" w:cs="Times New Roman"/>
          <w:sz w:val="28"/>
          <w:szCs w:val="28"/>
        </w:rPr>
        <w:t>значени</w:t>
      </w:r>
      <w:r>
        <w:rPr>
          <w:rFonts w:ascii="Times New Roman" w:hAnsi="Times New Roman" w:cs="Times New Roman"/>
          <w:sz w:val="28"/>
          <w:szCs w:val="28"/>
        </w:rPr>
        <w:t>я</w:t>
      </w:r>
      <w:r w:rsidRPr="00317985">
        <w:rPr>
          <w:rFonts w:ascii="Times New Roman" w:hAnsi="Times New Roman" w:cs="Times New Roman"/>
          <w:sz w:val="28"/>
          <w:szCs w:val="28"/>
        </w:rPr>
        <w:t xml:space="preserve"> грибов, способ</w:t>
      </w:r>
      <w:r>
        <w:rPr>
          <w:rFonts w:ascii="Times New Roman" w:hAnsi="Times New Roman" w:cs="Times New Roman"/>
          <w:sz w:val="28"/>
          <w:szCs w:val="28"/>
        </w:rPr>
        <w:t>ов</w:t>
      </w:r>
      <w:r w:rsidRPr="00317985">
        <w:rPr>
          <w:rFonts w:ascii="Times New Roman" w:hAnsi="Times New Roman" w:cs="Times New Roman"/>
          <w:sz w:val="28"/>
          <w:szCs w:val="28"/>
        </w:rPr>
        <w:t xml:space="preserve"> переработки грибов.</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представлен </w:t>
      </w:r>
      <w:r w:rsidRPr="00B37F81">
        <w:rPr>
          <w:rFonts w:ascii="Times New Roman" w:hAnsi="Times New Roman" w:cs="Times New Roman"/>
          <w:sz w:val="28"/>
          <w:szCs w:val="28"/>
        </w:rPr>
        <w:t>с 1 по 12</w:t>
      </w:r>
      <w:r w:rsidRPr="00317985">
        <w:rPr>
          <w:rFonts w:ascii="Times New Roman" w:hAnsi="Times New Roman" w:cs="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cs="Times New Roman"/>
          <w:sz w:val="28"/>
          <w:szCs w:val="28"/>
        </w:rPr>
        <w:t xml:space="preserve">с </w:t>
      </w:r>
      <w:r w:rsidRPr="00317985">
        <w:rPr>
          <w:rFonts w:ascii="Times New Roman" w:hAnsi="Times New Roman" w:cs="Times New Roman"/>
          <w:sz w:val="28"/>
          <w:szCs w:val="28"/>
        </w:rPr>
        <w:t xml:space="preserve"> обучающимися, которые нуждаются в дополнитель</w:t>
      </w:r>
      <w:r>
        <w:rPr>
          <w:rFonts w:ascii="Times New Roman" w:hAnsi="Times New Roman" w:cs="Times New Roman"/>
          <w:sz w:val="28"/>
          <w:szCs w:val="28"/>
        </w:rPr>
        <w:t xml:space="preserve">ной индивидуальной работе.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C4C75" w:rsidRPr="00791D4A"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cs="Times New Roman"/>
          <w:sz w:val="28"/>
          <w:szCs w:val="28"/>
        </w:rPr>
        <w:t>ц</w:t>
      </w:r>
      <w:r w:rsidRPr="00317985">
        <w:rPr>
          <w:rFonts w:ascii="Times New Roman" w:hAnsi="Times New Roman" w:cs="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cs="Times New Roman"/>
          <w:sz w:val="28"/>
          <w:szCs w:val="28"/>
        </w:rPr>
        <w:t>содержать животных в учреждении необходимо</w:t>
      </w:r>
      <w:r w:rsidRPr="00317985">
        <w:rPr>
          <w:rFonts w:ascii="Times New Roman" w:hAnsi="Times New Roman" w:cs="Times New Roman"/>
          <w:sz w:val="28"/>
          <w:szCs w:val="28"/>
        </w:rPr>
        <w:t xml:space="preserve"> организовывать учебные поездки детей в зоопарк, на ферму, в тепличные хозяйства и т.д.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Растительный мир.</w:t>
      </w:r>
    </w:p>
    <w:p w:rsidR="00EC4C75" w:rsidRPr="00791D4A"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EC4C75" w:rsidRDefault="00EC4C75" w:rsidP="00BC1A8E">
      <w:pPr>
        <w:pStyle w:val="NoSpacing"/>
        <w:spacing w:line="360" w:lineRule="auto"/>
        <w:ind w:firstLine="708"/>
        <w:jc w:val="both"/>
        <w:rPr>
          <w:rFonts w:ascii="Times New Roman CYR" w:hAnsi="Times New Roman CYR" w:cs="Times New Roman CYR"/>
          <w:sz w:val="28"/>
          <w:szCs w:val="28"/>
        </w:rPr>
      </w:pPr>
      <w:r>
        <w:rPr>
          <w:rFonts w:ascii="Times New Roman" w:hAnsi="Times New Roman" w:cs="Times New Roman"/>
          <w:sz w:val="28"/>
          <w:szCs w:val="28"/>
        </w:rPr>
        <w:t xml:space="preserve">Знание значения частей растения. Знание </w:t>
      </w:r>
      <w:r w:rsidRPr="00634070">
        <w:rPr>
          <w:rFonts w:ascii="Times New Roman" w:hAnsi="Times New Roman" w:cs="Times New Roman"/>
          <w:sz w:val="28"/>
          <w:szCs w:val="28"/>
        </w:rPr>
        <w:t>значени</w:t>
      </w:r>
      <w:r>
        <w:rPr>
          <w:rFonts w:ascii="Times New Roman" w:hAnsi="Times New Roman" w:cs="Times New Roman"/>
          <w:sz w:val="28"/>
          <w:szCs w:val="28"/>
        </w:rPr>
        <w:t>я растений в природе и жизни человека. Узнавание (различение) деревьев (</w:t>
      </w:r>
      <w:r>
        <w:rPr>
          <w:rFonts w:ascii="Times New Roman CYR" w:hAnsi="Times New Roman CYR" w:cs="Times New Roman CYR"/>
          <w:sz w:val="28"/>
          <w:szCs w:val="28"/>
        </w:rPr>
        <w:t>берёза</w:t>
      </w:r>
      <w:r>
        <w:rPr>
          <w:rFonts w:ascii="Times New Roman" w:hAnsi="Times New Roman" w:cs="Times New Roman"/>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cs="Times New Roman"/>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cs="Times New Roman"/>
          <w:sz w:val="28"/>
          <w:szCs w:val="28"/>
        </w:rPr>
        <w:t xml:space="preserve">нание </w:t>
      </w:r>
      <w:r>
        <w:rPr>
          <w:rFonts w:ascii="Times New Roman CYR" w:hAnsi="Times New Roman CYR" w:cs="Times New Roman CYR"/>
          <w:sz w:val="28"/>
          <w:szCs w:val="28"/>
        </w:rPr>
        <w:t>значения деревьев в природе и жизни человека.</w:t>
      </w:r>
      <w:r w:rsidRPr="00791D4A">
        <w:rPr>
          <w:rFonts w:ascii="Times New Roman" w:hAnsi="Times New Roman" w:cs="Times New Roman"/>
          <w:sz w:val="28"/>
          <w:szCs w:val="28"/>
        </w:rPr>
        <w:t xml:space="preserve"> </w:t>
      </w:r>
      <w:r>
        <w:rPr>
          <w:rFonts w:ascii="Times New Roman" w:hAnsi="Times New Roman" w:cs="Times New Roman"/>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EC4C75" w:rsidRPr="00A23B27" w:rsidRDefault="00EC4C75" w:rsidP="00BC1A8E">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sz w:val="28"/>
          <w:szCs w:val="28"/>
        </w:rPr>
        <w:t xml:space="preserve">Узнавание (различение) лесных и садовых кустарников. Знание </w:t>
      </w:r>
      <w:r>
        <w:rPr>
          <w:rFonts w:ascii="Times New Roman CYR" w:hAnsi="Times New Roman CYR" w:cs="Times New Roman CYR"/>
          <w:sz w:val="28"/>
          <w:szCs w:val="28"/>
        </w:rPr>
        <w:t xml:space="preserve">значения кустарников в природе и жизни человека. </w:t>
      </w:r>
      <w:r>
        <w:rPr>
          <w:rFonts w:ascii="Times New Roman" w:hAnsi="Times New Roman" w:cs="Times New Roman"/>
          <w:sz w:val="28"/>
          <w:szCs w:val="28"/>
        </w:rPr>
        <w:t>Узнавание (различение)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 xml:space="preserve">киви) по внешнему виду (вкусу, запаху). Различение съедобных и несъедобных частей фрукта. Знание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cs="Times New Roman"/>
          <w:sz w:val="28"/>
          <w:szCs w:val="28"/>
        </w:rPr>
        <w:t>. Знание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 Узнавание (различение) овощей (</w:t>
      </w:r>
      <w:r>
        <w:rPr>
          <w:rFonts w:ascii="Times New Roman CYR" w:hAnsi="Times New Roman CYR" w:cs="Times New Roman CYR"/>
          <w:sz w:val="28"/>
          <w:szCs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 Различение съедобных и несъедобных частей овоща. Знание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cs="Times New Roman"/>
          <w:sz w:val="28"/>
          <w:szCs w:val="28"/>
        </w:rPr>
        <w:t>. Знание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 Узнавание (различение) ягод (</w:t>
      </w:r>
      <w:r>
        <w:rPr>
          <w:rFonts w:ascii="Times New Roman CYR" w:hAnsi="Times New Roman CYR" w:cs="Times New Roman CYR"/>
          <w:sz w:val="28"/>
          <w:szCs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 xml:space="preserve">по внешнему виду (вкусу, запаху). Различение лесных и садовых ягод. Знание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cs="Times New Roman"/>
          <w:sz w:val="28"/>
          <w:szCs w:val="28"/>
        </w:rPr>
        <w:t>. Знание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 Узнавание (различение)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cs="Times New Roman CYR"/>
          <w:sz w:val="28"/>
          <w:szCs w:val="28"/>
        </w:rPr>
        <w:t xml:space="preserve">) </w:t>
      </w:r>
      <w:r>
        <w:rPr>
          <w:rFonts w:ascii="Times New Roman" w:hAnsi="Times New Roman" w:cs="Times New Roman"/>
          <w:sz w:val="28"/>
          <w:szCs w:val="28"/>
        </w:rPr>
        <w:t xml:space="preserve">по внешнему виду. Знание строения гриба (ножка, шляпка). Различение съедобных и несъедобных грибов. Знание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cs="Times New Roman"/>
          <w:sz w:val="28"/>
          <w:szCs w:val="28"/>
        </w:rPr>
        <w:t>. Знание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 Узнавание/различение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EC4C75" w:rsidRPr="00B81F57" w:rsidRDefault="00EC4C75"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sz w:val="28"/>
          <w:szCs w:val="28"/>
        </w:rPr>
        <w:t>Узнавание (различение)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cs="Times New Roman"/>
          <w:sz w:val="28"/>
          <w:szCs w:val="28"/>
        </w:rPr>
        <w:t xml:space="preserve"> </w:t>
      </w:r>
      <w:r>
        <w:rPr>
          <w:rFonts w:ascii="Times New Roman" w:hAnsi="Times New Roman" w:cs="Times New Roman"/>
          <w:sz w:val="28"/>
          <w:szCs w:val="28"/>
        </w:rPr>
        <w:t>цветочно-декоративных растений в</w:t>
      </w:r>
      <w:r w:rsidRPr="004D1E4E">
        <w:rPr>
          <w:rFonts w:ascii="Times New Roman" w:hAnsi="Times New Roman" w:cs="Times New Roman"/>
          <w:sz w:val="28"/>
          <w:szCs w:val="28"/>
        </w:rPr>
        <w:t xml:space="preserve"> </w:t>
      </w:r>
      <w:r>
        <w:rPr>
          <w:rFonts w:ascii="Times New Roman" w:hAnsi="Times New Roman" w:cs="Times New Roman"/>
          <w:sz w:val="28"/>
          <w:szCs w:val="28"/>
        </w:rPr>
        <w:t xml:space="preserve">природе и </w:t>
      </w:r>
      <w:r w:rsidRPr="004D1E4E">
        <w:rPr>
          <w:rFonts w:ascii="Times New Roman" w:hAnsi="Times New Roman" w:cs="Times New Roman"/>
          <w:sz w:val="28"/>
          <w:szCs w:val="28"/>
        </w:rPr>
        <w:t>жизни человек</w:t>
      </w:r>
      <w:r>
        <w:rPr>
          <w:rFonts w:ascii="Times New Roman" w:hAnsi="Times New Roman" w:cs="Times New Roman"/>
          <w:sz w:val="28"/>
          <w:szCs w:val="28"/>
        </w:rPr>
        <w:t>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cs="Times New Roman"/>
          <w:sz w:val="28"/>
          <w:szCs w:val="28"/>
        </w:rPr>
        <w:t>нание значения</w:t>
      </w:r>
      <w:r w:rsidRPr="004D1E4E">
        <w:rPr>
          <w:rFonts w:ascii="Times New Roman" w:hAnsi="Times New Roman" w:cs="Times New Roman"/>
          <w:sz w:val="28"/>
          <w:szCs w:val="28"/>
        </w:rPr>
        <w:t xml:space="preserve"> </w:t>
      </w:r>
      <w:r>
        <w:rPr>
          <w:rFonts w:ascii="Times New Roman" w:hAnsi="Times New Roman" w:cs="Times New Roman"/>
          <w:sz w:val="28"/>
          <w:szCs w:val="28"/>
        </w:rPr>
        <w:t>трав в</w:t>
      </w:r>
      <w:r w:rsidRPr="004D1E4E">
        <w:rPr>
          <w:rFonts w:ascii="Times New Roman" w:hAnsi="Times New Roman" w:cs="Times New Roman"/>
          <w:sz w:val="28"/>
          <w:szCs w:val="28"/>
        </w:rPr>
        <w:t xml:space="preserve"> жизни человек</w:t>
      </w:r>
      <w:r>
        <w:rPr>
          <w:rFonts w:ascii="Times New Roman" w:hAnsi="Times New Roman" w:cs="Times New Roman"/>
          <w:sz w:val="28"/>
          <w:szCs w:val="28"/>
        </w:rPr>
        <w:t>а. Узнавание (различение) лекарственных растений (зверобой, ромашка, календула и др.</w:t>
      </w:r>
      <w:r>
        <w:rPr>
          <w:rFonts w:ascii="Times New Roman CYR" w:hAnsi="Times New Roman CYR" w:cs="Times New Roman CYR"/>
          <w:sz w:val="28"/>
          <w:szCs w:val="28"/>
        </w:rPr>
        <w:t>). З</w:t>
      </w:r>
      <w:r>
        <w:rPr>
          <w:rFonts w:ascii="Times New Roman" w:hAnsi="Times New Roman" w:cs="Times New Roman"/>
          <w:sz w:val="28"/>
          <w:szCs w:val="28"/>
        </w:rPr>
        <w:t>нание значения лекарственных</w:t>
      </w:r>
      <w:r w:rsidRPr="004D1E4E">
        <w:rPr>
          <w:rFonts w:ascii="Times New Roman" w:hAnsi="Times New Roman" w:cs="Times New Roman"/>
          <w:sz w:val="28"/>
          <w:szCs w:val="28"/>
        </w:rPr>
        <w:t xml:space="preserve"> </w:t>
      </w:r>
      <w:r>
        <w:rPr>
          <w:rFonts w:ascii="Times New Roman" w:hAnsi="Times New Roman" w:cs="Times New Roman"/>
          <w:sz w:val="28"/>
          <w:szCs w:val="28"/>
        </w:rPr>
        <w:t>растений в</w:t>
      </w:r>
      <w:r w:rsidRPr="004D1E4E">
        <w:rPr>
          <w:rFonts w:ascii="Times New Roman" w:hAnsi="Times New Roman" w:cs="Times New Roman"/>
          <w:sz w:val="28"/>
          <w:szCs w:val="28"/>
        </w:rPr>
        <w:t xml:space="preserve"> жизни человек</w:t>
      </w:r>
      <w:r>
        <w:rPr>
          <w:rFonts w:ascii="Times New Roman" w:hAnsi="Times New Roman" w:cs="Times New Roman"/>
          <w:sz w:val="28"/>
          <w:szCs w:val="28"/>
        </w:rPr>
        <w:t>а. 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cs="Times New Roman"/>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cs="Times New Roman"/>
          <w:sz w:val="28"/>
          <w:szCs w:val="28"/>
        </w:rPr>
        <w:t xml:space="preserve">нание </w:t>
      </w:r>
      <w:r w:rsidRPr="00C43BF6">
        <w:rPr>
          <w:rFonts w:ascii="Times New Roman" w:hAnsi="Times New Roman" w:cs="Times New Roman"/>
          <w:sz w:val="28"/>
          <w:szCs w:val="28"/>
        </w:rPr>
        <w:t>особенност</w:t>
      </w:r>
      <w:r>
        <w:rPr>
          <w:rFonts w:ascii="Times New Roman" w:hAnsi="Times New Roman" w:cs="Times New Roman"/>
          <w:sz w:val="28"/>
          <w:szCs w:val="28"/>
        </w:rPr>
        <w:t xml:space="preserve">ей </w:t>
      </w:r>
      <w:r w:rsidRPr="00C43BF6">
        <w:rPr>
          <w:rFonts w:ascii="Times New Roman" w:hAnsi="Times New Roman" w:cs="Times New Roman"/>
          <w:sz w:val="28"/>
          <w:szCs w:val="28"/>
        </w:rPr>
        <w:t>ухода за комнатными растениями</w:t>
      </w:r>
      <w:r>
        <w:rPr>
          <w:rFonts w:ascii="Times New Roman" w:hAnsi="Times New Roman" w:cs="Times New Roman"/>
          <w:sz w:val="28"/>
          <w:szCs w:val="28"/>
        </w:rPr>
        <w:t xml:space="preserve">. Знание </w:t>
      </w:r>
      <w:r w:rsidRPr="00C43BF6">
        <w:rPr>
          <w:rFonts w:ascii="Times New Roman" w:hAnsi="Times New Roman" w:cs="Times New Roman"/>
          <w:sz w:val="28"/>
          <w:szCs w:val="28"/>
        </w:rPr>
        <w:t>значени</w:t>
      </w:r>
      <w:r>
        <w:rPr>
          <w:rFonts w:ascii="Times New Roman" w:hAnsi="Times New Roman" w:cs="Times New Roman"/>
          <w:sz w:val="28"/>
          <w:szCs w:val="28"/>
        </w:rPr>
        <w:t>я комнатных растений</w:t>
      </w:r>
      <w:r w:rsidRPr="00C43BF6">
        <w:rPr>
          <w:rFonts w:ascii="Times New Roman" w:hAnsi="Times New Roman" w:cs="Times New Roman"/>
          <w:sz w:val="28"/>
          <w:szCs w:val="28"/>
        </w:rPr>
        <w:t xml:space="preserve"> в жизни человека</w:t>
      </w:r>
      <w:r>
        <w:rPr>
          <w:rFonts w:ascii="Times New Roman" w:hAnsi="Times New Roman" w:cs="Times New Roman"/>
          <w:sz w:val="28"/>
          <w:szCs w:val="28"/>
        </w:rPr>
        <w:t>. Узнавание (различение) зерновых культур (п</w:t>
      </w:r>
      <w:r w:rsidRPr="005450A6">
        <w:rPr>
          <w:rFonts w:ascii="Times New Roman" w:hAnsi="Times New Roman" w:cs="Times New Roman"/>
          <w:sz w:val="28"/>
          <w:szCs w:val="28"/>
        </w:rPr>
        <w:t>шеница</w:t>
      </w:r>
      <w:r>
        <w:rPr>
          <w:rFonts w:ascii="Times New Roman" w:hAnsi="Times New Roman" w:cs="Times New Roman"/>
          <w:sz w:val="28"/>
          <w:szCs w:val="28"/>
        </w:rPr>
        <w:t xml:space="preserve">, </w:t>
      </w:r>
      <w:r w:rsidRPr="004659A8">
        <w:rPr>
          <w:rFonts w:ascii="Times New Roman" w:hAnsi="Times New Roman" w:cs="Times New Roman"/>
          <w:sz w:val="28"/>
          <w:szCs w:val="28"/>
        </w:rPr>
        <w:t>просо, ячмень, рож</w:t>
      </w:r>
      <w:r w:rsidRPr="00C43BF6">
        <w:t>ь</w:t>
      </w:r>
      <w:r w:rsidRPr="004659A8">
        <w:rPr>
          <w:rFonts w:ascii="Times New Roman" w:hAnsi="Times New Roman" w:cs="Times New Roman"/>
          <w:sz w:val="28"/>
          <w:szCs w:val="28"/>
        </w:rPr>
        <w:t>, кукуруза, горох, фасоль, бобы)</w:t>
      </w:r>
      <w:r>
        <w:rPr>
          <w:rFonts w:ascii="Times New Roman" w:hAnsi="Times New Roman" w:cs="Times New Roman"/>
          <w:sz w:val="28"/>
          <w:szCs w:val="28"/>
        </w:rPr>
        <w:t xml:space="preserve"> по внешнему виду. Знание </w:t>
      </w:r>
      <w:r w:rsidRPr="00C43BF6">
        <w:rPr>
          <w:rFonts w:ascii="Times New Roman" w:hAnsi="Times New Roman" w:cs="Times New Roman"/>
          <w:sz w:val="28"/>
          <w:szCs w:val="28"/>
        </w:rPr>
        <w:t>значени</w:t>
      </w:r>
      <w:r>
        <w:rPr>
          <w:rFonts w:ascii="Times New Roman" w:hAnsi="Times New Roman" w:cs="Times New Roman"/>
          <w:sz w:val="28"/>
          <w:szCs w:val="28"/>
        </w:rPr>
        <w:t>я зерновых культур</w:t>
      </w:r>
      <w:r w:rsidRPr="00C43BF6">
        <w:rPr>
          <w:rFonts w:ascii="Times New Roman" w:hAnsi="Times New Roman" w:cs="Times New Roman"/>
          <w:sz w:val="28"/>
          <w:szCs w:val="28"/>
        </w:rPr>
        <w:t xml:space="preserve"> в жизни человека</w:t>
      </w:r>
      <w:r>
        <w:rPr>
          <w:rFonts w:ascii="Times New Roman" w:hAnsi="Times New Roman" w:cs="Times New Roman"/>
          <w:sz w:val="28"/>
          <w:szCs w:val="28"/>
        </w:rPr>
        <w:t>. 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 xml:space="preserve">растений природных зон </w:t>
      </w:r>
      <w:r w:rsidRPr="00EB062D">
        <w:rPr>
          <w:rFonts w:ascii="Times New Roman" w:hAnsi="Times New Roman" w:cs="Times New Roman"/>
          <w:sz w:val="28"/>
          <w:szCs w:val="28"/>
        </w:rPr>
        <w:t>холодного пояса</w:t>
      </w:r>
      <w:r>
        <w:rPr>
          <w:rFonts w:ascii="Times New Roman" w:hAnsi="Times New Roman" w:cs="Times New Roman"/>
          <w:sz w:val="28"/>
          <w:szCs w:val="28"/>
        </w:rPr>
        <w:t xml:space="preserve"> (мох, </w:t>
      </w:r>
      <w:r w:rsidRPr="004659A8">
        <w:rPr>
          <w:rFonts w:ascii="Times New Roman" w:hAnsi="Times New Roman" w:cs="Times New Roman"/>
          <w:sz w:val="28"/>
          <w:szCs w:val="28"/>
        </w:rPr>
        <w:t>карликовая береза</w:t>
      </w:r>
      <w:r>
        <w:rPr>
          <w:rFonts w:ascii="Times New Roman" w:hAnsi="Times New Roman" w:cs="Times New Roman"/>
          <w:sz w:val="28"/>
          <w:szCs w:val="28"/>
        </w:rPr>
        <w:t>). Знание особенностей растений</w:t>
      </w:r>
      <w:r w:rsidRPr="004659A8">
        <w:rPr>
          <w:rFonts w:ascii="Times New Roman" w:hAnsi="Times New Roman" w:cs="Times New Roman"/>
          <w:sz w:val="28"/>
          <w:szCs w:val="28"/>
        </w:rPr>
        <w:t xml:space="preserve"> </w:t>
      </w:r>
      <w:r>
        <w:rPr>
          <w:rFonts w:ascii="Times New Roman" w:hAnsi="Times New Roman" w:cs="Times New Roman"/>
          <w:sz w:val="28"/>
          <w:szCs w:val="28"/>
        </w:rPr>
        <w:t xml:space="preserve">природных зон </w:t>
      </w:r>
      <w:r w:rsidRPr="00EB062D">
        <w:rPr>
          <w:rFonts w:ascii="Times New Roman" w:hAnsi="Times New Roman" w:cs="Times New Roman"/>
          <w:sz w:val="28"/>
          <w:szCs w:val="28"/>
        </w:rPr>
        <w:t>холодного пояса</w:t>
      </w:r>
      <w:r>
        <w:rPr>
          <w:rFonts w:ascii="Times New Roman" w:hAnsi="Times New Roman" w:cs="Times New Roman"/>
          <w:sz w:val="28"/>
          <w:szCs w:val="28"/>
        </w:rPr>
        <w:t>. 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растений природных зон жарк</w:t>
      </w:r>
      <w:r w:rsidRPr="00EB062D">
        <w:rPr>
          <w:rFonts w:ascii="Times New Roman" w:hAnsi="Times New Roman" w:cs="Times New Roman"/>
          <w:sz w:val="28"/>
          <w:szCs w:val="28"/>
        </w:rPr>
        <w:t>ого пояса</w:t>
      </w:r>
      <w:r>
        <w:rPr>
          <w:rFonts w:ascii="Times New Roman" w:hAnsi="Times New Roman" w:cs="Times New Roman"/>
          <w:sz w:val="28"/>
          <w:szCs w:val="28"/>
        </w:rPr>
        <w:t xml:space="preserve"> (кактус, </w:t>
      </w:r>
      <w:r w:rsidRPr="004659A8">
        <w:rPr>
          <w:rFonts w:ascii="Times New Roman" w:hAnsi="Times New Roman" w:cs="Times New Roman"/>
          <w:sz w:val="28"/>
          <w:szCs w:val="28"/>
        </w:rPr>
        <w:t>верблюжья колючка, пальма, лиана, бамбук)</w:t>
      </w:r>
      <w:r>
        <w:rPr>
          <w:rFonts w:ascii="Times New Roman" w:hAnsi="Times New Roman" w:cs="Times New Roman"/>
          <w:sz w:val="28"/>
          <w:szCs w:val="28"/>
        </w:rPr>
        <w:t>. Знание особенностей растений</w:t>
      </w:r>
      <w:r w:rsidRPr="004659A8">
        <w:rPr>
          <w:rFonts w:ascii="Times New Roman" w:hAnsi="Times New Roman" w:cs="Times New Roman"/>
          <w:sz w:val="28"/>
          <w:szCs w:val="28"/>
        </w:rPr>
        <w:t xml:space="preserve"> </w:t>
      </w:r>
      <w:r>
        <w:rPr>
          <w:rFonts w:ascii="Times New Roman" w:hAnsi="Times New Roman" w:cs="Times New Roman"/>
          <w:sz w:val="28"/>
          <w:szCs w:val="28"/>
        </w:rPr>
        <w:t xml:space="preserve">природных зон жаркого </w:t>
      </w:r>
      <w:r w:rsidRPr="00EB062D">
        <w:rPr>
          <w:rFonts w:ascii="Times New Roman" w:hAnsi="Times New Roman" w:cs="Times New Roman"/>
          <w:sz w:val="28"/>
          <w:szCs w:val="28"/>
        </w:rPr>
        <w:t>пояса</w:t>
      </w:r>
      <w:r>
        <w:rPr>
          <w:rFonts w:ascii="Times New Roman" w:hAnsi="Times New Roman" w:cs="Times New Roman"/>
          <w:sz w:val="28"/>
          <w:szCs w:val="28"/>
        </w:rPr>
        <w:t>.</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Животный мир.</w:t>
      </w:r>
    </w:p>
    <w:p w:rsidR="00EC4C75" w:rsidRDefault="00EC4C75" w:rsidP="00BC1A8E">
      <w:pPr>
        <w:pStyle w:val="NoSpacing"/>
        <w:spacing w:line="360" w:lineRule="auto"/>
        <w:ind w:firstLine="708"/>
        <w:jc w:val="both"/>
        <w:rPr>
          <w:rFonts w:ascii="Times New Roman" w:hAnsi="Times New Roman" w:cs="Times New Roman"/>
          <w:sz w:val="28"/>
          <w:szCs w:val="28"/>
        </w:rPr>
      </w:pPr>
      <w:r w:rsidRPr="00B37F81">
        <w:rPr>
          <w:rFonts w:ascii="Times New Roman" w:hAnsi="Times New Roman" w:cs="Times New Roman"/>
          <w:sz w:val="28"/>
          <w:szCs w:val="28"/>
        </w:rPr>
        <w:t xml:space="preserve">Знание строения </w:t>
      </w:r>
      <w:r>
        <w:rPr>
          <w:rFonts w:ascii="Times New Roman" w:hAnsi="Times New Roman" w:cs="Times New Roman"/>
          <w:sz w:val="28"/>
          <w:szCs w:val="28"/>
        </w:rPr>
        <w:t xml:space="preserve">домашнего (дикого) </w:t>
      </w:r>
      <w:r w:rsidRPr="00B37F81">
        <w:rPr>
          <w:rFonts w:ascii="Times New Roman" w:hAnsi="Times New Roman" w:cs="Times New Roman"/>
          <w:sz w:val="28"/>
          <w:szCs w:val="28"/>
        </w:rPr>
        <w:t>животного (голова, туловище, шерсть, лапы, хвост, ноги,</w:t>
      </w:r>
      <w:r>
        <w:rPr>
          <w:rFonts w:ascii="Times New Roman CYR" w:hAnsi="Times New Roman CYR" w:cs="Times New Roman CYR"/>
          <w:sz w:val="28"/>
          <w:szCs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cs="Times New Roman"/>
          <w:sz w:val="28"/>
          <w:szCs w:val="28"/>
        </w:rPr>
        <w:t>Узнавание (различение) домашних животных (корова, свинья, лошадь, коза, овца (</w:t>
      </w:r>
      <w:r w:rsidRPr="00074762">
        <w:rPr>
          <w:rFonts w:ascii="Times New Roman" w:hAnsi="Times New Roman" w:cs="Times New Roman"/>
          <w:sz w:val="28"/>
          <w:szCs w:val="28"/>
        </w:rPr>
        <w:t>баран</w:t>
      </w:r>
      <w:r>
        <w:rPr>
          <w:rFonts w:ascii="Times New Roman" w:hAnsi="Times New Roman" w:cs="Times New Roman"/>
          <w:sz w:val="28"/>
          <w:szCs w:val="28"/>
        </w:rPr>
        <w:t xml:space="preserve">), кот, собака). </w:t>
      </w:r>
      <w:r>
        <w:rPr>
          <w:rFonts w:ascii="Times New Roman CYR" w:hAnsi="Times New Roman CYR" w:cs="Times New Roman CYR"/>
          <w:sz w:val="28"/>
          <w:szCs w:val="28"/>
        </w:rPr>
        <w:t>З</w:t>
      </w:r>
      <w:r>
        <w:rPr>
          <w:rFonts w:ascii="Times New Roman" w:hAnsi="Times New Roman" w:cs="Times New Roman"/>
          <w:sz w:val="28"/>
          <w:szCs w:val="28"/>
        </w:rPr>
        <w:t>нание питания домашних животных. Знание способов передвижения домашних животных.</w:t>
      </w:r>
    </w:p>
    <w:p w:rsidR="00EC4C75" w:rsidRDefault="00EC4C75" w:rsidP="00BC1A8E">
      <w:pPr>
        <w:pStyle w:val="NoSpacing"/>
        <w:spacing w:line="360" w:lineRule="auto"/>
        <w:ind w:firstLine="708"/>
        <w:jc w:val="both"/>
        <w:rPr>
          <w:rFonts w:ascii="Times New Roman CYR" w:hAnsi="Times New Roman CYR" w:cs="Times New Roman CYR"/>
          <w:sz w:val="28"/>
          <w:szCs w:val="28"/>
        </w:rPr>
      </w:pPr>
      <w:r>
        <w:rPr>
          <w:rFonts w:ascii="Times New Roman" w:hAnsi="Times New Roman" w:cs="Times New Roman"/>
          <w:sz w:val="28"/>
          <w:szCs w:val="28"/>
        </w:rPr>
        <w:t>Объединение животных в группу «домашние животные». З</w:t>
      </w:r>
      <w:r>
        <w:rPr>
          <w:rFonts w:ascii="Times New Roman CYR" w:hAnsi="Times New Roman CYR" w:cs="Times New Roman CYR"/>
          <w:sz w:val="28"/>
          <w:szCs w:val="28"/>
        </w:rPr>
        <w:t>нание значения домашних животных в жизни человека. Уход за домашними животными. У</w:t>
      </w:r>
      <w:r>
        <w:rPr>
          <w:rFonts w:ascii="Times New Roman" w:hAnsi="Times New Roman" w:cs="Times New Roman"/>
          <w:sz w:val="28"/>
          <w:szCs w:val="28"/>
        </w:rPr>
        <w:t xml:space="preserve">знавание (различение) </w:t>
      </w:r>
      <w:r>
        <w:rPr>
          <w:rFonts w:ascii="Times New Roman CYR" w:hAnsi="Times New Roman CYR" w:cs="Times New Roman CYR"/>
          <w:sz w:val="28"/>
          <w:szCs w:val="28"/>
        </w:rPr>
        <w:t xml:space="preserve">детенышей домашних животных (теленок, поросенок, жеребенок, козленок, ягненок, котенок, щенок).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cs="Times New Roman CYR"/>
          <w:sz w:val="28"/>
          <w:szCs w:val="28"/>
        </w:rPr>
        <w:t>нание значения диких животных в жизни человека. У</w:t>
      </w:r>
      <w:r>
        <w:rPr>
          <w:rFonts w:ascii="Times New Roman" w:hAnsi="Times New Roman" w:cs="Times New Roman"/>
          <w:sz w:val="28"/>
          <w:szCs w:val="28"/>
        </w:rPr>
        <w:t xml:space="preserve">знавание (различение) </w:t>
      </w:r>
      <w:r>
        <w:rPr>
          <w:rFonts w:ascii="Times New Roman CYR" w:hAnsi="Times New Roman CYR" w:cs="Times New Roman CYR"/>
          <w:sz w:val="28"/>
          <w:szCs w:val="28"/>
        </w:rPr>
        <w:t xml:space="preserve">детенышей диких животных (волчонок, лисенок, медвежонок, зайчонок, бельчонок, ежонок). </w:t>
      </w:r>
      <w:r>
        <w:rPr>
          <w:rFonts w:ascii="Times New Roman" w:hAnsi="Times New Roman" w:cs="Times New Roman"/>
          <w:sz w:val="28"/>
          <w:szCs w:val="28"/>
        </w:rPr>
        <w:t xml:space="preserve">Узнавание (различение) </w:t>
      </w:r>
      <w:r w:rsidRPr="00EB062D">
        <w:rPr>
          <w:rFonts w:ascii="Times New Roman" w:hAnsi="Times New Roman" w:cs="Times New Roman"/>
          <w:sz w:val="28"/>
          <w:szCs w:val="28"/>
        </w:rPr>
        <w:t>животных</w:t>
      </w:r>
      <w:r>
        <w:rPr>
          <w:rFonts w:ascii="Times New Roman" w:hAnsi="Times New Roman" w:cs="Times New Roman"/>
          <w:sz w:val="28"/>
          <w:szCs w:val="28"/>
        </w:rPr>
        <w:t>,</w:t>
      </w:r>
      <w:r w:rsidRPr="00EB062D">
        <w:rPr>
          <w:rFonts w:ascii="Times New Roman" w:hAnsi="Times New Roman" w:cs="Times New Roman"/>
          <w:sz w:val="28"/>
          <w:szCs w:val="28"/>
        </w:rPr>
        <w:t xml:space="preserve"> обитающих в природных зонах холодного пояса</w:t>
      </w:r>
      <w:r>
        <w:rPr>
          <w:rFonts w:ascii="Times New Roman" w:hAnsi="Times New Roman" w:cs="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cs="Times New Roman"/>
          <w:sz w:val="28"/>
          <w:szCs w:val="28"/>
        </w:rPr>
        <w:t>животных</w:t>
      </w:r>
      <w:r>
        <w:rPr>
          <w:rFonts w:ascii="Times New Roman" w:hAnsi="Times New Roman" w:cs="Times New Roman"/>
          <w:sz w:val="28"/>
          <w:szCs w:val="28"/>
        </w:rPr>
        <w:t>,</w:t>
      </w:r>
      <w:r w:rsidRPr="00EB062D">
        <w:rPr>
          <w:rFonts w:ascii="Times New Roman" w:hAnsi="Times New Roman" w:cs="Times New Roman"/>
          <w:sz w:val="28"/>
          <w:szCs w:val="28"/>
        </w:rPr>
        <w:t xml:space="preserve"> обитающих в природных зонах </w:t>
      </w:r>
      <w:r>
        <w:rPr>
          <w:rFonts w:ascii="Times New Roman" w:hAnsi="Times New Roman" w:cs="Times New Roman"/>
          <w:sz w:val="28"/>
          <w:szCs w:val="28"/>
        </w:rPr>
        <w:t>жаркого</w:t>
      </w:r>
      <w:r w:rsidRPr="00EB062D">
        <w:rPr>
          <w:rFonts w:ascii="Times New Roman" w:hAnsi="Times New Roman" w:cs="Times New Roman"/>
          <w:sz w:val="28"/>
          <w:szCs w:val="28"/>
        </w:rPr>
        <w:t xml:space="preserve"> пояса</w:t>
      </w:r>
      <w:r>
        <w:rPr>
          <w:rFonts w:ascii="Times New Roman" w:hAnsi="Times New Roman" w:cs="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cs="Times New Roman CYR"/>
          <w:sz w:val="28"/>
          <w:szCs w:val="28"/>
        </w:rPr>
        <w:t>нание строения птицы. Установление связи строения тела птицы с ее образом жизни. Знание питания птиц. У</w:t>
      </w:r>
      <w:r>
        <w:rPr>
          <w:rFonts w:ascii="Times New Roman" w:hAnsi="Times New Roman" w:cs="Times New Roman"/>
          <w:sz w:val="28"/>
          <w:szCs w:val="28"/>
        </w:rPr>
        <w:t>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домашних птиц (</w:t>
      </w:r>
      <w:r w:rsidRPr="00CD347D">
        <w:rPr>
          <w:rFonts w:ascii="Times New Roman" w:hAnsi="Times New Roman" w:cs="Times New Roman"/>
          <w:sz w:val="28"/>
          <w:szCs w:val="28"/>
        </w:rPr>
        <w:t>курица</w:t>
      </w:r>
      <w:r w:rsidRPr="00A93A40">
        <w:rPr>
          <w:rFonts w:ascii="Times New Roman" w:hAnsi="Times New Roman" w:cs="Times New Roman"/>
          <w:sz w:val="28"/>
          <w:szCs w:val="28"/>
        </w:rPr>
        <w:t xml:space="preserve"> </w:t>
      </w:r>
      <w:r>
        <w:rPr>
          <w:rFonts w:ascii="Times New Roman" w:hAnsi="Times New Roman" w:cs="Times New Roman"/>
          <w:sz w:val="28"/>
          <w:szCs w:val="28"/>
        </w:rPr>
        <w:t>(</w:t>
      </w:r>
      <w:r w:rsidRPr="00CD347D">
        <w:rPr>
          <w:rFonts w:ascii="Times New Roman" w:hAnsi="Times New Roman" w:cs="Times New Roman"/>
          <w:sz w:val="28"/>
          <w:szCs w:val="28"/>
        </w:rPr>
        <w:t>петух</w:t>
      </w:r>
      <w:r>
        <w:rPr>
          <w:rFonts w:ascii="Times New Roman" w:hAnsi="Times New Roman" w:cs="Times New Roman"/>
          <w:sz w:val="28"/>
          <w:szCs w:val="28"/>
        </w:rPr>
        <w:t xml:space="preserve">), </w:t>
      </w:r>
      <w:r w:rsidRPr="00CD347D">
        <w:rPr>
          <w:rFonts w:ascii="Times New Roman" w:hAnsi="Times New Roman" w:cs="Times New Roman"/>
          <w:sz w:val="28"/>
          <w:szCs w:val="28"/>
        </w:rPr>
        <w:t>утка</w:t>
      </w:r>
      <w:r>
        <w:rPr>
          <w:rFonts w:ascii="Times New Roman" w:hAnsi="Times New Roman" w:cs="Times New Roman"/>
          <w:sz w:val="28"/>
          <w:szCs w:val="28"/>
        </w:rPr>
        <w:t xml:space="preserve">, </w:t>
      </w:r>
      <w:r w:rsidRPr="00CD347D">
        <w:rPr>
          <w:rFonts w:ascii="Times New Roman" w:hAnsi="Times New Roman" w:cs="Times New Roman"/>
          <w:sz w:val="28"/>
          <w:szCs w:val="28"/>
        </w:rPr>
        <w:t>гусь</w:t>
      </w:r>
      <w:r>
        <w:rPr>
          <w:rFonts w:ascii="Times New Roman" w:hAnsi="Times New Roman" w:cs="Times New Roman"/>
          <w:sz w:val="28"/>
          <w:szCs w:val="28"/>
        </w:rPr>
        <w:t xml:space="preserve">, </w:t>
      </w:r>
      <w:r w:rsidRPr="00CD347D">
        <w:rPr>
          <w:rFonts w:ascii="Times New Roman" w:hAnsi="Times New Roman" w:cs="Times New Roman"/>
          <w:sz w:val="28"/>
          <w:szCs w:val="28"/>
        </w:rPr>
        <w:t>индюк</w:t>
      </w:r>
      <w:r>
        <w:rPr>
          <w:rFonts w:ascii="Times New Roman" w:hAnsi="Times New Roman" w:cs="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cs="Times New Roman CYR"/>
          <w:sz w:val="28"/>
          <w:szCs w:val="28"/>
        </w:rPr>
        <w:t>значения домашних птиц в жизни человека. У</w:t>
      </w:r>
      <w:r>
        <w:rPr>
          <w:rFonts w:ascii="Times New Roman" w:hAnsi="Times New Roman" w:cs="Times New Roman"/>
          <w:sz w:val="28"/>
          <w:szCs w:val="28"/>
        </w:rPr>
        <w:t xml:space="preserve">знавание (различение) </w:t>
      </w:r>
      <w:r>
        <w:rPr>
          <w:rFonts w:ascii="Times New Roman CYR" w:hAnsi="Times New Roman CYR" w:cs="Times New Roman CYR"/>
          <w:sz w:val="28"/>
          <w:szCs w:val="28"/>
        </w:rPr>
        <w:t xml:space="preserve">детенышей домашних птиц </w:t>
      </w:r>
      <w:r w:rsidRPr="001A7CFB">
        <w:rPr>
          <w:rFonts w:ascii="Times New Roman" w:hAnsi="Times New Roman" w:cs="Times New Roman"/>
          <w:sz w:val="28"/>
          <w:szCs w:val="28"/>
        </w:rPr>
        <w:t>(</w:t>
      </w:r>
      <w:r>
        <w:rPr>
          <w:rFonts w:ascii="Times New Roman" w:hAnsi="Times New Roman" w:cs="Times New Roman"/>
          <w:sz w:val="28"/>
          <w:szCs w:val="28"/>
        </w:rPr>
        <w:t>цыпленок, утенок,</w:t>
      </w:r>
      <w:r w:rsidRPr="001A7CFB">
        <w:rPr>
          <w:rFonts w:ascii="Times New Roman" w:hAnsi="Times New Roman" w:cs="Times New Roman"/>
          <w:sz w:val="28"/>
          <w:szCs w:val="28"/>
        </w:rPr>
        <w:t xml:space="preserve"> гусенок, индюшонок)</w:t>
      </w:r>
      <w:r>
        <w:rPr>
          <w:rFonts w:ascii="Times New Roman" w:hAnsi="Times New Roman" w:cs="Times New Roman"/>
          <w:sz w:val="28"/>
          <w:szCs w:val="28"/>
        </w:rPr>
        <w:t>.</w:t>
      </w:r>
      <w:r w:rsidRPr="00791D4A">
        <w:rPr>
          <w:rFonts w:ascii="Times New Roman" w:hAnsi="Times New Roman" w:cs="Times New Roman"/>
          <w:sz w:val="28"/>
          <w:szCs w:val="28"/>
        </w:rPr>
        <w:t xml:space="preserve"> </w:t>
      </w:r>
      <w:r>
        <w:rPr>
          <w:rFonts w:ascii="Times New Roman" w:hAnsi="Times New Roman" w:cs="Times New Roman"/>
          <w:sz w:val="28"/>
          <w:szCs w:val="28"/>
        </w:rPr>
        <w:t>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перелетных птиц (</w:t>
      </w:r>
      <w:r w:rsidRPr="006D55D1">
        <w:rPr>
          <w:rFonts w:ascii="Times New Roman" w:hAnsi="Times New Roman" w:cs="Times New Roman"/>
          <w:sz w:val="28"/>
          <w:szCs w:val="28"/>
        </w:rPr>
        <w:t>аист</w:t>
      </w:r>
      <w:r>
        <w:rPr>
          <w:rFonts w:ascii="Times New Roman" w:hAnsi="Times New Roman" w:cs="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водоплавающих птиц (лебедь, утка, гусь, пеликан). З</w:t>
      </w:r>
      <w:r>
        <w:rPr>
          <w:rFonts w:ascii="Times New Roman CYR" w:hAnsi="Times New Roman CYR" w:cs="Times New Roman CYR"/>
          <w:sz w:val="28"/>
          <w:szCs w:val="28"/>
        </w:rPr>
        <w:t xml:space="preserve">нание значения птиц в жизни человека, в природе. </w:t>
      </w:r>
      <w:r w:rsidRPr="00565097">
        <w:rPr>
          <w:rFonts w:ascii="Times New Roman" w:hAnsi="Times New Roman" w:cs="Times New Roman"/>
          <w:sz w:val="28"/>
          <w:szCs w:val="28"/>
        </w:rPr>
        <w:t>Знание строения рыбы</w:t>
      </w:r>
      <w:r w:rsidRPr="00565097">
        <w:rPr>
          <w:rFonts w:ascii="Times New Roman" w:hAnsi="Times New Roman" w:cs="Times New Roman"/>
          <w:i/>
          <w:iCs/>
          <w:sz w:val="28"/>
          <w:szCs w:val="28"/>
        </w:rPr>
        <w:t xml:space="preserve"> </w:t>
      </w:r>
      <w:r w:rsidRPr="00565097">
        <w:rPr>
          <w:rFonts w:ascii="Times New Roman" w:hAnsi="Times New Roman" w:cs="Times New Roman"/>
          <w:sz w:val="28"/>
          <w:szCs w:val="28"/>
        </w:rPr>
        <w:t>(голова, туловище, хвост, плавники, жабры).</w:t>
      </w:r>
      <w:r>
        <w:rPr>
          <w:sz w:val="28"/>
          <w:szCs w:val="28"/>
        </w:rPr>
        <w:t xml:space="preserve"> Ус</w:t>
      </w:r>
      <w:r>
        <w:rPr>
          <w:rFonts w:ascii="Times New Roman CYR" w:hAnsi="Times New Roman CYR" w:cs="Times New Roman CYR"/>
          <w:sz w:val="28"/>
          <w:szCs w:val="28"/>
        </w:rPr>
        <w:t xml:space="preserve">тановление связи строения тела рыбы с ее образом жизни. Знание питания рыб. </w:t>
      </w:r>
      <w:r>
        <w:rPr>
          <w:rFonts w:ascii="Times New Roman" w:hAnsi="Times New Roman" w:cs="Times New Roman"/>
          <w:sz w:val="28"/>
          <w:szCs w:val="28"/>
        </w:rPr>
        <w:t>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речных рыб (сом, окунь, щука). З</w:t>
      </w:r>
      <w:r>
        <w:rPr>
          <w:rFonts w:ascii="Times New Roman CYR" w:hAnsi="Times New Roman CYR" w:cs="Times New Roman CYR"/>
          <w:sz w:val="28"/>
          <w:szCs w:val="28"/>
        </w:rPr>
        <w:t xml:space="preserve">нание значения речных рыб в жизни человека, в природе. </w:t>
      </w:r>
      <w:r>
        <w:rPr>
          <w:rFonts w:ascii="Times New Roman" w:hAnsi="Times New Roman" w:cs="Times New Roman"/>
          <w:sz w:val="28"/>
          <w:szCs w:val="28"/>
        </w:rPr>
        <w:t>Знание строения</w:t>
      </w:r>
      <w:r w:rsidRPr="00985875">
        <w:rPr>
          <w:rFonts w:ascii="Times New Roman" w:hAnsi="Times New Roman" w:cs="Times New Roman"/>
          <w:sz w:val="28"/>
          <w:szCs w:val="28"/>
        </w:rPr>
        <w:t xml:space="preserve"> </w:t>
      </w:r>
      <w:r>
        <w:rPr>
          <w:rFonts w:ascii="Times New Roman" w:hAnsi="Times New Roman" w:cs="Times New Roman"/>
          <w:sz w:val="28"/>
          <w:szCs w:val="28"/>
        </w:rPr>
        <w:t>насекомого. У</w:t>
      </w:r>
      <w:r>
        <w:rPr>
          <w:rFonts w:ascii="Times New Roman CYR" w:hAnsi="Times New Roman CYR" w:cs="Times New Roman CYR"/>
          <w:sz w:val="28"/>
          <w:szCs w:val="28"/>
        </w:rPr>
        <w:t>становление связи строения тела насекомого с его образом жизни. З</w:t>
      </w:r>
      <w:r>
        <w:rPr>
          <w:rFonts w:ascii="Times New Roman" w:hAnsi="Times New Roman" w:cs="Times New Roman"/>
          <w:sz w:val="28"/>
          <w:szCs w:val="28"/>
        </w:rPr>
        <w:t>нание питания насекомых. Узнавание (различение)</w:t>
      </w:r>
      <w:r w:rsidRPr="00985875">
        <w:rPr>
          <w:rFonts w:ascii="Times New Roman" w:hAnsi="Times New Roman" w:cs="Times New Roman"/>
          <w:sz w:val="28"/>
          <w:szCs w:val="28"/>
        </w:rPr>
        <w:t xml:space="preserve"> </w:t>
      </w:r>
      <w:r>
        <w:rPr>
          <w:rFonts w:ascii="Times New Roman" w:hAnsi="Times New Roman" w:cs="Times New Roman"/>
          <w:sz w:val="28"/>
          <w:szCs w:val="28"/>
        </w:rPr>
        <w:t>речных насекомых (жук, бабочка, стрекоза, муравей, кузнечик, муха, комар, пчела,</w:t>
      </w:r>
      <w:r w:rsidRPr="00F96AD8">
        <w:rPr>
          <w:rFonts w:ascii="Times New Roman" w:hAnsi="Times New Roman" w:cs="Times New Roman"/>
          <w:sz w:val="28"/>
          <w:szCs w:val="28"/>
        </w:rPr>
        <w:t xml:space="preserve"> </w:t>
      </w:r>
      <w:r>
        <w:rPr>
          <w:rFonts w:ascii="Times New Roman" w:hAnsi="Times New Roman" w:cs="Times New Roman"/>
          <w:sz w:val="28"/>
          <w:szCs w:val="28"/>
        </w:rPr>
        <w:t>таракан). Знание способов передвижения насекомых. З</w:t>
      </w:r>
      <w:r>
        <w:rPr>
          <w:rFonts w:ascii="Times New Roman CYR" w:hAnsi="Times New Roman CYR" w:cs="Times New Roman CYR"/>
          <w:sz w:val="28"/>
          <w:szCs w:val="28"/>
        </w:rPr>
        <w:t xml:space="preserve">нание значения насекомых в жизни человека, в природе. </w:t>
      </w:r>
      <w:r>
        <w:rPr>
          <w:rFonts w:ascii="Times New Roman" w:hAnsi="Times New Roman" w:cs="Times New Roman"/>
          <w:sz w:val="28"/>
          <w:szCs w:val="28"/>
        </w:rPr>
        <w:t xml:space="preserve">Узнавание (различение) морских </w:t>
      </w:r>
      <w:r w:rsidRPr="00F96AD8">
        <w:rPr>
          <w:rFonts w:ascii="Times New Roman" w:hAnsi="Times New Roman" w:cs="Times New Roman"/>
          <w:sz w:val="28"/>
          <w:szCs w:val="28"/>
        </w:rPr>
        <w:t>обитател</w:t>
      </w:r>
      <w:r>
        <w:rPr>
          <w:rFonts w:ascii="Times New Roman" w:hAnsi="Times New Roman" w:cs="Times New Roman"/>
          <w:sz w:val="28"/>
          <w:szCs w:val="28"/>
        </w:rPr>
        <w:t>ей</w:t>
      </w:r>
      <w:r w:rsidRPr="00F96AD8">
        <w:rPr>
          <w:rFonts w:ascii="Times New Roman" w:hAnsi="Times New Roman" w:cs="Times New Roman"/>
          <w:sz w:val="28"/>
          <w:szCs w:val="28"/>
        </w:rPr>
        <w:t xml:space="preserve"> (кит, дельфин, морская звезда, медуза, морской конек, осьминог, креветка)</w:t>
      </w:r>
      <w:r>
        <w:rPr>
          <w:rFonts w:ascii="Times New Roman" w:hAnsi="Times New Roman" w:cs="Times New Roman"/>
          <w:sz w:val="28"/>
          <w:szCs w:val="28"/>
        </w:rPr>
        <w:t>. Знание строения морских обитателей. У</w:t>
      </w:r>
      <w:r>
        <w:rPr>
          <w:rFonts w:ascii="Times New Roman CYR" w:hAnsi="Times New Roman CYR" w:cs="Times New Roman CYR"/>
          <w:sz w:val="28"/>
          <w:szCs w:val="28"/>
        </w:rPr>
        <w:t>становление связи строения тела морского обитателя с его образом жизни. З</w:t>
      </w:r>
      <w:r>
        <w:rPr>
          <w:rFonts w:ascii="Times New Roman" w:hAnsi="Times New Roman" w:cs="Times New Roman"/>
          <w:sz w:val="28"/>
          <w:szCs w:val="28"/>
        </w:rPr>
        <w:t xml:space="preserve">нание питания морских </w:t>
      </w:r>
      <w:r w:rsidRPr="00F96AD8">
        <w:rPr>
          <w:rFonts w:ascii="Times New Roman" w:hAnsi="Times New Roman" w:cs="Times New Roman"/>
          <w:sz w:val="28"/>
          <w:szCs w:val="28"/>
        </w:rPr>
        <w:t>обитател</w:t>
      </w:r>
      <w:r>
        <w:rPr>
          <w:rFonts w:ascii="Times New Roman" w:hAnsi="Times New Roman" w:cs="Times New Roman"/>
          <w:sz w:val="28"/>
          <w:szCs w:val="28"/>
        </w:rPr>
        <w:t>ей. З</w:t>
      </w:r>
      <w:r>
        <w:rPr>
          <w:rFonts w:ascii="Times New Roman CYR" w:hAnsi="Times New Roman CYR" w:cs="Times New Roman CYR"/>
          <w:sz w:val="28"/>
          <w:szCs w:val="28"/>
        </w:rPr>
        <w:t xml:space="preserve">нание значения </w:t>
      </w:r>
      <w:r>
        <w:rPr>
          <w:rFonts w:ascii="Times New Roman" w:hAnsi="Times New Roman" w:cs="Times New Roman"/>
          <w:sz w:val="28"/>
          <w:szCs w:val="28"/>
        </w:rPr>
        <w:t xml:space="preserve">морских </w:t>
      </w:r>
      <w:r w:rsidRPr="00F96AD8">
        <w:rPr>
          <w:rFonts w:ascii="Times New Roman" w:hAnsi="Times New Roman" w:cs="Times New Roman"/>
          <w:sz w:val="28"/>
          <w:szCs w:val="28"/>
        </w:rPr>
        <w:t>обитател</w:t>
      </w:r>
      <w:r>
        <w:rPr>
          <w:rFonts w:ascii="Times New Roman" w:hAnsi="Times New Roman" w:cs="Times New Roman"/>
          <w:sz w:val="28"/>
          <w:szCs w:val="28"/>
        </w:rPr>
        <w:t>ей</w:t>
      </w:r>
      <w:r>
        <w:rPr>
          <w:rFonts w:ascii="Times New Roman CYR" w:hAnsi="Times New Roman CYR" w:cs="Times New Roman CYR"/>
          <w:sz w:val="28"/>
          <w:szCs w:val="28"/>
        </w:rPr>
        <w:t xml:space="preserve"> в жизни человека, в природе. </w:t>
      </w:r>
      <w:r>
        <w:rPr>
          <w:rFonts w:ascii="Times New Roman" w:hAnsi="Times New Roman" w:cs="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Объекты природы.</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w:t>
      </w:r>
      <w:r w:rsidRPr="00C915D5">
        <w:rPr>
          <w:rFonts w:ascii="Times New Roman" w:hAnsi="Times New Roman" w:cs="Times New Roman"/>
          <w:sz w:val="28"/>
          <w:szCs w:val="28"/>
        </w:rPr>
        <w:t xml:space="preserve"> </w:t>
      </w:r>
      <w:r>
        <w:rPr>
          <w:rFonts w:ascii="Times New Roman" w:hAnsi="Times New Roman" w:cs="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cs="Times New Roman"/>
          <w:sz w:val="28"/>
          <w:szCs w:val="28"/>
        </w:rPr>
        <w:t>начени</w:t>
      </w:r>
      <w:r>
        <w:rPr>
          <w:rFonts w:ascii="Times New Roman" w:hAnsi="Times New Roman" w:cs="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cs="Times New Roman"/>
          <w:sz w:val="28"/>
          <w:szCs w:val="28"/>
        </w:rPr>
        <w:t>неб</w:t>
      </w:r>
      <w:r>
        <w:rPr>
          <w:rFonts w:ascii="Times New Roman" w:hAnsi="Times New Roman" w:cs="Times New Roman"/>
          <w:sz w:val="28"/>
          <w:szCs w:val="28"/>
        </w:rPr>
        <w:t xml:space="preserve">а. Определение месторасположения объектов на земле и </w:t>
      </w:r>
      <w:r w:rsidRPr="00C915D5">
        <w:rPr>
          <w:rFonts w:ascii="Times New Roman" w:hAnsi="Times New Roman" w:cs="Times New Roman"/>
          <w:sz w:val="28"/>
          <w:szCs w:val="28"/>
        </w:rPr>
        <w:t>неб</w:t>
      </w:r>
      <w:r>
        <w:rPr>
          <w:rFonts w:ascii="Times New Roman" w:hAnsi="Times New Roman" w:cs="Times New Roman"/>
          <w:sz w:val="28"/>
          <w:szCs w:val="28"/>
        </w:rPr>
        <w:t xml:space="preserve">е. </w:t>
      </w:r>
    </w:p>
    <w:p w:rsidR="00EC4C75" w:rsidRPr="00791D4A"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 форм земной поверхности. Знание з</w:t>
      </w:r>
      <w:r w:rsidRPr="008C2E48">
        <w:rPr>
          <w:rFonts w:ascii="Times New Roman" w:hAnsi="Times New Roman" w:cs="Times New Roman"/>
          <w:sz w:val="28"/>
          <w:szCs w:val="28"/>
        </w:rPr>
        <w:t>начени</w:t>
      </w:r>
      <w:r>
        <w:rPr>
          <w:rFonts w:ascii="Times New Roman" w:hAnsi="Times New Roman" w:cs="Times New Roman"/>
          <w:sz w:val="28"/>
          <w:szCs w:val="28"/>
        </w:rPr>
        <w:t>я горы (оврага, равнины)</w:t>
      </w:r>
      <w:r w:rsidRPr="008C2E48">
        <w:rPr>
          <w:rFonts w:ascii="Times New Roman" w:hAnsi="Times New Roman" w:cs="Times New Roman"/>
          <w:sz w:val="28"/>
          <w:szCs w:val="28"/>
        </w:rPr>
        <w:t xml:space="preserve"> </w:t>
      </w:r>
      <w:r>
        <w:rPr>
          <w:rFonts w:ascii="Times New Roman" w:hAnsi="Times New Roman" w:cs="Times New Roman"/>
          <w:sz w:val="28"/>
          <w:szCs w:val="28"/>
        </w:rPr>
        <w:t>в природе и жизни человека.</w:t>
      </w:r>
      <w:r w:rsidRPr="00791D4A">
        <w:rPr>
          <w:rFonts w:ascii="Times New Roman" w:hAnsi="Times New Roman" w:cs="Times New Roman"/>
          <w:sz w:val="28"/>
          <w:szCs w:val="28"/>
        </w:rPr>
        <w:t xml:space="preserve"> </w:t>
      </w:r>
      <w:r>
        <w:rPr>
          <w:rFonts w:ascii="Times New Roman" w:hAnsi="Times New Roman" w:cs="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cs="Times New Roman"/>
          <w:sz w:val="28"/>
          <w:szCs w:val="28"/>
        </w:rPr>
        <w:t>начени</w:t>
      </w:r>
      <w:r>
        <w:rPr>
          <w:rFonts w:ascii="Times New Roman" w:hAnsi="Times New Roman" w:cs="Times New Roman"/>
          <w:sz w:val="28"/>
          <w:szCs w:val="28"/>
        </w:rPr>
        <w:t>я</w:t>
      </w:r>
      <w:r w:rsidRPr="008C2E48">
        <w:rPr>
          <w:rFonts w:ascii="Times New Roman" w:hAnsi="Times New Roman" w:cs="Times New Roman"/>
          <w:sz w:val="28"/>
          <w:szCs w:val="28"/>
        </w:rPr>
        <w:t xml:space="preserve"> </w:t>
      </w:r>
      <w:r>
        <w:rPr>
          <w:rFonts w:ascii="Times New Roman" w:hAnsi="Times New Roman" w:cs="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cs="Times New Roman"/>
          <w:sz w:val="28"/>
          <w:szCs w:val="28"/>
        </w:rPr>
        <w:t>значени</w:t>
      </w:r>
      <w:r>
        <w:rPr>
          <w:rFonts w:ascii="Times New Roman" w:hAnsi="Times New Roman" w:cs="Times New Roman"/>
          <w:sz w:val="28"/>
          <w:szCs w:val="28"/>
        </w:rPr>
        <w:t>я</w:t>
      </w:r>
      <w:r w:rsidRPr="008C2E48">
        <w:rPr>
          <w:rFonts w:ascii="Times New Roman" w:hAnsi="Times New Roman" w:cs="Times New Roman"/>
          <w:sz w:val="28"/>
          <w:szCs w:val="28"/>
        </w:rPr>
        <w:t xml:space="preserve"> </w:t>
      </w:r>
      <w:r>
        <w:rPr>
          <w:rFonts w:ascii="Times New Roman" w:hAnsi="Times New Roman" w:cs="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cs="Times New Roman"/>
          <w:sz w:val="28"/>
          <w:szCs w:val="28"/>
        </w:rPr>
        <w:t>гранит</w:t>
      </w:r>
      <w:r>
        <w:rPr>
          <w:rFonts w:ascii="Times New Roman" w:hAnsi="Times New Roman" w:cs="Times New Roman"/>
          <w:sz w:val="28"/>
          <w:szCs w:val="28"/>
        </w:rPr>
        <w:t xml:space="preserve">, </w:t>
      </w:r>
      <w:r w:rsidRPr="00BF4A30">
        <w:rPr>
          <w:rFonts w:ascii="Times New Roman" w:hAnsi="Times New Roman" w:cs="Times New Roman"/>
          <w:sz w:val="28"/>
          <w:szCs w:val="28"/>
        </w:rPr>
        <w:t>известняк,</w:t>
      </w:r>
      <w:r>
        <w:rPr>
          <w:rFonts w:ascii="Times New Roman" w:hAnsi="Times New Roman" w:cs="Times New Roman"/>
          <w:sz w:val="28"/>
          <w:szCs w:val="28"/>
        </w:rPr>
        <w:t xml:space="preserve"> песок, глина и др</w:t>
      </w:r>
      <w:r w:rsidRPr="00E668C4">
        <w:rPr>
          <w:rFonts w:ascii="Times New Roman" w:hAnsi="Times New Roman" w:cs="Times New Roman"/>
          <w:sz w:val="28"/>
          <w:szCs w:val="28"/>
        </w:rPr>
        <w:t>)</w:t>
      </w:r>
      <w:r>
        <w:rPr>
          <w:rFonts w:ascii="Times New Roman" w:hAnsi="Times New Roman" w:cs="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cs="Times New Roman"/>
          <w:sz w:val="28"/>
          <w:szCs w:val="28"/>
        </w:rPr>
        <w:t>значени</w:t>
      </w:r>
      <w:r>
        <w:rPr>
          <w:rFonts w:ascii="Times New Roman" w:hAnsi="Times New Roman" w:cs="Times New Roman"/>
          <w:sz w:val="28"/>
          <w:szCs w:val="28"/>
        </w:rPr>
        <w:t>я воды в природе и жизни человека. Узнавание реки. Знание з</w:t>
      </w:r>
      <w:r w:rsidRPr="008C2E48">
        <w:rPr>
          <w:rFonts w:ascii="Times New Roman" w:hAnsi="Times New Roman" w:cs="Times New Roman"/>
          <w:sz w:val="28"/>
          <w:szCs w:val="28"/>
        </w:rPr>
        <w:t>начени</w:t>
      </w:r>
      <w:r>
        <w:rPr>
          <w:rFonts w:ascii="Times New Roman" w:hAnsi="Times New Roman" w:cs="Times New Roman"/>
          <w:sz w:val="28"/>
          <w:szCs w:val="28"/>
        </w:rPr>
        <w:t xml:space="preserve">я реки (ручья) в природе и жизни человека. Соблюдение </w:t>
      </w:r>
      <w:r w:rsidRPr="008C2E48">
        <w:rPr>
          <w:rFonts w:ascii="Times New Roman" w:hAnsi="Times New Roman" w:cs="Times New Roman"/>
          <w:sz w:val="28"/>
          <w:szCs w:val="28"/>
        </w:rPr>
        <w:t>правил поведения на реке</w:t>
      </w:r>
      <w:r>
        <w:rPr>
          <w:rFonts w:ascii="Times New Roman" w:hAnsi="Times New Roman" w:cs="Times New Roman"/>
          <w:sz w:val="28"/>
          <w:szCs w:val="28"/>
        </w:rPr>
        <w:t xml:space="preserve">. Узнавание водоема. Знание </w:t>
      </w:r>
      <w:r w:rsidRPr="008C2E48">
        <w:rPr>
          <w:rFonts w:ascii="Times New Roman" w:hAnsi="Times New Roman" w:cs="Times New Roman"/>
          <w:sz w:val="28"/>
          <w:szCs w:val="28"/>
        </w:rPr>
        <w:t>значени</w:t>
      </w:r>
      <w:r>
        <w:rPr>
          <w:rFonts w:ascii="Times New Roman" w:hAnsi="Times New Roman" w:cs="Times New Roman"/>
          <w:sz w:val="28"/>
          <w:szCs w:val="28"/>
        </w:rPr>
        <w:t>я</w:t>
      </w:r>
      <w:r w:rsidRPr="008C2E48">
        <w:rPr>
          <w:rFonts w:ascii="Times New Roman" w:hAnsi="Times New Roman" w:cs="Times New Roman"/>
          <w:sz w:val="28"/>
          <w:szCs w:val="28"/>
        </w:rPr>
        <w:t xml:space="preserve"> </w:t>
      </w:r>
      <w:r>
        <w:rPr>
          <w:rFonts w:ascii="Times New Roman" w:hAnsi="Times New Roman" w:cs="Times New Roman"/>
          <w:sz w:val="28"/>
          <w:szCs w:val="28"/>
        </w:rPr>
        <w:t xml:space="preserve">водоемов в природе и жизни человека. Соблюдение </w:t>
      </w:r>
      <w:r w:rsidRPr="008C2E48">
        <w:rPr>
          <w:rFonts w:ascii="Times New Roman" w:hAnsi="Times New Roman" w:cs="Times New Roman"/>
          <w:sz w:val="28"/>
          <w:szCs w:val="28"/>
        </w:rPr>
        <w:t>правил</w:t>
      </w:r>
      <w:r>
        <w:rPr>
          <w:rFonts w:ascii="Times New Roman" w:hAnsi="Times New Roman" w:cs="Times New Roman"/>
          <w:sz w:val="28"/>
          <w:szCs w:val="28"/>
        </w:rPr>
        <w:t xml:space="preserve"> </w:t>
      </w:r>
      <w:r w:rsidRPr="008C2E48">
        <w:rPr>
          <w:rFonts w:ascii="Times New Roman" w:hAnsi="Times New Roman" w:cs="Times New Roman"/>
          <w:sz w:val="28"/>
          <w:szCs w:val="28"/>
        </w:rPr>
        <w:t xml:space="preserve">поведения на </w:t>
      </w:r>
      <w:r>
        <w:rPr>
          <w:rFonts w:ascii="Times New Roman" w:hAnsi="Times New Roman" w:cs="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cs="Times New Roman"/>
          <w:sz w:val="28"/>
          <w:szCs w:val="28"/>
        </w:rPr>
        <w:t>значени</w:t>
      </w:r>
      <w:r>
        <w:rPr>
          <w:rFonts w:ascii="Times New Roman" w:hAnsi="Times New Roman" w:cs="Times New Roman"/>
          <w:sz w:val="28"/>
          <w:szCs w:val="28"/>
        </w:rPr>
        <w:t xml:space="preserve">я </w:t>
      </w:r>
      <w:r w:rsidRPr="0011797E">
        <w:rPr>
          <w:rFonts w:ascii="Times New Roman" w:hAnsi="Times New Roman" w:cs="Times New Roman"/>
          <w:sz w:val="28"/>
          <w:szCs w:val="28"/>
        </w:rPr>
        <w:t>огня в жизни человека</w:t>
      </w:r>
      <w:r>
        <w:rPr>
          <w:rFonts w:ascii="Times New Roman" w:hAnsi="Times New Roman" w:cs="Times New Roman"/>
          <w:sz w:val="28"/>
          <w:szCs w:val="28"/>
        </w:rPr>
        <w:t xml:space="preserve">. Соблюдение правил обращения с огнем.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791D4A" w:rsidRDefault="00EC4C75" w:rsidP="00BC1A8E">
      <w:pPr>
        <w:pStyle w:val="NoSpacing"/>
        <w:spacing w:line="360" w:lineRule="auto"/>
        <w:jc w:val="center"/>
        <w:rPr>
          <w:rFonts w:ascii="Times New Roman" w:hAnsi="Times New Roman" w:cs="Times New Roman"/>
          <w:b/>
          <w:bCs/>
          <w:i/>
          <w:iCs/>
          <w:sz w:val="28"/>
          <w:szCs w:val="28"/>
        </w:rPr>
      </w:pPr>
      <w:r w:rsidRPr="00791D4A">
        <w:rPr>
          <w:rFonts w:ascii="Times New Roman" w:hAnsi="Times New Roman" w:cs="Times New Roman"/>
          <w:b/>
          <w:bCs/>
          <w:i/>
          <w:iCs/>
          <w:sz w:val="28"/>
          <w:szCs w:val="28"/>
        </w:rPr>
        <w:t>Временные представления.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cs="Times New Roman"/>
          <w:sz w:val="28"/>
          <w:szCs w:val="28"/>
        </w:rPr>
        <w:t>оотнесение месяцев с временами года</w:t>
      </w:r>
      <w:r>
        <w:rPr>
          <w:rFonts w:ascii="Times New Roman" w:hAnsi="Times New Roman" w:cs="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cs="Times New Roman"/>
          <w:sz w:val="28"/>
          <w:szCs w:val="28"/>
        </w:rPr>
        <w:t>й</w:t>
      </w:r>
      <w:r>
        <w:rPr>
          <w:rFonts w:ascii="Times New Roman" w:hAnsi="Times New Roman" w:cs="Times New Roman"/>
          <w:sz w:val="28"/>
          <w:szCs w:val="28"/>
        </w:rPr>
        <w:t xml:space="preserve"> природы с временем года. Рассказ</w:t>
      </w:r>
      <w:r w:rsidRPr="00985875">
        <w:rPr>
          <w:rFonts w:ascii="Times New Roman" w:hAnsi="Times New Roman" w:cs="Times New Roman"/>
          <w:sz w:val="28"/>
          <w:szCs w:val="28"/>
        </w:rPr>
        <w:t xml:space="preserve"> о</w:t>
      </w:r>
      <w:r>
        <w:rPr>
          <w:rFonts w:ascii="Times New Roman" w:hAnsi="Times New Roman" w:cs="Times New Roman"/>
          <w:sz w:val="28"/>
          <w:szCs w:val="28"/>
        </w:rPr>
        <w:t xml:space="preserve"> погоде текущего дня.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791D4A"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IV</w:t>
      </w:r>
      <w:r w:rsidRPr="00317985">
        <w:rPr>
          <w:rFonts w:ascii="Times New Roman" w:hAnsi="Times New Roman" w:cs="Times New Roman"/>
          <w:b/>
          <w:bCs/>
          <w:sz w:val="28"/>
          <w:szCs w:val="28"/>
        </w:rPr>
        <w:t>. ЧЕЛОВЕК</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о</w:t>
      </w:r>
      <w:r w:rsidRPr="00317985">
        <w:rPr>
          <w:rFonts w:ascii="Times New Roman" w:hAnsi="Times New Roman" w:cs="Times New Roman"/>
          <w:sz w:val="28"/>
          <w:szCs w:val="28"/>
        </w:rPr>
        <w:t>бучени</w:t>
      </w:r>
      <w:r>
        <w:rPr>
          <w:rFonts w:ascii="Times New Roman" w:hAnsi="Times New Roman" w:cs="Times New Roman"/>
          <w:sz w:val="28"/>
          <w:szCs w:val="28"/>
        </w:rPr>
        <w:t>я</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317985">
        <w:rPr>
          <w:rFonts w:ascii="Times New Roman" w:hAnsi="Times New Roman" w:cs="Times New Roman"/>
          <w:sz w:val="28"/>
          <w:szCs w:val="28"/>
        </w:rPr>
        <w:t>предмет</w:t>
      </w:r>
      <w:r>
        <w:rPr>
          <w:rFonts w:ascii="Times New Roman" w:hAnsi="Times New Roman" w:cs="Times New Roman"/>
          <w:sz w:val="28"/>
          <w:szCs w:val="28"/>
        </w:rPr>
        <w:t>а</w:t>
      </w:r>
      <w:r w:rsidRPr="00317985">
        <w:rPr>
          <w:rFonts w:ascii="Times New Roman" w:hAnsi="Times New Roman" w:cs="Times New Roman"/>
          <w:sz w:val="28"/>
          <w:szCs w:val="28"/>
        </w:rPr>
        <w:t xml:space="preserve"> «Человек» </w:t>
      </w:r>
      <w:r>
        <w:rPr>
          <w:rFonts w:ascii="Times New Roman" w:hAnsi="Times New Roman" w:cs="Times New Roman"/>
          <w:sz w:val="28"/>
          <w:szCs w:val="28"/>
        </w:rPr>
        <w:t>включает</w:t>
      </w:r>
      <w:r w:rsidRPr="00317985">
        <w:rPr>
          <w:rFonts w:ascii="Times New Roman" w:hAnsi="Times New Roman" w:cs="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EC4C75" w:rsidRPr="00317985" w:rsidRDefault="00EC4C75" w:rsidP="00BC1A8E">
      <w:pPr>
        <w:pStyle w:val="NoSpacing"/>
        <w:spacing w:line="360" w:lineRule="auto"/>
        <w:ind w:firstLine="708"/>
        <w:jc w:val="both"/>
        <w:rPr>
          <w:rFonts w:ascii="Times New Roman" w:hAnsi="Times New Roman" w:cs="Times New Roman"/>
          <w:sz w:val="28"/>
          <w:szCs w:val="28"/>
          <w:shd w:val="clear" w:color="auto" w:fill="FFFFFF"/>
        </w:rPr>
      </w:pPr>
      <w:r w:rsidRPr="00317985">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cs="Times New Roman"/>
          <w:sz w:val="28"/>
          <w:szCs w:val="28"/>
          <w:shd w:val="clear" w:color="auto" w:fill="FFFFFF"/>
        </w:rPr>
        <w:t>, его строении, о своих двигательных возможностях,</w:t>
      </w:r>
      <w:r w:rsidRPr="00317985">
        <w:rPr>
          <w:rFonts w:ascii="Times New Roman" w:hAnsi="Times New Roman" w:cs="Times New Roman"/>
          <w:sz w:val="28"/>
          <w:szCs w:val="28"/>
        </w:rPr>
        <w:t xml:space="preserve"> </w:t>
      </w:r>
      <w:r w:rsidRPr="00317985">
        <w:rPr>
          <w:rFonts w:ascii="Times New Roman" w:hAnsi="Times New Roman" w:cs="Times New Roman"/>
          <w:sz w:val="28"/>
          <w:szCs w:val="28"/>
          <w:shd w:val="clear" w:color="auto" w:fill="FFFFFF"/>
        </w:rPr>
        <w:t>правилах здорового образа жизни (режим дня, питание, сон,</w:t>
      </w:r>
      <w:r w:rsidRPr="00317985">
        <w:rPr>
          <w:rFonts w:ascii="Times New Roman" w:hAnsi="Times New Roman" w:cs="Times New Roman"/>
          <w:sz w:val="28"/>
          <w:szCs w:val="28"/>
        </w:rPr>
        <w:t xml:space="preserve"> </w:t>
      </w:r>
      <w:r w:rsidRPr="00317985">
        <w:rPr>
          <w:rFonts w:ascii="Times New Roman" w:hAnsi="Times New Roman" w:cs="Times New Roman"/>
          <w:sz w:val="28"/>
          <w:szCs w:val="28"/>
          <w:shd w:val="clear" w:color="auto" w:fill="FFFFFF"/>
        </w:rPr>
        <w:t>прогулка, гигиена, занятия физической культурой и</w:t>
      </w:r>
      <w:r w:rsidRPr="00317985">
        <w:rPr>
          <w:rFonts w:ascii="Times New Roman" w:hAnsi="Times New Roman" w:cs="Times New Roman"/>
          <w:sz w:val="28"/>
          <w:szCs w:val="28"/>
        </w:rPr>
        <w:br/>
      </w:r>
      <w:r w:rsidRPr="00317985">
        <w:rPr>
          <w:rFonts w:ascii="Times New Roman" w:hAnsi="Times New Roman" w:cs="Times New Roman"/>
          <w:sz w:val="28"/>
          <w:szCs w:val="28"/>
          <w:shd w:val="clear" w:color="auto" w:fill="FFFFFF"/>
        </w:rPr>
        <w:t>профилактика болезней), поведении, сохраняющем и</w:t>
      </w:r>
      <w:r w:rsidRPr="00317985">
        <w:rPr>
          <w:rFonts w:ascii="Times New Roman" w:hAnsi="Times New Roman" w:cs="Times New Roman"/>
          <w:sz w:val="28"/>
          <w:szCs w:val="28"/>
        </w:rPr>
        <w:t xml:space="preserve"> </w:t>
      </w:r>
      <w:r w:rsidRPr="00317985">
        <w:rPr>
          <w:rFonts w:ascii="Times New Roman" w:hAnsi="Times New Roman" w:cs="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cs="Times New Roman"/>
          <w:sz w:val="28"/>
          <w:szCs w:val="28"/>
        </w:rPr>
        <w:t>возрастных изменениях. Раздел</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«Гигиена тела»</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включает задачи по формированию умений</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cs="Times New Roman"/>
          <w:sz w:val="28"/>
          <w:szCs w:val="28"/>
        </w:rPr>
        <w:t>ы в  раздел «Туалет». В рамках</w:t>
      </w:r>
      <w:r w:rsidRPr="00317985">
        <w:rPr>
          <w:rFonts w:ascii="Times New Roman" w:hAnsi="Times New Roman" w:cs="Times New Roman"/>
          <w:sz w:val="28"/>
          <w:szCs w:val="28"/>
        </w:rPr>
        <w:t xml:space="preserve"> раздела «Семья» </w:t>
      </w:r>
      <w:r>
        <w:rPr>
          <w:rFonts w:ascii="Times New Roman" w:hAnsi="Times New Roman" w:cs="Times New Roman"/>
          <w:sz w:val="28"/>
          <w:szCs w:val="28"/>
        </w:rPr>
        <w:t>предполагается</w:t>
      </w:r>
      <w:r w:rsidRPr="00317985">
        <w:rPr>
          <w:rFonts w:ascii="Times New Roman" w:hAnsi="Times New Roman" w:cs="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cs="Times New Roman"/>
          <w:sz w:val="28"/>
          <w:szCs w:val="28"/>
        </w:rPr>
        <w:t xml:space="preserve">Важно, чтобы </w:t>
      </w:r>
      <w:r w:rsidRPr="00317985">
        <w:rPr>
          <w:rFonts w:ascii="Times New Roman" w:hAnsi="Times New Roman" w:cs="Times New Roman"/>
          <w:sz w:val="28"/>
          <w:szCs w:val="28"/>
          <w:shd w:val="clear" w:color="auto" w:fill="FFFFFF"/>
        </w:rPr>
        <w:t>образцом кул</w:t>
      </w:r>
      <w:r>
        <w:rPr>
          <w:rFonts w:ascii="Times New Roman" w:hAnsi="Times New Roman" w:cs="Times New Roman"/>
          <w:sz w:val="28"/>
          <w:szCs w:val="28"/>
          <w:shd w:val="clear" w:color="auto" w:fill="FFFFFF"/>
        </w:rPr>
        <w:t>ьтуры общения для ребенка являло</w:t>
      </w:r>
      <w:r w:rsidRPr="00317985">
        <w:rPr>
          <w:rFonts w:ascii="Times New Roman" w:hAnsi="Times New Roman" w:cs="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cs="Times New Roman"/>
          <w:sz w:val="28"/>
          <w:szCs w:val="28"/>
          <w:shd w:val="clear" w:color="auto" w:fill="FFFFFF"/>
        </w:rPr>
        <w:t> </w:t>
      </w:r>
      <w:r w:rsidRPr="00317985">
        <w:rPr>
          <w:rFonts w:ascii="Times New Roman" w:hAnsi="Times New Roman" w:cs="Times New Roman"/>
          <w:sz w:val="28"/>
          <w:szCs w:val="28"/>
          <w:shd w:val="clear" w:color="auto" w:fill="FFFFFF"/>
        </w:rPr>
        <w:t xml:space="preserve"> окружающим, спокойный приветливый тон. Р</w:t>
      </w:r>
      <w:r w:rsidRPr="00317985">
        <w:rPr>
          <w:rFonts w:ascii="Times New Roman" w:hAnsi="Times New Roman" w:cs="Times New Roman"/>
          <w:sz w:val="28"/>
          <w:szCs w:val="28"/>
        </w:rPr>
        <w:t xml:space="preserve">ебенок </w:t>
      </w:r>
      <w:r>
        <w:rPr>
          <w:rFonts w:ascii="Times New Roman" w:hAnsi="Times New Roman" w:cs="Times New Roman"/>
          <w:sz w:val="28"/>
          <w:szCs w:val="28"/>
        </w:rPr>
        <w:t>учится</w:t>
      </w:r>
      <w:r w:rsidRPr="00317985">
        <w:rPr>
          <w:rFonts w:ascii="Times New Roman" w:hAnsi="Times New Roman" w:cs="Times New Roman"/>
          <w:sz w:val="28"/>
          <w:szCs w:val="28"/>
        </w:rPr>
        <w:t xml:space="preserve"> </w:t>
      </w:r>
      <w:r w:rsidRPr="00317985">
        <w:rPr>
          <w:rFonts w:ascii="Times New Roman" w:hAnsi="Times New Roman" w:cs="Times New Roman"/>
          <w:sz w:val="28"/>
          <w:szCs w:val="28"/>
          <w:shd w:val="clear" w:color="auto" w:fill="FFFFFF"/>
        </w:rPr>
        <w:t xml:space="preserve">понимать окружающих людей, проявлять к ним </w:t>
      </w:r>
      <w:r>
        <w:rPr>
          <w:rFonts w:ascii="Times New Roman" w:hAnsi="Times New Roman" w:cs="Times New Roman"/>
          <w:sz w:val="28"/>
          <w:szCs w:val="28"/>
          <w:shd w:val="clear" w:color="auto" w:fill="FFFFFF"/>
        </w:rPr>
        <w:t>внимание</w:t>
      </w:r>
      <w:r w:rsidRPr="00317985">
        <w:rPr>
          <w:rFonts w:ascii="Times New Roman" w:hAnsi="Times New Roman" w:cs="Times New Roman"/>
          <w:sz w:val="28"/>
          <w:szCs w:val="28"/>
          <w:shd w:val="clear" w:color="auto" w:fill="FFFFFF"/>
        </w:rPr>
        <w:t>, общ</w:t>
      </w:r>
      <w:r>
        <w:rPr>
          <w:rFonts w:ascii="Times New Roman" w:hAnsi="Times New Roman" w:cs="Times New Roman"/>
          <w:sz w:val="28"/>
          <w:szCs w:val="28"/>
          <w:shd w:val="clear" w:color="auto" w:fill="FFFFFF"/>
        </w:rPr>
        <w:t>аться</w:t>
      </w:r>
      <w:r w:rsidRPr="00317985">
        <w:rPr>
          <w:rFonts w:ascii="Times New Roman" w:hAnsi="Times New Roman" w:cs="Times New Roman"/>
          <w:sz w:val="28"/>
          <w:szCs w:val="28"/>
          <w:shd w:val="clear" w:color="auto" w:fill="FFFFFF"/>
        </w:rPr>
        <w:t xml:space="preserve"> и взаимодейств</w:t>
      </w:r>
      <w:r>
        <w:rPr>
          <w:rFonts w:ascii="Times New Roman" w:hAnsi="Times New Roman" w:cs="Times New Roman"/>
          <w:sz w:val="28"/>
          <w:szCs w:val="28"/>
          <w:shd w:val="clear" w:color="auto" w:fill="FFFFFF"/>
        </w:rPr>
        <w:t>овать</w:t>
      </w:r>
      <w:r w:rsidRPr="00317985">
        <w:rPr>
          <w:rFonts w:ascii="Times New Roman" w:hAnsi="Times New Roman" w:cs="Times New Roman"/>
          <w:sz w:val="28"/>
          <w:szCs w:val="28"/>
          <w:shd w:val="clear" w:color="auto" w:fill="FFFFFF"/>
        </w:rPr>
        <w:t xml:space="preserve"> с ними.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cs="Times New Roman"/>
          <w:sz w:val="28"/>
          <w:szCs w:val="28"/>
        </w:rPr>
        <w:t>более старшего</w:t>
      </w:r>
      <w:r w:rsidRPr="00317985">
        <w:rPr>
          <w:rFonts w:ascii="Times New Roman" w:hAnsi="Times New Roman" w:cs="Times New Roman"/>
          <w:sz w:val="28"/>
          <w:szCs w:val="28"/>
        </w:rPr>
        <w:t xml:space="preserve"> возраста.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Большинство разделов включа</w:t>
      </w:r>
      <w:r>
        <w:rPr>
          <w:rFonts w:ascii="Times New Roman" w:hAnsi="Times New Roman" w:cs="Times New Roman"/>
          <w:sz w:val="28"/>
          <w:szCs w:val="28"/>
        </w:rPr>
        <w:t>е</w:t>
      </w:r>
      <w:r w:rsidRPr="00317985">
        <w:rPr>
          <w:rFonts w:ascii="Times New Roman" w:hAnsi="Times New Roman" w:cs="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cs="Times New Roman"/>
          <w:sz w:val="28"/>
          <w:szCs w:val="28"/>
        </w:rPr>
        <w:t>формирования умения мыть</w:t>
      </w:r>
      <w:r w:rsidRPr="00317985">
        <w:rPr>
          <w:rFonts w:ascii="Times New Roman" w:hAnsi="Times New Roman" w:cs="Times New Roman"/>
          <w:sz w:val="28"/>
          <w:szCs w:val="28"/>
        </w:rPr>
        <w:t xml:space="preserve"> рук</w:t>
      </w:r>
      <w:r>
        <w:rPr>
          <w:rFonts w:ascii="Times New Roman" w:hAnsi="Times New Roman" w:cs="Times New Roman"/>
          <w:sz w:val="28"/>
          <w:szCs w:val="28"/>
        </w:rPr>
        <w:t>и</w:t>
      </w:r>
      <w:r w:rsidRPr="00317985">
        <w:rPr>
          <w:rFonts w:ascii="Times New Roman" w:hAnsi="Times New Roman" w:cs="Times New Roman"/>
          <w:sz w:val="28"/>
          <w:szCs w:val="28"/>
        </w:rPr>
        <w:t>, лиц</w:t>
      </w:r>
      <w:r>
        <w:rPr>
          <w:rFonts w:ascii="Times New Roman" w:hAnsi="Times New Roman" w:cs="Times New Roman"/>
          <w:sz w:val="28"/>
          <w:szCs w:val="28"/>
        </w:rPr>
        <w:t xml:space="preserve">о, чистить зубы. На последнем этапе обучения ребенок </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учится принимать душ, мыть голову и т.д.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При формир</w:t>
      </w:r>
      <w:r>
        <w:rPr>
          <w:rFonts w:ascii="Times New Roman" w:hAnsi="Times New Roman" w:cs="Times New Roman"/>
          <w:sz w:val="28"/>
          <w:szCs w:val="28"/>
        </w:rPr>
        <w:t>овании навыков самообслуживания</w:t>
      </w:r>
      <w:r w:rsidRPr="00317985">
        <w:rPr>
          <w:rFonts w:ascii="Times New Roman" w:hAnsi="Times New Roman" w:cs="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представлен </w:t>
      </w:r>
      <w:r>
        <w:rPr>
          <w:rFonts w:ascii="Times New Roman" w:hAnsi="Times New Roman" w:cs="Times New Roman"/>
          <w:sz w:val="28"/>
          <w:szCs w:val="28"/>
        </w:rPr>
        <w:t>на протяжении 9 лет</w:t>
      </w:r>
      <w:r w:rsidRPr="00317985">
        <w:rPr>
          <w:rFonts w:ascii="Times New Roman" w:hAnsi="Times New Roman" w:cs="Times New Roman"/>
          <w:sz w:val="28"/>
          <w:szCs w:val="28"/>
        </w:rPr>
        <w:t xml:space="preserve"> обучения. </w:t>
      </w:r>
      <w:r>
        <w:rPr>
          <w:rFonts w:ascii="Times New Roman" w:hAnsi="Times New Roman" w:cs="Times New Roman"/>
          <w:sz w:val="28"/>
          <w:szCs w:val="28"/>
        </w:rPr>
        <w:t xml:space="preserve">С </w:t>
      </w:r>
      <w:r w:rsidRPr="00317985">
        <w:rPr>
          <w:rFonts w:ascii="Times New Roman" w:hAnsi="Times New Roman" w:cs="Times New Roman"/>
          <w:sz w:val="28"/>
          <w:szCs w:val="28"/>
        </w:rPr>
        <w:t xml:space="preserve">обучающимися </w:t>
      </w:r>
      <w:r>
        <w:rPr>
          <w:rFonts w:ascii="Times New Roman" w:hAnsi="Times New Roman" w:cs="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cs="Times New Roman"/>
          <w:sz w:val="28"/>
          <w:szCs w:val="28"/>
        </w:rPr>
        <w:t xml:space="preserve"> р</w:t>
      </w:r>
      <w:r>
        <w:rPr>
          <w:rFonts w:ascii="Times New Roman" w:hAnsi="Times New Roman" w:cs="Times New Roman"/>
          <w:sz w:val="28"/>
          <w:szCs w:val="28"/>
        </w:rPr>
        <w:t xml:space="preserve">амках  </w:t>
      </w:r>
      <w:r w:rsidRPr="00317985">
        <w:rPr>
          <w:rFonts w:ascii="Times New Roman" w:hAnsi="Times New Roman" w:cs="Times New Roman"/>
          <w:sz w:val="28"/>
          <w:szCs w:val="28"/>
        </w:rPr>
        <w:t>коррекционно-развивающих занятий</w:t>
      </w:r>
      <w:r>
        <w:rPr>
          <w:rFonts w:ascii="Times New Roman" w:hAnsi="Times New Roman" w:cs="Times New Roman"/>
          <w:sz w:val="28"/>
          <w:szCs w:val="28"/>
        </w:rPr>
        <w:t>.</w:t>
      </w:r>
    </w:p>
    <w:p w:rsidR="00EC4C75" w:rsidRPr="00FA4ECF"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Для реализации программы предмет</w:t>
      </w:r>
      <w:r>
        <w:rPr>
          <w:rFonts w:ascii="Times New Roman" w:hAnsi="Times New Roman" w:cs="Times New Roman"/>
          <w:sz w:val="28"/>
          <w:szCs w:val="28"/>
        </w:rPr>
        <w:t>а</w:t>
      </w:r>
      <w:r w:rsidRPr="00317985">
        <w:rPr>
          <w:rFonts w:ascii="Times New Roman" w:hAnsi="Times New Roman" w:cs="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FA4ECF" w:rsidRDefault="00EC4C75" w:rsidP="00BC1A8E">
      <w:pPr>
        <w:pStyle w:val="NoSpacing"/>
        <w:spacing w:line="360" w:lineRule="auto"/>
        <w:jc w:val="center"/>
        <w:rPr>
          <w:rFonts w:ascii="Times New Roman" w:hAnsi="Times New Roman" w:cs="Times New Roman"/>
          <w:b/>
          <w:bCs/>
          <w:i/>
          <w:iCs/>
          <w:sz w:val="28"/>
          <w:szCs w:val="28"/>
        </w:rPr>
      </w:pPr>
      <w:r w:rsidRPr="00FA4ECF">
        <w:rPr>
          <w:rFonts w:ascii="Times New Roman" w:hAnsi="Times New Roman" w:cs="Times New Roman"/>
          <w:b/>
          <w:bCs/>
          <w:i/>
          <w:iCs/>
          <w:sz w:val="28"/>
          <w:szCs w:val="28"/>
        </w:rPr>
        <w:t>Представления о себе.</w:t>
      </w:r>
    </w:p>
    <w:p w:rsidR="00EC4C75" w:rsidRPr="0095160D" w:rsidRDefault="00EC4C75"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И</w:t>
      </w:r>
      <w:r w:rsidRPr="0095160D">
        <w:rPr>
          <w:rFonts w:ascii="Times New Roman" w:hAnsi="Times New Roman" w:cs="Times New Roman"/>
          <w:sz w:val="28"/>
          <w:szCs w:val="28"/>
        </w:rPr>
        <w:t>дентификация себя как мальчика (девочки), юноши (девушки)</w:t>
      </w:r>
      <w:r>
        <w:rPr>
          <w:rFonts w:ascii="Times New Roman" w:hAnsi="Times New Roman" w:cs="Times New Roman"/>
          <w:sz w:val="28"/>
          <w:szCs w:val="28"/>
        </w:rPr>
        <w:t>. Узнавание (</w:t>
      </w:r>
      <w:r w:rsidRPr="0095160D">
        <w:rPr>
          <w:rFonts w:ascii="Times New Roman" w:hAnsi="Times New Roman" w:cs="Times New Roman"/>
          <w:sz w:val="28"/>
          <w:szCs w:val="28"/>
        </w:rPr>
        <w:t>различение</w:t>
      </w:r>
      <w:r>
        <w:rPr>
          <w:rFonts w:ascii="Times New Roman" w:hAnsi="Times New Roman" w:cs="Times New Roman"/>
          <w:sz w:val="28"/>
          <w:szCs w:val="28"/>
        </w:rPr>
        <w:t>)</w:t>
      </w:r>
      <w:r w:rsidRPr="0095160D">
        <w:rPr>
          <w:rFonts w:ascii="Times New Roman" w:hAnsi="Times New Roman" w:cs="Times New Roman"/>
          <w:sz w:val="28"/>
          <w:szCs w:val="28"/>
        </w:rPr>
        <w:t xml:space="preserve"> 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Знание назначения частей тела. Узнавание (</w:t>
      </w:r>
      <w:r w:rsidRPr="0095160D">
        <w:rPr>
          <w:rFonts w:ascii="Times New Roman" w:hAnsi="Times New Roman" w:cs="Times New Roman"/>
          <w:sz w:val="28"/>
          <w:szCs w:val="28"/>
        </w:rPr>
        <w:t>различение</w:t>
      </w:r>
      <w:r>
        <w:rPr>
          <w:rFonts w:ascii="Times New Roman" w:hAnsi="Times New Roman" w:cs="Times New Roman"/>
          <w:sz w:val="28"/>
          <w:szCs w:val="28"/>
        </w:rPr>
        <w:t>)</w:t>
      </w:r>
      <w:r w:rsidRPr="0095160D">
        <w:rPr>
          <w:rFonts w:ascii="Times New Roman" w:hAnsi="Times New Roman" w:cs="Times New Roman"/>
          <w:sz w:val="28"/>
          <w:szCs w:val="28"/>
        </w:rPr>
        <w:t xml:space="preserve"> частей 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Знание строения человека (скелет, </w:t>
      </w:r>
      <w:r w:rsidRPr="0095160D">
        <w:rPr>
          <w:rFonts w:ascii="Times New Roman" w:hAnsi="Times New Roman" w:cs="Times New Roman"/>
          <w:sz w:val="28"/>
          <w:szCs w:val="28"/>
        </w:rPr>
        <w:t>мышц</w:t>
      </w:r>
      <w:r>
        <w:rPr>
          <w:rFonts w:ascii="Times New Roman" w:hAnsi="Times New Roman" w:cs="Times New Roman"/>
          <w:sz w:val="28"/>
          <w:szCs w:val="28"/>
        </w:rPr>
        <w:t>ы, кожа). Узнавание (</w:t>
      </w:r>
      <w:r w:rsidRPr="0095160D">
        <w:rPr>
          <w:rFonts w:ascii="Times New Roman" w:hAnsi="Times New Roman" w:cs="Times New Roman"/>
          <w:sz w:val="28"/>
          <w:szCs w:val="28"/>
        </w:rPr>
        <w:t>различение</w:t>
      </w:r>
      <w:r>
        <w:rPr>
          <w:rFonts w:ascii="Times New Roman" w:hAnsi="Times New Roman" w:cs="Times New Roman"/>
          <w:sz w:val="28"/>
          <w:szCs w:val="28"/>
        </w:rPr>
        <w:t>)</w:t>
      </w:r>
      <w:r w:rsidRPr="0095160D">
        <w:rPr>
          <w:rFonts w:ascii="Times New Roman" w:hAnsi="Times New Roman" w:cs="Times New Roman"/>
          <w:sz w:val="28"/>
          <w:szCs w:val="28"/>
        </w:rPr>
        <w:t xml:space="preserve"> внутренних органов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EC4C75" w:rsidRPr="00FA4ECF" w:rsidRDefault="00EC4C75"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cs="Times New Roman"/>
          <w:b/>
          <w:bCs/>
          <w:i/>
          <w:iCs/>
          <w:sz w:val="28"/>
          <w:szCs w:val="28"/>
        </w:rPr>
        <w:t>Гигиена тела.</w:t>
      </w:r>
    </w:p>
    <w:p w:rsidR="00EC4C75" w:rsidRDefault="00EC4C75"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cs="Times New Roman"/>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w:t>
      </w:r>
      <w:r>
        <w:rPr>
          <w:rFonts w:ascii="Times New Roman" w:hAnsi="Times New Roman" w:cs="Times New Roman"/>
          <w:sz w:val="28"/>
          <w:szCs w:val="28"/>
        </w:rPr>
        <w:t xml:space="preserve">твий при мытье и вытирании рук: </w:t>
      </w:r>
      <w:r w:rsidRPr="00317985">
        <w:rPr>
          <w:rFonts w:ascii="Times New Roman" w:hAnsi="Times New Roman" w:cs="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cs="Times New Roman"/>
          <w:sz w:val="28"/>
          <w:szCs w:val="28"/>
        </w:rPr>
        <w:t>закрывание крана, вытирание рук</w:t>
      </w:r>
      <w:r w:rsidRPr="00317985">
        <w:rPr>
          <w:rFonts w:ascii="Times New Roman" w:hAnsi="Times New Roman" w:cs="Times New Roman"/>
          <w:sz w:val="28"/>
          <w:szCs w:val="28"/>
        </w:rPr>
        <w:t xml:space="preserve">. Нанесение крема на руки. </w:t>
      </w:r>
    </w:p>
    <w:p w:rsidR="00EC4C75" w:rsidRDefault="00EC4C75"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cs="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w:t>
      </w:r>
      <w:r>
        <w:rPr>
          <w:rFonts w:ascii="Times New Roman" w:hAnsi="Times New Roman" w:cs="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EC4C75" w:rsidRDefault="00EC4C75"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cs="Times New Roman"/>
          <w:sz w:val="28"/>
          <w:szCs w:val="28"/>
        </w:rPr>
        <w:t>Чистка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cs="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cs="Times New Roman"/>
          <w:sz w:val="28"/>
          <w:szCs w:val="28"/>
        </w:rPr>
        <w:t xml:space="preserve"> </w:t>
      </w:r>
    </w:p>
    <w:p w:rsidR="00EC4C75" w:rsidRDefault="00EC4C75"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cs="Times New Roman"/>
          <w:sz w:val="28"/>
          <w:szCs w:val="28"/>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EC4C75" w:rsidRPr="00FA4ECF" w:rsidRDefault="00EC4C75"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cs="Times New Roman"/>
          <w:sz w:val="28"/>
          <w:szCs w:val="28"/>
        </w:rPr>
        <w:t>Расчесывание волос. Соблюдение последовательности действий при мытье и вытирании волос</w:t>
      </w:r>
      <w:r>
        <w:rPr>
          <w:rFonts w:ascii="Times New Roman" w:hAnsi="Times New Roman" w:cs="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cs="Times New Roman"/>
          <w:sz w:val="28"/>
          <w:szCs w:val="28"/>
        </w:rPr>
        <w:t>Соблюдение последовательности  действий при сушке волос феном</w:t>
      </w:r>
      <w:r>
        <w:rPr>
          <w:rFonts w:ascii="Times New Roman" w:hAnsi="Times New Roman" w:cs="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EC4C75" w:rsidRDefault="00EC4C75"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Мытье ушей. Чистка ушей. Вытирание ног. Соблюдение последовательности действий при мытье и вытирании ног</w:t>
      </w:r>
      <w:r>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cs="Times New Roman"/>
          <w:sz w:val="28"/>
          <w:szCs w:val="28"/>
        </w:rPr>
        <w:t xml:space="preserve">. </w:t>
      </w:r>
    </w:p>
    <w:p w:rsidR="00EC4C75" w:rsidRPr="00FA4ECF" w:rsidRDefault="00EC4C75" w:rsidP="00BC1A8E">
      <w:pPr>
        <w:pStyle w:val="Standard"/>
        <w:spacing w:line="360" w:lineRule="auto"/>
        <w:ind w:firstLine="708"/>
        <w:jc w:val="both"/>
        <w:rPr>
          <w:rFonts w:cs="Times New Roman"/>
          <w:sz w:val="28"/>
          <w:szCs w:val="28"/>
        </w:rPr>
      </w:pPr>
      <w:r w:rsidRPr="00317985">
        <w:rPr>
          <w:rFonts w:ascii="Times New Roman" w:hAnsi="Times New Roman" w:cs="Times New Roman"/>
          <w:sz w:val="28"/>
          <w:szCs w:val="28"/>
        </w:rPr>
        <w:t>Соблюдение последовательности действий при мытье и вытирании тела</w:t>
      </w:r>
      <w:r>
        <w:rPr>
          <w:rFonts w:ascii="Times New Roman" w:hAnsi="Times New Roman" w:cs="Times New Roman"/>
          <w:sz w:val="28"/>
          <w:szCs w:val="28"/>
        </w:rPr>
        <w:t xml:space="preserve">: </w:t>
      </w:r>
      <w:r w:rsidRPr="00FA4ECF">
        <w:rPr>
          <w:rFonts w:ascii="Times New Roman" w:hAnsi="Times New Roman" w:cs="Times New Roman"/>
          <w:sz w:val="28"/>
          <w:szCs w:val="28"/>
        </w:rPr>
        <w:t>ополаскивание тела водой, намыливание частей тела, смывание мыла, вытирание тела.</w:t>
      </w:r>
      <w:r w:rsidRPr="00317985">
        <w:rPr>
          <w:rFonts w:ascii="Times New Roman" w:hAnsi="Times New Roman" w:cs="Times New Roman"/>
          <w:sz w:val="28"/>
          <w:szCs w:val="28"/>
        </w:rPr>
        <w:t xml:space="preserve">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FA4ECF" w:rsidRDefault="00EC4C75" w:rsidP="00BC1A8E">
      <w:pPr>
        <w:pStyle w:val="NoSpacing"/>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Обращение с одеждой и обувью.</w:t>
      </w:r>
    </w:p>
    <w:p w:rsidR="00EC4C75" w:rsidRPr="008E46AA" w:rsidRDefault="00EC4C75" w:rsidP="00BC1A8E">
      <w:pPr>
        <w:pStyle w:val="NoSpacing"/>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Узнавание</w:t>
      </w:r>
      <w:r>
        <w:rPr>
          <w:rFonts w:ascii="Times New Roman" w:hAnsi="Times New Roman" w:cs="Times New Roman"/>
          <w:sz w:val="28"/>
          <w:szCs w:val="28"/>
        </w:rPr>
        <w:t xml:space="preserve"> (различение) предметов одежды: </w:t>
      </w:r>
      <w:r w:rsidRPr="00FA4ECF">
        <w:rPr>
          <w:rFonts w:ascii="Times New Roman" w:hAnsi="Times New Roman" w:cs="Times New Roman"/>
          <w:sz w:val="28"/>
          <w:szCs w:val="28"/>
        </w:rPr>
        <w:t>пальто (куртка, шуба, плащ), шапка,</w:t>
      </w:r>
      <w:r>
        <w:rPr>
          <w:rFonts w:ascii="Times New Roman" w:hAnsi="Times New Roman" w:cs="Times New Roman"/>
        </w:rPr>
        <w:t xml:space="preserve"> </w:t>
      </w:r>
      <w:r w:rsidRPr="00FA4ECF">
        <w:rPr>
          <w:rFonts w:ascii="Times New Roman" w:hAnsi="Times New Roman" w:cs="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cs="Times New Roman"/>
          <w:sz w:val="28"/>
          <w:szCs w:val="28"/>
        </w:rPr>
        <w:t>жинсы, шорты), носки (колготки)</w:t>
      </w:r>
      <w:r w:rsidRPr="00FA4ECF">
        <w:rPr>
          <w:rFonts w:ascii="Times New Roman" w:hAnsi="Times New Roman" w:cs="Times New Roman"/>
          <w:sz w:val="28"/>
          <w:szCs w:val="28"/>
        </w:rPr>
        <w:t>. Знание назначения предметов одежды. Узнавание (различ</w:t>
      </w:r>
      <w:r>
        <w:rPr>
          <w:rFonts w:ascii="Times New Roman" w:hAnsi="Times New Roman" w:cs="Times New Roman"/>
          <w:sz w:val="28"/>
          <w:szCs w:val="28"/>
        </w:rPr>
        <w:t xml:space="preserve">ение) деталей предметов одежды: </w:t>
      </w:r>
      <w:r w:rsidRPr="00FA4ECF">
        <w:rPr>
          <w:rFonts w:ascii="Times New Roman" w:hAnsi="Times New Roman" w:cs="Times New Roman"/>
          <w:sz w:val="28"/>
          <w:szCs w:val="28"/>
        </w:rPr>
        <w:t>пуговицы (молнии, закле</w:t>
      </w:r>
      <w:r>
        <w:rPr>
          <w:rFonts w:ascii="Times New Roman" w:hAnsi="Times New Roman" w:cs="Times New Roman"/>
          <w:sz w:val="28"/>
          <w:szCs w:val="28"/>
        </w:rPr>
        <w:t>пки), рукав (воротник, манжеты)</w:t>
      </w:r>
      <w:r w:rsidRPr="00FA4ECF">
        <w:rPr>
          <w:rFonts w:ascii="Times New Roman" w:hAnsi="Times New Roman" w:cs="Times New Roman"/>
          <w:sz w:val="28"/>
          <w:szCs w:val="28"/>
        </w:rPr>
        <w:t>. Знание назначения деталей предметов одежды. Узнавание (различение) пред</w:t>
      </w:r>
      <w:r>
        <w:rPr>
          <w:rFonts w:ascii="Times New Roman" w:hAnsi="Times New Roman" w:cs="Times New Roman"/>
          <w:sz w:val="28"/>
          <w:szCs w:val="28"/>
        </w:rPr>
        <w:t xml:space="preserve">метов обуви: </w:t>
      </w:r>
      <w:r w:rsidRPr="00FA4ECF">
        <w:rPr>
          <w:rFonts w:ascii="Times New Roman" w:hAnsi="Times New Roman" w:cs="Times New Roman"/>
          <w:sz w:val="28"/>
          <w:szCs w:val="28"/>
        </w:rPr>
        <w:t xml:space="preserve">сапоги </w:t>
      </w:r>
      <w:r>
        <w:rPr>
          <w:rFonts w:ascii="Times New Roman" w:hAnsi="Times New Roman" w:cs="Times New Roman"/>
          <w:sz w:val="28"/>
          <w:szCs w:val="28"/>
        </w:rPr>
        <w:t>(валенки), ботинки, кроссовки, туфли, сандалии, тапки</w:t>
      </w:r>
      <w:r w:rsidRPr="00FA4ECF">
        <w:rPr>
          <w:rFonts w:ascii="Times New Roman" w:hAnsi="Times New Roman" w:cs="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cs="Times New Roman"/>
          <w:sz w:val="28"/>
          <w:szCs w:val="28"/>
        </w:rPr>
        <w:t xml:space="preserve"> </w:t>
      </w:r>
      <w:r w:rsidRPr="008E46AA">
        <w:rPr>
          <w:rFonts w:ascii="Times New Roman" w:hAnsi="Times New Roman" w:cs="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EC4C75" w:rsidRDefault="00EC4C75"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C4C75" w:rsidRDefault="00EC4C75" w:rsidP="00BC1A8E">
      <w:pPr>
        <w:spacing w:line="360" w:lineRule="auto"/>
        <w:jc w:val="center"/>
        <w:rPr>
          <w:rFonts w:ascii="Times New Roman" w:hAnsi="Times New Roman" w:cs="Times New Roman"/>
          <w:b/>
          <w:bCs/>
          <w:i/>
          <w:iCs/>
          <w:sz w:val="28"/>
          <w:szCs w:val="28"/>
        </w:rPr>
      </w:pPr>
      <w:r w:rsidRPr="00FA4ECF">
        <w:rPr>
          <w:rFonts w:ascii="Times New Roman" w:hAnsi="Times New Roman" w:cs="Times New Roman"/>
          <w:b/>
          <w:bCs/>
          <w:i/>
          <w:iCs/>
          <w:sz w:val="28"/>
          <w:szCs w:val="28"/>
        </w:rPr>
        <w:t>Туалет.</w:t>
      </w:r>
    </w:p>
    <w:p w:rsidR="00EC4C75" w:rsidRDefault="00EC4C75"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EC4C75" w:rsidRPr="006450B9" w:rsidRDefault="00EC4C75" w:rsidP="00BC1A8E">
      <w:pPr>
        <w:spacing w:line="360" w:lineRule="auto"/>
        <w:ind w:hanging="900"/>
        <w:jc w:val="center"/>
        <w:rPr>
          <w:rFonts w:ascii="Times New Roman" w:hAnsi="Times New Roman" w:cs="Times New Roman"/>
          <w:sz w:val="28"/>
          <w:szCs w:val="28"/>
        </w:rPr>
      </w:pPr>
      <w:r w:rsidRPr="00FA4ECF">
        <w:rPr>
          <w:rFonts w:ascii="Times New Roman" w:hAnsi="Times New Roman" w:cs="Times New Roman"/>
          <w:b/>
          <w:bCs/>
          <w:i/>
          <w:iCs/>
          <w:sz w:val="28"/>
          <w:szCs w:val="28"/>
        </w:rPr>
        <w:t>Прием пищи.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Сообщение о желании пить. Питье ч</w:t>
      </w:r>
      <w:r>
        <w:rPr>
          <w:rFonts w:ascii="Times New Roman" w:hAnsi="Times New Roman" w:cs="Times New Roman"/>
          <w:sz w:val="28"/>
          <w:szCs w:val="28"/>
        </w:rPr>
        <w:t>ерез соломинку. Питье из кружки (</w:t>
      </w:r>
      <w:r w:rsidRPr="00317985">
        <w:rPr>
          <w:rFonts w:ascii="Times New Roman" w:hAnsi="Times New Roman" w:cs="Times New Roman"/>
          <w:sz w:val="28"/>
          <w:szCs w:val="28"/>
        </w:rPr>
        <w:t>стакана</w:t>
      </w:r>
      <w:r>
        <w:rPr>
          <w:rFonts w:ascii="Times New Roman" w:hAnsi="Times New Roman" w:cs="Times New Roman"/>
          <w:sz w:val="28"/>
          <w:szCs w:val="28"/>
        </w:rPr>
        <w:t xml:space="preserve">): </w:t>
      </w:r>
      <w:r w:rsidRPr="00317985">
        <w:rPr>
          <w:rFonts w:ascii="Times New Roman" w:hAnsi="Times New Roman" w:cs="Times New Roman"/>
          <w:sz w:val="28"/>
          <w:szCs w:val="28"/>
        </w:rPr>
        <w:t>зах</w:t>
      </w:r>
      <w:r>
        <w:rPr>
          <w:rFonts w:ascii="Times New Roman" w:hAnsi="Times New Roman" w:cs="Times New Roman"/>
          <w:sz w:val="28"/>
          <w:szCs w:val="28"/>
        </w:rPr>
        <w:t>ват кружки (</w:t>
      </w:r>
      <w:r w:rsidRPr="00317985">
        <w:rPr>
          <w:rFonts w:ascii="Times New Roman" w:hAnsi="Times New Roman" w:cs="Times New Roman"/>
          <w:sz w:val="28"/>
          <w:szCs w:val="28"/>
        </w:rPr>
        <w:t>стакана</w:t>
      </w:r>
      <w:r>
        <w:rPr>
          <w:rFonts w:ascii="Times New Roman" w:hAnsi="Times New Roman" w:cs="Times New Roman"/>
          <w:sz w:val="28"/>
          <w:szCs w:val="28"/>
        </w:rPr>
        <w:t>), поднесение кружки (</w:t>
      </w:r>
      <w:r w:rsidRPr="00317985">
        <w:rPr>
          <w:rFonts w:ascii="Times New Roman" w:hAnsi="Times New Roman" w:cs="Times New Roman"/>
          <w:sz w:val="28"/>
          <w:szCs w:val="28"/>
        </w:rPr>
        <w:t>стакана</w:t>
      </w:r>
      <w:r>
        <w:rPr>
          <w:rFonts w:ascii="Times New Roman" w:hAnsi="Times New Roman" w:cs="Times New Roman"/>
          <w:sz w:val="28"/>
          <w:szCs w:val="28"/>
        </w:rPr>
        <w:t>) ко рту, наклон кружки (</w:t>
      </w:r>
      <w:r w:rsidRPr="00317985">
        <w:rPr>
          <w:rFonts w:ascii="Times New Roman" w:hAnsi="Times New Roman" w:cs="Times New Roman"/>
          <w:sz w:val="28"/>
          <w:szCs w:val="28"/>
        </w:rPr>
        <w:t>стакана</w:t>
      </w:r>
      <w:r>
        <w:rPr>
          <w:rFonts w:ascii="Times New Roman" w:hAnsi="Times New Roman" w:cs="Times New Roman"/>
          <w:sz w:val="28"/>
          <w:szCs w:val="28"/>
        </w:rPr>
        <w:t>), втягивание (</w:t>
      </w:r>
      <w:r w:rsidRPr="00317985">
        <w:rPr>
          <w:rFonts w:ascii="Times New Roman" w:hAnsi="Times New Roman" w:cs="Times New Roman"/>
          <w:sz w:val="28"/>
          <w:szCs w:val="28"/>
        </w:rPr>
        <w:t>вливание</w:t>
      </w:r>
      <w:r>
        <w:rPr>
          <w:rFonts w:ascii="Times New Roman" w:hAnsi="Times New Roman" w:cs="Times New Roman"/>
          <w:sz w:val="28"/>
          <w:szCs w:val="28"/>
        </w:rPr>
        <w:t>)</w:t>
      </w:r>
      <w:r w:rsidRPr="00317985">
        <w:rPr>
          <w:rFonts w:ascii="Times New Roman" w:hAnsi="Times New Roman" w:cs="Times New Roman"/>
          <w:sz w:val="28"/>
          <w:szCs w:val="28"/>
        </w:rPr>
        <w:t xml:space="preserve"> ж</w:t>
      </w:r>
      <w:r>
        <w:rPr>
          <w:rFonts w:ascii="Times New Roman" w:hAnsi="Times New Roman" w:cs="Times New Roman"/>
          <w:sz w:val="28"/>
          <w:szCs w:val="28"/>
        </w:rPr>
        <w:t>идкости в рот, опускание кружки (</w:t>
      </w:r>
      <w:r w:rsidRPr="00317985">
        <w:rPr>
          <w:rFonts w:ascii="Times New Roman" w:hAnsi="Times New Roman" w:cs="Times New Roman"/>
          <w:sz w:val="28"/>
          <w:szCs w:val="28"/>
        </w:rPr>
        <w:t>стакана</w:t>
      </w:r>
      <w:r>
        <w:rPr>
          <w:rFonts w:ascii="Times New Roman" w:hAnsi="Times New Roman" w:cs="Times New Roman"/>
          <w:sz w:val="28"/>
          <w:szCs w:val="28"/>
        </w:rPr>
        <w:t>)</w:t>
      </w:r>
      <w:r w:rsidRPr="00317985">
        <w:rPr>
          <w:rFonts w:ascii="Times New Roman" w:hAnsi="Times New Roman" w:cs="Times New Roman"/>
          <w:sz w:val="28"/>
          <w:szCs w:val="28"/>
        </w:rPr>
        <w:t xml:space="preserve"> на стол. Наливание жидкости в кружку. Сообщение о желани</w:t>
      </w:r>
      <w:r>
        <w:rPr>
          <w:rFonts w:ascii="Times New Roman" w:hAnsi="Times New Roman" w:cs="Times New Roman"/>
          <w:sz w:val="28"/>
          <w:szCs w:val="28"/>
        </w:rPr>
        <w:t xml:space="preserve">и есть. Еда руками. Еда ложкой: </w:t>
      </w:r>
      <w:r w:rsidRPr="00317985">
        <w:rPr>
          <w:rFonts w:ascii="Times New Roman" w:hAnsi="Times New Roman" w:cs="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cs="Times New Roman"/>
          <w:sz w:val="28"/>
          <w:szCs w:val="28"/>
        </w:rPr>
        <w:t xml:space="preserve">бами, опускание ложки в тарелку. Еда вилкой: </w:t>
      </w:r>
      <w:r w:rsidRPr="00317985">
        <w:rPr>
          <w:rFonts w:ascii="Times New Roman" w:hAnsi="Times New Roman" w:cs="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cs="Times New Roman"/>
          <w:sz w:val="28"/>
          <w:szCs w:val="28"/>
        </w:rPr>
        <w:t>пищи, опускание вилки в тарелку</w:t>
      </w:r>
      <w:r w:rsidRPr="00317985">
        <w:rPr>
          <w:rFonts w:ascii="Times New Roman" w:hAnsi="Times New Roman" w:cs="Times New Roman"/>
          <w:sz w:val="28"/>
          <w:szCs w:val="28"/>
        </w:rPr>
        <w:t>. Использование нож</w:t>
      </w:r>
      <w:r>
        <w:rPr>
          <w:rFonts w:ascii="Times New Roman" w:hAnsi="Times New Roman" w:cs="Times New Roman"/>
          <w:sz w:val="28"/>
          <w:szCs w:val="28"/>
        </w:rPr>
        <w:t xml:space="preserve">а и вилки во время приема пищи: </w:t>
      </w:r>
      <w:r w:rsidRPr="00317985">
        <w:rPr>
          <w:rFonts w:ascii="Times New Roman" w:hAnsi="Times New Roman" w:cs="Times New Roman"/>
          <w:sz w:val="28"/>
          <w:szCs w:val="28"/>
        </w:rPr>
        <w:t>отрезание ножом кусочка пищи от целого куска, наполнени</w:t>
      </w:r>
      <w:r>
        <w:rPr>
          <w:rFonts w:ascii="Times New Roman" w:hAnsi="Times New Roman" w:cs="Times New Roman"/>
          <w:sz w:val="28"/>
          <w:szCs w:val="28"/>
        </w:rPr>
        <w:t>е вилки гарниром с помощью ножа</w:t>
      </w:r>
      <w:r w:rsidRPr="00317985">
        <w:rPr>
          <w:rFonts w:ascii="Times New Roman" w:hAnsi="Times New Roman" w:cs="Times New Roman"/>
          <w:sz w:val="28"/>
          <w:szCs w:val="28"/>
        </w:rPr>
        <w:t xml:space="preserve">. Использование салфетки во время приема пищи. Накладывание пищи в тарелку.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76568B" w:rsidRDefault="00EC4C75" w:rsidP="00BC1A8E">
      <w:pPr>
        <w:pStyle w:val="NoSpacing"/>
        <w:spacing w:line="360" w:lineRule="auto"/>
        <w:jc w:val="center"/>
        <w:rPr>
          <w:rFonts w:ascii="Times New Roman" w:hAnsi="Times New Roman" w:cs="Times New Roman"/>
          <w:b/>
          <w:bCs/>
          <w:i/>
          <w:iCs/>
          <w:sz w:val="28"/>
          <w:szCs w:val="28"/>
        </w:rPr>
      </w:pPr>
      <w:r w:rsidRPr="0076568B">
        <w:rPr>
          <w:rFonts w:ascii="Times New Roman" w:hAnsi="Times New Roman" w:cs="Times New Roman"/>
          <w:b/>
          <w:bCs/>
          <w:i/>
          <w:iCs/>
          <w:sz w:val="28"/>
          <w:szCs w:val="28"/>
        </w:rPr>
        <w:t>Семья.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76568B">
        <w:rPr>
          <w:rFonts w:ascii="Times New Roman" w:hAnsi="Times New Roman" w:cs="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565097"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V</w:t>
      </w:r>
      <w:r w:rsidRPr="00317985">
        <w:rPr>
          <w:rFonts w:ascii="Times New Roman" w:hAnsi="Times New Roman" w:cs="Times New Roman"/>
          <w:b/>
          <w:bCs/>
          <w:sz w:val="28"/>
          <w:szCs w:val="28"/>
        </w:rPr>
        <w:t>. ДОМОВОДСТВО</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Обучение ребенка с умственной отсталостью, с ТМНР ведению домашнего хозяйства является</w:t>
      </w:r>
      <w:r>
        <w:rPr>
          <w:rFonts w:ascii="Times New Roman" w:hAnsi="Times New Roman" w:cs="Times New Roman"/>
          <w:sz w:val="28"/>
          <w:szCs w:val="28"/>
        </w:rPr>
        <w:t xml:space="preserve"> важным направлением подготовки</w:t>
      </w:r>
      <w:r w:rsidRPr="00317985">
        <w:rPr>
          <w:rFonts w:ascii="Times New Roman" w:hAnsi="Times New Roman" w:cs="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Цель обучен</w:t>
      </w:r>
      <w:r>
        <w:rPr>
          <w:rFonts w:ascii="Times New Roman" w:hAnsi="Times New Roman" w:cs="Times New Roman"/>
          <w:sz w:val="28"/>
          <w:szCs w:val="28"/>
        </w:rPr>
        <w:t>ия –</w:t>
      </w:r>
      <w:r w:rsidRPr="00317985">
        <w:rPr>
          <w:rFonts w:ascii="Times New Roman" w:hAnsi="Times New Roman" w:cs="Times New Roman"/>
          <w:sz w:val="28"/>
          <w:szCs w:val="28"/>
        </w:rPr>
        <w:t xml:space="preserve">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w:t>
      </w:r>
      <w:r>
        <w:rPr>
          <w:rFonts w:ascii="Times New Roman" w:hAnsi="Times New Roman" w:cs="Times New Roman"/>
          <w:sz w:val="28"/>
          <w:szCs w:val="28"/>
        </w:rPr>
        <w:t>ории, уходу за вещами.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Программа по домоводству включает следующие разделы: </w:t>
      </w:r>
      <w:r>
        <w:rPr>
          <w:rFonts w:ascii="Times New Roman" w:hAnsi="Times New Roman" w:cs="Times New Roman"/>
          <w:sz w:val="28"/>
          <w:szCs w:val="28"/>
        </w:rPr>
        <w:t xml:space="preserve">«Покупки», </w:t>
      </w:r>
      <w:r w:rsidRPr="00317985">
        <w:rPr>
          <w:rFonts w:ascii="Times New Roman" w:hAnsi="Times New Roman" w:cs="Times New Roman"/>
          <w:sz w:val="28"/>
          <w:szCs w:val="28"/>
        </w:rPr>
        <w:t xml:space="preserve">«Уход за вещами», </w:t>
      </w:r>
      <w:r>
        <w:rPr>
          <w:rFonts w:ascii="Times New Roman" w:hAnsi="Times New Roman" w:cs="Times New Roman"/>
          <w:sz w:val="28"/>
          <w:szCs w:val="28"/>
        </w:rPr>
        <w:t xml:space="preserve">«Обращение с кухонным инвентарем», </w:t>
      </w:r>
      <w:r w:rsidRPr="00317985">
        <w:rPr>
          <w:rFonts w:ascii="Times New Roman" w:hAnsi="Times New Roman" w:cs="Times New Roman"/>
          <w:sz w:val="28"/>
          <w:szCs w:val="28"/>
        </w:rPr>
        <w:t xml:space="preserve">«Приготовление пищи»», </w:t>
      </w:r>
      <w:r>
        <w:rPr>
          <w:rFonts w:ascii="Times New Roman" w:hAnsi="Times New Roman" w:cs="Times New Roman"/>
          <w:sz w:val="28"/>
          <w:szCs w:val="28"/>
        </w:rPr>
        <w:t>«Уборка помещений и территории».</w:t>
      </w:r>
      <w:r w:rsidRPr="00317985">
        <w:rPr>
          <w:rFonts w:ascii="Times New Roman" w:hAnsi="Times New Roman" w:cs="Times New Roman"/>
          <w:sz w:val="28"/>
          <w:szCs w:val="28"/>
        </w:rPr>
        <w:t xml:space="preserve"> </w:t>
      </w:r>
    </w:p>
    <w:p w:rsidR="00EC4C75"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sz w:val="28"/>
          <w:szCs w:val="28"/>
        </w:rPr>
        <w:t>В учебном плане предмет представлен с 5 по 13 год обучения.</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Материально-техническое оснащение учебного предмета «Домоводство» предусматривает: </w:t>
      </w:r>
    </w:p>
    <w:p w:rsidR="00EC4C75" w:rsidRPr="00317985" w:rsidRDefault="00EC4C75" w:rsidP="00B80D6C">
      <w:pPr>
        <w:pStyle w:val="NoSpacing"/>
        <w:numPr>
          <w:ilvl w:val="0"/>
          <w:numId w:val="42"/>
        </w:numPr>
        <w:suppressAutoHyphens w:val="0"/>
        <w:spacing w:line="360" w:lineRule="auto"/>
        <w:jc w:val="both"/>
        <w:rPr>
          <w:rFonts w:ascii="Times New Roman" w:hAnsi="Times New Roman" w:cs="Times New Roman"/>
          <w:sz w:val="28"/>
          <w:szCs w:val="28"/>
          <w:lang w:eastAsia="ru-RU"/>
        </w:rPr>
      </w:pPr>
      <w:r w:rsidRPr="00317985">
        <w:rPr>
          <w:rFonts w:ascii="Times New Roman" w:hAnsi="Times New Roman" w:cs="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C4C75" w:rsidRPr="00C17E8F" w:rsidRDefault="00EC4C75" w:rsidP="00B80D6C">
      <w:pPr>
        <w:pStyle w:val="NoSpacing"/>
        <w:numPr>
          <w:ilvl w:val="0"/>
          <w:numId w:val="42"/>
        </w:numPr>
        <w:suppressAutoHyphens w:val="0"/>
        <w:spacing w:line="360" w:lineRule="auto"/>
        <w:jc w:val="both"/>
        <w:rPr>
          <w:rFonts w:ascii="Times New Roman" w:hAnsi="Times New Roman" w:cs="Times New Roman"/>
          <w:sz w:val="28"/>
          <w:szCs w:val="28"/>
          <w:lang w:eastAsia="ru-RU"/>
        </w:rPr>
      </w:pPr>
      <w:r w:rsidRPr="00317985">
        <w:rPr>
          <w:rFonts w:ascii="Times New Roman" w:hAnsi="Times New Roman" w:cs="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C17E8F" w:rsidRDefault="00EC4C75" w:rsidP="00BC1A8E">
      <w:pPr>
        <w:pStyle w:val="NoSpacing"/>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Покупки.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cs="Times New Roman"/>
          <w:sz w:val="28"/>
          <w:szCs w:val="28"/>
        </w:rPr>
        <w:t xml:space="preserve">ействий при взвешивании товара: </w:t>
      </w:r>
      <w:r w:rsidRPr="00317985">
        <w:rPr>
          <w:rFonts w:ascii="Times New Roman" w:hAnsi="Times New Roman" w:cs="Times New Roman"/>
          <w:sz w:val="28"/>
          <w:szCs w:val="28"/>
        </w:rPr>
        <w:t xml:space="preserve">складывание продукта в пакет, выкладывание </w:t>
      </w:r>
      <w:r>
        <w:rPr>
          <w:rFonts w:ascii="Times New Roman" w:hAnsi="Times New Roman" w:cs="Times New Roman"/>
          <w:sz w:val="28"/>
          <w:szCs w:val="28"/>
        </w:rPr>
        <w:t xml:space="preserve">товара </w:t>
      </w:r>
      <w:r w:rsidRPr="00317985">
        <w:rPr>
          <w:rFonts w:ascii="Times New Roman" w:hAnsi="Times New Roman" w:cs="Times New Roman"/>
          <w:sz w:val="28"/>
          <w:szCs w:val="28"/>
        </w:rPr>
        <w:t>на весы, нажимание на кнопку, приклеивани</w:t>
      </w:r>
      <w:r>
        <w:rPr>
          <w:rFonts w:ascii="Times New Roman" w:hAnsi="Times New Roman" w:cs="Times New Roman"/>
          <w:sz w:val="28"/>
          <w:szCs w:val="28"/>
        </w:rPr>
        <w:t>е ценника к  пакету с продуктом</w:t>
      </w:r>
      <w:r w:rsidRPr="00317985">
        <w:rPr>
          <w:rFonts w:ascii="Times New Roman" w:hAnsi="Times New Roman" w:cs="Times New Roman"/>
          <w:sz w:val="28"/>
          <w:szCs w:val="28"/>
        </w:rPr>
        <w:t>. Складывание покупок в сумку. Соблюдение последовательности действий при расчете на кассе</w:t>
      </w:r>
      <w:r>
        <w:rPr>
          <w:rFonts w:ascii="Times New Roman" w:hAnsi="Times New Roman" w:cs="Times New Roman"/>
          <w:sz w:val="28"/>
          <w:szCs w:val="28"/>
        </w:rPr>
        <w:t xml:space="preserve">: </w:t>
      </w:r>
      <w:r w:rsidRPr="00317985">
        <w:rPr>
          <w:rFonts w:ascii="Times New Roman" w:hAnsi="Times New Roman" w:cs="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cs="Times New Roman"/>
          <w:sz w:val="28"/>
          <w:szCs w:val="28"/>
        </w:rPr>
        <w:t>чи, складывание покупок в сумку</w:t>
      </w:r>
      <w:r w:rsidRPr="00317985">
        <w:rPr>
          <w:rFonts w:ascii="Times New Roman" w:hAnsi="Times New Roman" w:cs="Times New Roman"/>
          <w:sz w:val="28"/>
          <w:szCs w:val="28"/>
        </w:rPr>
        <w:t>. Раскладывание продуктов в места хранения.</w:t>
      </w:r>
    </w:p>
    <w:p w:rsidR="00EC4C75" w:rsidRDefault="00EC4C75" w:rsidP="00BC1A8E">
      <w:pPr>
        <w:pStyle w:val="NoSpacing"/>
        <w:tabs>
          <w:tab w:val="left" w:pos="5510"/>
        </w:tabs>
        <w:spacing w:line="360" w:lineRule="auto"/>
        <w:jc w:val="center"/>
        <w:rPr>
          <w:rFonts w:ascii="Times New Roman" w:hAnsi="Times New Roman" w:cs="Times New Roman"/>
          <w:b/>
          <w:bCs/>
          <w:i/>
          <w:iCs/>
          <w:sz w:val="28"/>
          <w:szCs w:val="28"/>
        </w:rPr>
      </w:pPr>
    </w:p>
    <w:p w:rsidR="00EC4C75" w:rsidRPr="00C17E8F" w:rsidRDefault="00EC4C75" w:rsidP="00BC1A8E">
      <w:pPr>
        <w:pStyle w:val="NoSpacing"/>
        <w:tabs>
          <w:tab w:val="left" w:pos="5510"/>
        </w:tabs>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Обращение с кухонным инвентарем.</w:t>
      </w:r>
    </w:p>
    <w:p w:rsidR="00EC4C75" w:rsidRDefault="00EC4C75" w:rsidP="00BC1A8E">
      <w:pPr>
        <w:pStyle w:val="NoSpacing"/>
        <w:spacing w:line="360" w:lineRule="auto"/>
        <w:ind w:firstLine="708"/>
        <w:jc w:val="both"/>
        <w:rPr>
          <w:rFonts w:ascii="Times New Roman" w:hAnsi="Times New Roman" w:cs="Times New Roman"/>
          <w:sz w:val="28"/>
          <w:szCs w:val="28"/>
        </w:rPr>
      </w:pPr>
      <w:r w:rsidRPr="006450B9">
        <w:rPr>
          <w:rFonts w:ascii="Times New Roman" w:hAnsi="Times New Roman" w:cs="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cs="Times New Roman"/>
          <w:sz w:val="28"/>
          <w:szCs w:val="28"/>
        </w:rPr>
        <w:t>половник, нож). Узнавание (</w:t>
      </w:r>
      <w:r w:rsidRPr="006450B9">
        <w:rPr>
          <w:rFonts w:ascii="Times New Roman" w:hAnsi="Times New Roman" w:cs="Times New Roman"/>
          <w:sz w:val="28"/>
          <w:szCs w:val="28"/>
        </w:rPr>
        <w:t>различение</w:t>
      </w:r>
      <w:r>
        <w:rPr>
          <w:rFonts w:ascii="Times New Roman" w:hAnsi="Times New Roman" w:cs="Times New Roman"/>
          <w:sz w:val="28"/>
          <w:szCs w:val="28"/>
        </w:rPr>
        <w:t>)</w:t>
      </w:r>
      <w:r w:rsidRPr="006450B9">
        <w:rPr>
          <w:rFonts w:ascii="Times New Roman" w:hAnsi="Times New Roman" w:cs="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EC4C75" w:rsidRPr="006450B9" w:rsidRDefault="00EC4C75" w:rsidP="00BC1A8E">
      <w:pPr>
        <w:pStyle w:val="NoSpacing"/>
        <w:spacing w:line="360" w:lineRule="auto"/>
        <w:jc w:val="both"/>
        <w:rPr>
          <w:rFonts w:ascii="Times New Roman" w:hAnsi="Times New Roman" w:cs="Times New Roman"/>
          <w:sz w:val="28"/>
          <w:szCs w:val="28"/>
        </w:rPr>
      </w:pPr>
      <w:r w:rsidRPr="006450B9">
        <w:rPr>
          <w:rFonts w:ascii="Times New Roman" w:hAnsi="Times New Roman" w:cs="Times New Roman"/>
          <w:sz w:val="28"/>
          <w:szCs w:val="28"/>
        </w:rPr>
        <w:t xml:space="preserve">Мытье бытовых приборов. Хранение посуды и бытовых приборов. </w:t>
      </w:r>
    </w:p>
    <w:p w:rsidR="00EC4C75" w:rsidRPr="006450B9" w:rsidRDefault="00EC4C75" w:rsidP="00BC1A8E">
      <w:pPr>
        <w:pStyle w:val="NoSpacing"/>
        <w:spacing w:line="360" w:lineRule="auto"/>
        <w:ind w:firstLine="708"/>
        <w:jc w:val="both"/>
        <w:rPr>
          <w:rFonts w:ascii="Times New Roman" w:hAnsi="Times New Roman" w:cs="Times New Roman"/>
          <w:sz w:val="28"/>
          <w:szCs w:val="28"/>
        </w:rPr>
      </w:pPr>
      <w:r w:rsidRPr="006450B9">
        <w:rPr>
          <w:rFonts w:ascii="Times New Roman" w:hAnsi="Times New Roman" w:cs="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C17E8F" w:rsidRDefault="00EC4C75" w:rsidP="00BC1A8E">
      <w:pPr>
        <w:pStyle w:val="NoSpacing"/>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Приготовление пищи.</w:t>
      </w:r>
    </w:p>
    <w:p w:rsidR="00EC4C75" w:rsidRDefault="00EC4C75" w:rsidP="00BC1A8E">
      <w:pPr>
        <w:pStyle w:val="211"/>
        <w:spacing w:line="360" w:lineRule="auto"/>
        <w:ind w:firstLine="708"/>
        <w:jc w:val="both"/>
      </w:pPr>
      <w:r w:rsidRPr="006450B9">
        <w:t xml:space="preserve">Приготовление блюда. </w:t>
      </w:r>
    </w:p>
    <w:p w:rsidR="00EC4C75" w:rsidRPr="006D3AC0" w:rsidRDefault="00EC4C75" w:rsidP="00BC1A8E">
      <w:pPr>
        <w:pStyle w:val="211"/>
        <w:spacing w:line="360" w:lineRule="auto"/>
        <w:ind w:firstLine="708"/>
        <w:jc w:val="both"/>
        <w:rPr>
          <w:lang w:val="ru-RU"/>
        </w:rPr>
      </w:pPr>
      <w:r w:rsidRPr="006450B9">
        <w:t xml:space="preserve">Подготовка к приготовлению блюда. </w:t>
      </w:r>
      <w:r w:rsidRPr="006450B9">
        <w:rPr>
          <w:lang w:val="ru-RU"/>
        </w:rPr>
        <w:t>Знание (с</w:t>
      </w:r>
      <w:r w:rsidRPr="006450B9">
        <w:t>облю</w:t>
      </w:r>
      <w:r w:rsidRPr="006450B9">
        <w:rPr>
          <w:lang w:val="ru-RU"/>
        </w:rPr>
        <w:t xml:space="preserve">дение) </w:t>
      </w:r>
      <w:r>
        <w:t>правил гигиены</w:t>
      </w:r>
      <w:r w:rsidRPr="006450B9">
        <w:t xml:space="preserve"> </w:t>
      </w:r>
      <w:r w:rsidRPr="006450B9">
        <w:rPr>
          <w:lang w:val="ru-RU"/>
        </w:rPr>
        <w:t>при</w:t>
      </w:r>
      <w:r w:rsidRPr="006450B9">
        <w:t xml:space="preserve"> приготовлении пищи</w:t>
      </w:r>
      <w:r w:rsidRPr="006450B9">
        <w:rPr>
          <w:lang w:val="ru-RU"/>
        </w:rPr>
        <w:t xml:space="preserve">. </w:t>
      </w:r>
      <w:r w:rsidRPr="006450B9">
        <w:t xml:space="preserve">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C17E8F" w:rsidRDefault="00EC4C75" w:rsidP="00BC1A8E">
      <w:pPr>
        <w:pStyle w:val="NoSpacing"/>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Уход за вещами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Ручная стирка</w:t>
      </w:r>
      <w:r>
        <w:rPr>
          <w:rFonts w:ascii="Times New Roman" w:hAnsi="Times New Roman" w:cs="Times New Roman"/>
          <w:sz w:val="28"/>
          <w:szCs w:val="28"/>
        </w:rPr>
        <w:t>. Н</w:t>
      </w:r>
      <w:r w:rsidRPr="00317985">
        <w:rPr>
          <w:rFonts w:ascii="Times New Roman" w:hAnsi="Times New Roman" w:cs="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cs="Times New Roman"/>
          <w:sz w:val="28"/>
          <w:szCs w:val="28"/>
        </w:rPr>
        <w:t xml:space="preserve">сти действий при ручной стирке: </w:t>
      </w:r>
      <w:r w:rsidRPr="00317985">
        <w:rPr>
          <w:rFonts w:ascii="Times New Roman" w:hAnsi="Times New Roman" w:cs="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cs="Times New Roman"/>
          <w:sz w:val="28"/>
          <w:szCs w:val="28"/>
        </w:rPr>
        <w:t>, вывешивание белья на просушку</w:t>
      </w:r>
      <w:r w:rsidRPr="00317985">
        <w:rPr>
          <w:rFonts w:ascii="Times New Roman" w:hAnsi="Times New Roman" w:cs="Times New Roman"/>
          <w:sz w:val="28"/>
          <w:szCs w:val="28"/>
        </w:rPr>
        <w:t xml:space="preserve">. </w:t>
      </w:r>
    </w:p>
    <w:p w:rsidR="00EC4C75" w:rsidRDefault="00EC4C75"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Машинная стирка.</w:t>
      </w:r>
      <w:r w:rsidRPr="006450B9">
        <w:rPr>
          <w:rFonts w:ascii="Times New Roman" w:hAnsi="Times New Roman" w:cs="Times New Roman"/>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EC4C75" w:rsidRPr="006450B9" w:rsidRDefault="00EC4C75"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C4C75" w:rsidRPr="00C17E8F" w:rsidRDefault="00EC4C75" w:rsidP="00BC1A8E">
      <w:pPr>
        <w:pStyle w:val="NoSpacing"/>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Уборка помещения.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Уборка мебели</w:t>
      </w:r>
      <w:r>
        <w:rPr>
          <w:rFonts w:ascii="Times New Roman" w:hAnsi="Times New Roman" w:cs="Times New Roman"/>
          <w:sz w:val="28"/>
          <w:szCs w:val="28"/>
        </w:rPr>
        <w:t xml:space="preserve">. </w:t>
      </w:r>
      <w:r w:rsidRPr="00317985">
        <w:rPr>
          <w:rFonts w:ascii="Times New Roman" w:hAnsi="Times New Roman" w:cs="Times New Roman"/>
          <w:sz w:val="28"/>
          <w:szCs w:val="28"/>
        </w:rPr>
        <w:t>Уборка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cs="Times New Roman"/>
          <w:sz w:val="28"/>
          <w:szCs w:val="28"/>
        </w:rPr>
        <w:t xml:space="preserve"> при мытье поверхностей мебели: </w:t>
      </w:r>
      <w:r w:rsidRPr="00317985">
        <w:rPr>
          <w:rFonts w:ascii="Times New Roman" w:hAnsi="Times New Roman" w:cs="Times New Roman"/>
          <w:sz w:val="28"/>
          <w:szCs w:val="28"/>
        </w:rPr>
        <w:t>наполнение таза водой, приготовление тряпок</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добавление моющего средства в воду</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уборка предметов с поверхности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вытирание поверхности, вытирание предметов интерьера</w:t>
      </w:r>
      <w:r w:rsidRPr="00317985">
        <w:rPr>
          <w:rFonts w:ascii="Times New Roman" w:hAnsi="Times New Roman" w:cs="Times New Roman"/>
          <w:i/>
          <w:iCs/>
          <w:sz w:val="28"/>
          <w:szCs w:val="28"/>
        </w:rPr>
        <w:t>,</w:t>
      </w:r>
      <w:r w:rsidRPr="00317985">
        <w:rPr>
          <w:rFonts w:ascii="Times New Roman" w:hAnsi="Times New Roman" w:cs="Times New Roman"/>
          <w:sz w:val="28"/>
          <w:szCs w:val="28"/>
        </w:rPr>
        <w:t xml:space="preserve"> раскладывание предметов интерьера по местам</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выливани</w:t>
      </w:r>
      <w:r>
        <w:rPr>
          <w:rFonts w:ascii="Times New Roman" w:hAnsi="Times New Roman" w:cs="Times New Roman"/>
          <w:sz w:val="28"/>
          <w:szCs w:val="28"/>
        </w:rPr>
        <w:t>е использованной воды</w:t>
      </w:r>
      <w:r w:rsidRPr="00317985">
        <w:rPr>
          <w:rFonts w:ascii="Times New Roman" w:hAnsi="Times New Roman" w:cs="Times New Roman"/>
          <w:sz w:val="28"/>
          <w:szCs w:val="28"/>
        </w:rPr>
        <w:t xml:space="preserve">. </w:t>
      </w:r>
    </w:p>
    <w:p w:rsidR="00EC4C75" w:rsidRPr="006450B9"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Уборка пола</w:t>
      </w:r>
      <w:r>
        <w:rPr>
          <w:rFonts w:ascii="Times New Roman" w:hAnsi="Times New Roman" w:cs="Times New Roman"/>
          <w:sz w:val="28"/>
          <w:szCs w:val="28"/>
        </w:rPr>
        <w:t>. С</w:t>
      </w:r>
      <w:r w:rsidRPr="00317985">
        <w:rPr>
          <w:rFonts w:ascii="Times New Roman" w:hAnsi="Times New Roman" w:cs="Times New Roman"/>
          <w:sz w:val="28"/>
          <w:szCs w:val="28"/>
        </w:rPr>
        <w:t>метание мусора на полу в определенное место. Заметание мусора на совок.</w:t>
      </w:r>
      <w:r w:rsidRPr="00317985">
        <w:rPr>
          <w:rFonts w:ascii="Times New Roman" w:hAnsi="Times New Roman" w:cs="Times New Roman"/>
          <w:i/>
          <w:iCs/>
          <w:sz w:val="28"/>
          <w:szCs w:val="28"/>
        </w:rPr>
        <w:t xml:space="preserve"> </w:t>
      </w:r>
      <w:r>
        <w:rPr>
          <w:rFonts w:ascii="Times New Roman" w:hAnsi="Times New Roman" w:cs="Times New Roman"/>
          <w:sz w:val="28"/>
          <w:szCs w:val="28"/>
        </w:rPr>
        <w:t>Соблюдение</w:t>
      </w:r>
      <w:r w:rsidRPr="00317985">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и действий при подметании пола: </w:t>
      </w:r>
      <w:r w:rsidRPr="00317985">
        <w:rPr>
          <w:rFonts w:ascii="Times New Roman" w:hAnsi="Times New Roman" w:cs="Times New Roman"/>
          <w:sz w:val="28"/>
          <w:szCs w:val="28"/>
        </w:rPr>
        <w:t>сметание мусора в определенное место</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заметание мусора на совок</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высыпание мусора</w:t>
      </w:r>
      <w:r>
        <w:rPr>
          <w:rFonts w:ascii="Times New Roman" w:hAnsi="Times New Roman" w:cs="Times New Roman"/>
          <w:sz w:val="28"/>
          <w:szCs w:val="28"/>
        </w:rPr>
        <w:t xml:space="preserve"> в урну</w:t>
      </w:r>
      <w:r w:rsidRPr="00317985">
        <w:rPr>
          <w:rFonts w:ascii="Times New Roman" w:hAnsi="Times New Roman" w:cs="Times New Roman"/>
          <w:sz w:val="28"/>
          <w:szCs w:val="28"/>
        </w:rPr>
        <w:t>.</w:t>
      </w:r>
      <w:r w:rsidRPr="00317985">
        <w:rPr>
          <w:rFonts w:ascii="Times New Roman" w:hAnsi="Times New Roman" w:cs="Times New Roman"/>
          <w:i/>
          <w:iCs/>
          <w:sz w:val="28"/>
          <w:szCs w:val="28"/>
        </w:rPr>
        <w:t xml:space="preserve"> </w:t>
      </w:r>
      <w:r>
        <w:rPr>
          <w:rFonts w:ascii="Times New Roman" w:hAnsi="Times New Roman" w:cs="Times New Roman"/>
          <w:sz w:val="28"/>
          <w:szCs w:val="28"/>
        </w:rPr>
        <w:t>Р</w:t>
      </w:r>
      <w:r w:rsidRPr="00317985">
        <w:rPr>
          <w:rFonts w:ascii="Times New Roman" w:hAnsi="Times New Roman" w:cs="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cs="Times New Roman"/>
          <w:sz w:val="28"/>
          <w:szCs w:val="28"/>
        </w:rPr>
        <w:t xml:space="preserve"> действий при уборке пылесосом: </w:t>
      </w:r>
      <w:r w:rsidRPr="00317985">
        <w:rPr>
          <w:rFonts w:ascii="Times New Roman" w:hAnsi="Times New Roman" w:cs="Times New Roman"/>
          <w:sz w:val="28"/>
          <w:szCs w:val="28"/>
        </w:rPr>
        <w:t>подготовка пылесоса к работе, установка регулятора мощности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включение (вставление вилки в розетку; нажатие кнопки), чистка поверхности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выключение (поворот рычага; нажатие кнопки; вынимание вилки из розетки)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отсоед</w:t>
      </w:r>
      <w:r>
        <w:rPr>
          <w:rFonts w:ascii="Times New Roman" w:hAnsi="Times New Roman" w:cs="Times New Roman"/>
          <w:sz w:val="28"/>
          <w:szCs w:val="28"/>
        </w:rPr>
        <w:t>инение съемных деталей пылесоса</w:t>
      </w:r>
      <w:r w:rsidRPr="00317985">
        <w:rPr>
          <w:rFonts w:ascii="Times New Roman" w:hAnsi="Times New Roman" w:cs="Times New Roman"/>
          <w:sz w:val="28"/>
          <w:szCs w:val="28"/>
        </w:rPr>
        <w:t xml:space="preserve">. </w:t>
      </w:r>
      <w:r>
        <w:rPr>
          <w:rFonts w:ascii="Times New Roman" w:hAnsi="Times New Roman" w:cs="Times New Roman"/>
          <w:sz w:val="28"/>
          <w:szCs w:val="28"/>
        </w:rPr>
        <w:t>С</w:t>
      </w:r>
      <w:r w:rsidRPr="00317985">
        <w:rPr>
          <w:rFonts w:ascii="Times New Roman" w:hAnsi="Times New Roman" w:cs="Times New Roman"/>
          <w:sz w:val="28"/>
          <w:szCs w:val="28"/>
        </w:rPr>
        <w:t>облюдение последовательности действий при мытье пола</w:t>
      </w:r>
      <w:r>
        <w:rPr>
          <w:rFonts w:ascii="Times New Roman" w:hAnsi="Times New Roman" w:cs="Times New Roman"/>
          <w:sz w:val="28"/>
          <w:szCs w:val="28"/>
        </w:rPr>
        <w:t xml:space="preserve">: </w:t>
      </w:r>
      <w:r w:rsidRPr="00317985">
        <w:rPr>
          <w:rFonts w:ascii="Times New Roman" w:hAnsi="Times New Roman" w:cs="Times New Roman"/>
          <w:sz w:val="28"/>
          <w:szCs w:val="28"/>
        </w:rPr>
        <w:t>наполнение емкости для мытья пола водой</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добавление моющего средства в воду</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намачивание и отжимание тряпки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мытье пола</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выливание использованной в</w:t>
      </w:r>
      <w:r>
        <w:rPr>
          <w:rFonts w:ascii="Times New Roman" w:hAnsi="Times New Roman" w:cs="Times New Roman"/>
          <w:sz w:val="28"/>
          <w:szCs w:val="28"/>
        </w:rPr>
        <w:t>оды, просушивание мокрых тряпок</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i/>
          <w:iCs/>
          <w:sz w:val="28"/>
          <w:szCs w:val="28"/>
        </w:rPr>
        <w:t>Мытье стекла</w:t>
      </w:r>
      <w:r w:rsidRPr="00317985">
        <w:rPr>
          <w:rFonts w:ascii="Times New Roman" w:hAnsi="Times New Roman" w:cs="Times New Roman"/>
          <w:sz w:val="28"/>
          <w:szCs w:val="28"/>
        </w:rPr>
        <w:t xml:space="preserve"> (зеркала). Соблюдение последовательности действий при мытье ок</w:t>
      </w:r>
      <w:r>
        <w:rPr>
          <w:rFonts w:ascii="Times New Roman" w:hAnsi="Times New Roman" w:cs="Times New Roman"/>
          <w:sz w:val="28"/>
          <w:szCs w:val="28"/>
        </w:rPr>
        <w:t xml:space="preserve">на: </w:t>
      </w:r>
      <w:r w:rsidRPr="00317985">
        <w:rPr>
          <w:rFonts w:ascii="Times New Roman" w:hAnsi="Times New Roman" w:cs="Times New Roman"/>
          <w:sz w:val="28"/>
          <w:szCs w:val="28"/>
        </w:rPr>
        <w:t>наполнение емкости для мытья водой</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добавление моющего средства в воду</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мытьё рамы</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вытирание рамы, мытьё стекла, вытирание стекла</w:t>
      </w:r>
      <w:r>
        <w:rPr>
          <w:rFonts w:ascii="Times New Roman" w:hAnsi="Times New Roman" w:cs="Times New Roman"/>
          <w:sz w:val="28"/>
          <w:szCs w:val="28"/>
        </w:rPr>
        <w:t>, выливание использованной воды</w:t>
      </w:r>
      <w:r w:rsidRPr="00317985">
        <w:rPr>
          <w:rFonts w:ascii="Times New Roman" w:hAnsi="Times New Roman" w:cs="Times New Roman"/>
          <w:sz w:val="28"/>
          <w:szCs w:val="28"/>
        </w:rPr>
        <w:t xml:space="preserve">. </w:t>
      </w:r>
    </w:p>
    <w:p w:rsidR="00EC4C75" w:rsidRPr="00DB630D" w:rsidRDefault="00EC4C75" w:rsidP="00DB630D">
      <w:pPr>
        <w:pStyle w:val="NoSpacing"/>
      </w:pPr>
    </w:p>
    <w:p w:rsidR="00EC4C75" w:rsidRPr="00C17E8F" w:rsidRDefault="00EC4C75" w:rsidP="00BC1A8E">
      <w:pPr>
        <w:pStyle w:val="NoSpacing"/>
        <w:spacing w:line="360" w:lineRule="auto"/>
        <w:jc w:val="center"/>
        <w:rPr>
          <w:rFonts w:ascii="Times New Roman" w:hAnsi="Times New Roman" w:cs="Times New Roman"/>
          <w:b/>
          <w:bCs/>
          <w:i/>
          <w:iCs/>
          <w:sz w:val="28"/>
          <w:szCs w:val="28"/>
        </w:rPr>
      </w:pPr>
      <w:r w:rsidRPr="00C17E8F">
        <w:rPr>
          <w:rFonts w:ascii="Times New Roman" w:hAnsi="Times New Roman" w:cs="Times New Roman"/>
          <w:b/>
          <w:bCs/>
          <w:i/>
          <w:iCs/>
          <w:sz w:val="28"/>
          <w:szCs w:val="28"/>
        </w:rPr>
        <w:t>Уборка территории.</w:t>
      </w:r>
    </w:p>
    <w:p w:rsidR="00EC4C75" w:rsidRPr="00FD6EE4"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Уборка бытового мусора. Подметание территории. Сгребание</w:t>
      </w:r>
      <w:r>
        <w:rPr>
          <w:rFonts w:ascii="Times New Roman" w:hAnsi="Times New Roman" w:cs="Times New Roman"/>
          <w:sz w:val="28"/>
          <w:szCs w:val="28"/>
        </w:rPr>
        <w:t xml:space="preserve"> травы и листьев. Уборка снега: </w:t>
      </w:r>
      <w:r w:rsidRPr="00317985">
        <w:rPr>
          <w:rFonts w:ascii="Times New Roman" w:hAnsi="Times New Roman" w:cs="Times New Roman"/>
          <w:sz w:val="28"/>
          <w:szCs w:val="28"/>
        </w:rPr>
        <w:t>сгреба</w:t>
      </w:r>
      <w:r>
        <w:rPr>
          <w:rFonts w:ascii="Times New Roman" w:hAnsi="Times New Roman" w:cs="Times New Roman"/>
          <w:sz w:val="28"/>
          <w:szCs w:val="28"/>
        </w:rPr>
        <w:t>ние, перебрасывание снега</w:t>
      </w:r>
      <w:r w:rsidRPr="00317985">
        <w:rPr>
          <w:rFonts w:ascii="Times New Roman" w:hAnsi="Times New Roman" w:cs="Times New Roman"/>
          <w:sz w:val="28"/>
          <w:szCs w:val="28"/>
        </w:rPr>
        <w:t xml:space="preserve">. Уход за уборочным инвентарем.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VI</w:t>
      </w:r>
      <w:r w:rsidRPr="00317985">
        <w:rPr>
          <w:rFonts w:ascii="Times New Roman" w:hAnsi="Times New Roman" w:cs="Times New Roman"/>
          <w:b/>
          <w:bCs/>
          <w:sz w:val="28"/>
          <w:szCs w:val="28"/>
        </w:rPr>
        <w:t>. ОКРУЖАЮЩИЙ СОЦИАЛЬНЫЙ МИР</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Цель обучения – </w:t>
      </w:r>
      <w:r w:rsidRPr="006D3AC0">
        <w:rPr>
          <w:rFonts w:ascii="Times New Roman" w:hAnsi="Times New Roman" w:cs="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cs="Times New Roman"/>
          <w:sz w:val="28"/>
          <w:szCs w:val="28"/>
        </w:rPr>
        <w:t xml:space="preserve">ими разделами: «Квартира, дом, </w:t>
      </w:r>
      <w:r w:rsidRPr="00317985">
        <w:rPr>
          <w:rFonts w:ascii="Times New Roman" w:hAnsi="Times New Roman" w:cs="Times New Roman"/>
          <w:sz w:val="28"/>
          <w:szCs w:val="28"/>
        </w:rPr>
        <w:t xml:space="preserve">двор», </w:t>
      </w:r>
      <w:r w:rsidRPr="006D3AC0">
        <w:rPr>
          <w:rFonts w:ascii="Times New Roman" w:hAnsi="Times New Roman" w:cs="Times New Roman"/>
          <w:sz w:val="28"/>
          <w:szCs w:val="28"/>
        </w:rPr>
        <w:t>«Продукты питания»,</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«Предметы быта», </w:t>
      </w:r>
      <w:r w:rsidRPr="00317985">
        <w:rPr>
          <w:rFonts w:ascii="Times New Roman" w:hAnsi="Times New Roman" w:cs="Times New Roman"/>
          <w:sz w:val="28"/>
          <w:szCs w:val="28"/>
        </w:rPr>
        <w:t xml:space="preserve">«Школа», «Предметы и материалы, изготовленные человеком», «Город», «Транспорт», «Страна»,  «Традиции и обычаи». </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cs="Times New Roman"/>
          <w:sz w:val="28"/>
          <w:szCs w:val="28"/>
        </w:rPr>
        <w:t xml:space="preserve"> общественном транспорте, покуп</w:t>
      </w:r>
      <w:r w:rsidRPr="00317985">
        <w:rPr>
          <w:rFonts w:ascii="Times New Roman" w:hAnsi="Times New Roman" w:cs="Times New Roman"/>
          <w:sz w:val="28"/>
          <w:szCs w:val="28"/>
        </w:rPr>
        <w:t>к</w:t>
      </w:r>
      <w:r>
        <w:rPr>
          <w:rFonts w:ascii="Times New Roman" w:hAnsi="Times New Roman" w:cs="Times New Roman"/>
          <w:sz w:val="28"/>
          <w:szCs w:val="28"/>
        </w:rPr>
        <w:t>и</w:t>
      </w:r>
      <w:r w:rsidRPr="00317985">
        <w:rPr>
          <w:rFonts w:ascii="Times New Roman" w:hAnsi="Times New Roman" w:cs="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представлен </w:t>
      </w:r>
      <w:r w:rsidRPr="00E51D4D">
        <w:rPr>
          <w:rFonts w:ascii="Times New Roman" w:hAnsi="Times New Roman" w:cs="Times New Roman"/>
          <w:sz w:val="28"/>
          <w:szCs w:val="28"/>
        </w:rPr>
        <w:t>с 1 по 13</w:t>
      </w:r>
      <w:r w:rsidRPr="00317985">
        <w:rPr>
          <w:rFonts w:ascii="Times New Roman" w:hAnsi="Times New Roman" w:cs="Times New Roman"/>
          <w:sz w:val="28"/>
          <w:szCs w:val="28"/>
        </w:rPr>
        <w:t xml:space="preserve"> год обучения. </w:t>
      </w:r>
      <w:r>
        <w:rPr>
          <w:rFonts w:ascii="Times New Roman" w:hAnsi="Times New Roman" w:cs="Times New Roman"/>
          <w:sz w:val="28"/>
          <w:szCs w:val="28"/>
        </w:rPr>
        <w:t>В</w:t>
      </w:r>
      <w:r w:rsidRPr="00317985">
        <w:rPr>
          <w:rFonts w:ascii="Times New Roman" w:hAnsi="Times New Roman" w:cs="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EC4C75" w:rsidRPr="00D2211E"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FD6EE4" w:rsidRDefault="00EC4C75" w:rsidP="00BC1A8E">
      <w:pPr>
        <w:pStyle w:val="NoSpacing"/>
        <w:spacing w:line="360" w:lineRule="auto"/>
        <w:jc w:val="center"/>
        <w:rPr>
          <w:rFonts w:ascii="Times New Roman" w:hAnsi="Times New Roman" w:cs="Times New Roman"/>
          <w:b/>
          <w:bCs/>
          <w:i/>
          <w:iCs/>
          <w:sz w:val="28"/>
          <w:szCs w:val="28"/>
        </w:rPr>
      </w:pPr>
      <w:r w:rsidRPr="00FD6EE4">
        <w:rPr>
          <w:rFonts w:ascii="Times New Roman" w:hAnsi="Times New Roman" w:cs="Times New Roman"/>
          <w:b/>
          <w:bCs/>
          <w:i/>
          <w:iCs/>
          <w:sz w:val="28"/>
          <w:szCs w:val="28"/>
        </w:rPr>
        <w:t>Школа.</w:t>
      </w:r>
    </w:p>
    <w:p w:rsidR="00EC4C75" w:rsidRPr="00FD6EE4" w:rsidRDefault="00EC4C75"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rPr>
        <w:t xml:space="preserve">, </w:t>
      </w:r>
      <w:r w:rsidRPr="00FD6EE4">
        <w:rPr>
          <w:rFonts w:ascii="Times New Roman" w:hAnsi="Times New Roman" w:cs="Times New Roman"/>
          <w:sz w:val="28"/>
          <w:szCs w:val="28"/>
        </w:rPr>
        <w:t>мел</w:t>
      </w:r>
      <w:r w:rsidRPr="00FD6EE4">
        <w:rPr>
          <w:rFonts w:ascii="Times New Roman" w:hAnsi="Times New Roman" w:cs="Times New Roman"/>
        </w:rPr>
        <w:t xml:space="preserve">, </w:t>
      </w:r>
      <w:r w:rsidRPr="00FD6EE4">
        <w:rPr>
          <w:rFonts w:ascii="Times New Roman" w:hAnsi="Times New Roman" w:cs="Times New Roman"/>
          <w:sz w:val="28"/>
          <w:szCs w:val="28"/>
        </w:rPr>
        <w:t>ранец</w:t>
      </w:r>
      <w:r w:rsidRPr="00FD6EE4">
        <w:rPr>
          <w:rFonts w:ascii="Times New Roman" w:hAnsi="Times New Roman" w:cs="Times New Roman"/>
        </w:rPr>
        <w:t xml:space="preserve">, </w:t>
      </w:r>
      <w:r w:rsidRPr="00FD6EE4">
        <w:rPr>
          <w:rFonts w:ascii="Times New Roman" w:hAnsi="Times New Roman" w:cs="Times New Roman"/>
          <w:sz w:val="28"/>
          <w:szCs w:val="28"/>
        </w:rPr>
        <w:t>учебник</w:t>
      </w:r>
      <w:r w:rsidRPr="00FD6EE4">
        <w:rPr>
          <w:rFonts w:ascii="Times New Roman" w:hAnsi="Times New Roman" w:cs="Times New Roman"/>
        </w:rPr>
        <w:t xml:space="preserve">, </w:t>
      </w:r>
      <w:r w:rsidRPr="00FD6EE4">
        <w:rPr>
          <w:rFonts w:ascii="Times New Roman" w:hAnsi="Times New Roman" w:cs="Times New Roman"/>
          <w:sz w:val="28"/>
          <w:szCs w:val="28"/>
        </w:rPr>
        <w:t>тетрадь</w:t>
      </w:r>
      <w:r w:rsidRPr="00FD6EE4">
        <w:rPr>
          <w:rFonts w:ascii="Times New Roman" w:hAnsi="Times New Roman" w:cs="Times New Roman"/>
        </w:rPr>
        <w:t xml:space="preserve">, </w:t>
      </w:r>
      <w:r w:rsidRPr="00FD6EE4">
        <w:rPr>
          <w:rFonts w:ascii="Times New Roman" w:hAnsi="Times New Roman" w:cs="Times New Roman"/>
          <w:sz w:val="28"/>
          <w:szCs w:val="28"/>
        </w:rPr>
        <w:t>дневник</w:t>
      </w:r>
      <w:r w:rsidRPr="00FD6EE4">
        <w:rPr>
          <w:rFonts w:ascii="Times New Roman" w:hAnsi="Times New Roman" w:cs="Times New Roman"/>
        </w:rPr>
        <w:t xml:space="preserve">, </w:t>
      </w:r>
      <w:r w:rsidRPr="00FD6EE4">
        <w:rPr>
          <w:rFonts w:ascii="Times New Roman" w:hAnsi="Times New Roman" w:cs="Times New Roman"/>
          <w:sz w:val="28"/>
          <w:szCs w:val="28"/>
        </w:rPr>
        <w:t>карандаш</w:t>
      </w:r>
      <w:r w:rsidRPr="00FD6EE4">
        <w:rPr>
          <w:rFonts w:ascii="Times New Roman" w:hAnsi="Times New Roman" w:cs="Times New Roman"/>
        </w:rPr>
        <w:t xml:space="preserve">, </w:t>
      </w:r>
      <w:r w:rsidRPr="00FD6EE4">
        <w:rPr>
          <w:rFonts w:ascii="Times New Roman" w:hAnsi="Times New Roman" w:cs="Times New Roman"/>
          <w:sz w:val="28"/>
          <w:szCs w:val="28"/>
        </w:rPr>
        <w:t>точилка</w:t>
      </w:r>
      <w:r w:rsidRPr="00FD6EE4">
        <w:rPr>
          <w:rFonts w:ascii="Times New Roman" w:hAnsi="Times New Roman" w:cs="Times New Roman"/>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rPr>
        <w:t xml:space="preserve">, </w:t>
      </w:r>
      <w:r w:rsidRPr="00FD6EE4">
        <w:rPr>
          <w:rFonts w:ascii="Times New Roman" w:hAnsi="Times New Roman" w:cs="Times New Roman"/>
          <w:sz w:val="28"/>
          <w:szCs w:val="28"/>
        </w:rPr>
        <w:t>пенал</w:t>
      </w:r>
      <w:r w:rsidRPr="00FD6EE4">
        <w:rPr>
          <w:rFonts w:ascii="Times New Roman" w:hAnsi="Times New Roman" w:cs="Times New Roman"/>
        </w:rPr>
        <w:t xml:space="preserve">, </w:t>
      </w:r>
      <w:r w:rsidRPr="00FD6EE4">
        <w:rPr>
          <w:rFonts w:ascii="Times New Roman" w:hAnsi="Times New Roman" w:cs="Times New Roman"/>
          <w:sz w:val="28"/>
          <w:szCs w:val="28"/>
        </w:rPr>
        <w:t>ручка</w:t>
      </w:r>
      <w:r w:rsidRPr="00FD6EE4">
        <w:rPr>
          <w:rFonts w:ascii="Times New Roman" w:hAnsi="Times New Roman" w:cs="Times New Roman"/>
        </w:rPr>
        <w:t xml:space="preserve">, </w:t>
      </w:r>
      <w:r w:rsidRPr="00FD6EE4">
        <w:rPr>
          <w:rFonts w:ascii="Times New Roman" w:hAnsi="Times New Roman" w:cs="Times New Roman"/>
          <w:sz w:val="28"/>
          <w:szCs w:val="28"/>
        </w:rPr>
        <w:t>линейка</w:t>
      </w:r>
      <w:r w:rsidRPr="00FD6EE4">
        <w:rPr>
          <w:rFonts w:ascii="Times New Roman" w:hAnsi="Times New Roman" w:cs="Times New Roman"/>
        </w:rPr>
        <w:t xml:space="preserve">, </w:t>
      </w:r>
      <w:r w:rsidRPr="00FD6EE4">
        <w:rPr>
          <w:rFonts w:ascii="Times New Roman" w:hAnsi="Times New Roman" w:cs="Times New Roman"/>
          <w:sz w:val="28"/>
          <w:szCs w:val="28"/>
        </w:rPr>
        <w:t>краски</w:t>
      </w:r>
      <w:r w:rsidRPr="00FD6EE4">
        <w:rPr>
          <w:rFonts w:ascii="Times New Roman" w:hAnsi="Times New Roman" w:cs="Times New Roman"/>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себе как члене коллектива класса. </w:t>
      </w:r>
      <w:r>
        <w:rPr>
          <w:rFonts w:ascii="Times New Roman" w:hAnsi="Times New Roman" w:cs="Times New Roman"/>
          <w:sz w:val="28"/>
          <w:szCs w:val="28"/>
        </w:rPr>
        <w:t>Узнавание (</w:t>
      </w:r>
      <w:r w:rsidRPr="0095160D">
        <w:rPr>
          <w:rFonts w:ascii="Times New Roman" w:hAnsi="Times New Roman" w:cs="Times New Roman"/>
          <w:sz w:val="28"/>
          <w:szCs w:val="28"/>
        </w:rPr>
        <w:t>различение</w:t>
      </w:r>
      <w:r>
        <w:rPr>
          <w:rFonts w:ascii="Times New Roman" w:hAnsi="Times New Roman" w:cs="Times New Roman"/>
          <w:sz w:val="28"/>
          <w:szCs w:val="28"/>
        </w:rPr>
        <w:t>)</w:t>
      </w:r>
      <w:r w:rsidRPr="0095160D">
        <w:rPr>
          <w:rFonts w:ascii="Times New Roman" w:hAnsi="Times New Roman" w:cs="Times New Roman"/>
          <w:sz w:val="28"/>
          <w:szCs w:val="28"/>
        </w:rPr>
        <w:t xml:space="preserve"> мальчика и девочки по внешнему виду</w:t>
      </w:r>
      <w:r>
        <w:rPr>
          <w:rFonts w:ascii="Times New Roman" w:hAnsi="Times New Roman" w:cs="Times New Roman"/>
          <w:sz w:val="28"/>
          <w:szCs w:val="28"/>
        </w:rPr>
        <w:t xml:space="preserve">. </w:t>
      </w:r>
      <w:r w:rsidRPr="00FD6EE4">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C4C75" w:rsidRPr="00FD6EE4" w:rsidRDefault="00EC4C75" w:rsidP="00BC1A8E">
      <w:pPr>
        <w:pStyle w:val="NoSpacing"/>
        <w:spacing w:line="360" w:lineRule="auto"/>
        <w:jc w:val="center"/>
        <w:rPr>
          <w:rFonts w:ascii="Times New Roman" w:hAnsi="Times New Roman" w:cs="Times New Roman"/>
          <w:b/>
          <w:bCs/>
          <w:i/>
          <w:iCs/>
          <w:sz w:val="28"/>
          <w:szCs w:val="28"/>
        </w:rPr>
      </w:pPr>
      <w:r w:rsidRPr="002D55CB">
        <w:rPr>
          <w:rFonts w:ascii="Times New Roman" w:hAnsi="Times New Roman" w:cs="Times New Roman"/>
          <w:b/>
          <w:bCs/>
          <w:i/>
          <w:iCs/>
          <w:sz w:val="28"/>
          <w:szCs w:val="28"/>
        </w:rPr>
        <w:t>Квартира,</w:t>
      </w:r>
      <w:r w:rsidRPr="00FD6EE4">
        <w:rPr>
          <w:rFonts w:ascii="Times New Roman" w:hAnsi="Times New Roman" w:cs="Times New Roman"/>
          <w:b/>
          <w:bCs/>
          <w:i/>
          <w:iCs/>
          <w:sz w:val="28"/>
          <w:szCs w:val="28"/>
        </w:rPr>
        <w:t xml:space="preserve"> дом, двор.</w:t>
      </w:r>
    </w:p>
    <w:p w:rsidR="00EC4C75" w:rsidRPr="004B79F9" w:rsidRDefault="00EC4C75"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sz w:val="28"/>
          <w:szCs w:val="28"/>
        </w:rPr>
        <w:t xml:space="preserve">, 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EC4C75" w:rsidRPr="00FD6EE4" w:rsidRDefault="00EC4C75" w:rsidP="00BC1A8E">
      <w:pPr>
        <w:spacing w:after="0" w:line="360" w:lineRule="auto"/>
        <w:ind w:right="-185"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 xml:space="preserve">ердак, не трогать провода и др. Соблюдение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коммунальными удобствами </w:t>
      </w:r>
      <w:r w:rsidRPr="00337111">
        <w:rPr>
          <w:rFonts w:ascii="Times New Roman" w:hAnsi="Times New Roman" w:cs="Times New Roman"/>
          <w:sz w:val="28"/>
          <w:szCs w:val="28"/>
        </w:rPr>
        <w:t>в</w:t>
      </w:r>
      <w:r>
        <w:rPr>
          <w:rFonts w:ascii="Times New Roman" w:hAnsi="Times New Roman" w:cs="Times New Roman"/>
          <w:sz w:val="28"/>
          <w:szCs w:val="28"/>
        </w:rPr>
        <w:t xml:space="preserve"> </w:t>
      </w:r>
      <w:r w:rsidRPr="00B52011">
        <w:rPr>
          <w:rFonts w:ascii="Times New Roman" w:hAnsi="Times New Roman" w:cs="Times New Roman"/>
          <w:sz w:val="28"/>
          <w:szCs w:val="28"/>
        </w:rPr>
        <w:t>квартир</w:t>
      </w:r>
      <w:r>
        <w:rPr>
          <w:rFonts w:ascii="Times New Roman" w:hAnsi="Times New Roman" w:cs="Times New Roman"/>
          <w:sz w:val="28"/>
          <w:szCs w:val="28"/>
        </w:rPr>
        <w:t xml:space="preserve">е: </w:t>
      </w:r>
      <w:r w:rsidRPr="004B79F9">
        <w:rPr>
          <w:rFonts w:ascii="Times New Roman" w:hAnsi="Times New Roman" w:cs="Times New Roman"/>
          <w:sz w:val="28"/>
          <w:szCs w:val="28"/>
        </w:rPr>
        <w:t>отопление (батарея, вентиль, вода)</w:t>
      </w:r>
      <w:r>
        <w:rPr>
          <w:rFonts w:ascii="Times New Roman" w:hAnsi="Times New Roman" w:cs="Times New Roman"/>
          <w:sz w:val="28"/>
          <w:szCs w:val="28"/>
        </w:rPr>
        <w:t xml:space="preserve">, </w:t>
      </w:r>
      <w:r w:rsidRPr="004B79F9">
        <w:rPr>
          <w:rFonts w:ascii="Times New Roman" w:hAnsi="Times New Roman" w:cs="Times New Roman"/>
          <w:sz w:val="28"/>
          <w:szCs w:val="28"/>
        </w:rPr>
        <w:t>канализация (вода, унитаз, сливной бачок, трубы)</w:t>
      </w:r>
      <w:r>
        <w:rPr>
          <w:rFonts w:ascii="Times New Roman" w:hAnsi="Times New Roman" w:cs="Times New Roman"/>
          <w:sz w:val="28"/>
          <w:szCs w:val="28"/>
        </w:rPr>
        <w:t xml:space="preserve">, </w:t>
      </w:r>
      <w:r w:rsidRPr="004B79F9">
        <w:rPr>
          <w:rFonts w:ascii="Times New Roman" w:hAnsi="Times New Roman" w:cs="Times New Roman"/>
          <w:sz w:val="28"/>
          <w:szCs w:val="28"/>
        </w:rPr>
        <w:t>водоснабжение (вода, кран, трубы (водопровод), вентиль, раковина)</w:t>
      </w:r>
      <w:r>
        <w:rPr>
          <w:rFonts w:ascii="Times New Roman" w:hAnsi="Times New Roman" w:cs="Times New Roman"/>
          <w:sz w:val="28"/>
          <w:szCs w:val="28"/>
        </w:rPr>
        <w:t xml:space="preserve">, </w:t>
      </w:r>
      <w:r w:rsidRPr="004B79F9">
        <w:rPr>
          <w:rFonts w:ascii="Times New Roman" w:hAnsi="Times New Roman" w:cs="Times New Roman"/>
          <w:sz w:val="28"/>
          <w:szCs w:val="28"/>
        </w:rPr>
        <w:t>электроснабжение (розетка, свет, электричество)</w:t>
      </w:r>
      <w:r>
        <w:rPr>
          <w:rFonts w:ascii="Times New Roman" w:hAnsi="Times New Roman" w:cs="Times New Roman"/>
          <w:sz w:val="28"/>
          <w:szCs w:val="28"/>
        </w:rPr>
        <w:t xml:space="preserve">.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w:t>
      </w:r>
      <w:r w:rsidRPr="002D55CB">
        <w:rPr>
          <w:rFonts w:ascii="Times New Roman" w:hAnsi="Times New Roman" w:cs="Times New Roman"/>
          <w:sz w:val="28"/>
          <w:szCs w:val="28"/>
        </w:rPr>
        <w:t>правил поведения</w:t>
      </w:r>
      <w:r w:rsidRPr="0068170E">
        <w:rPr>
          <w:rFonts w:ascii="Times New Roman" w:hAnsi="Times New Roman" w:cs="Times New Roman"/>
          <w:sz w:val="28"/>
          <w:szCs w:val="28"/>
        </w:rPr>
        <w:t xml:space="preserve"> </w:t>
      </w:r>
      <w:r>
        <w:rPr>
          <w:rFonts w:ascii="Times New Roman" w:hAnsi="Times New Roman" w:cs="Times New Roman"/>
          <w:sz w:val="28"/>
          <w:szCs w:val="28"/>
        </w:rPr>
        <w:t>в чрезвычайной ситуации. Узнавание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Узнавание (различение) часов (</w:t>
      </w:r>
      <w:r w:rsidRPr="004B79F9">
        <w:rPr>
          <w:rFonts w:ascii="Times New Roman" w:hAnsi="Times New Roman" w:cs="Times New Roman"/>
          <w:sz w:val="28"/>
          <w:szCs w:val="28"/>
        </w:rPr>
        <w:t>механические (наручные, настенные)</w:t>
      </w:r>
      <w:r>
        <w:rPr>
          <w:rFonts w:ascii="Times New Roman" w:hAnsi="Times New Roman" w:cs="Times New Roman"/>
          <w:sz w:val="28"/>
          <w:szCs w:val="28"/>
        </w:rPr>
        <w:t xml:space="preserve">, </w:t>
      </w:r>
      <w:r w:rsidRPr="004B79F9">
        <w:rPr>
          <w:rFonts w:ascii="Times New Roman" w:hAnsi="Times New Roman" w:cs="Times New Roman"/>
          <w:sz w:val="28"/>
          <w:szCs w:val="28"/>
        </w:rPr>
        <w:t>электронные (наручные, настенные)</w:t>
      </w:r>
      <w:r>
        <w:rPr>
          <w:rFonts w:ascii="Times New Roman" w:hAnsi="Times New Roman" w:cs="Times New Roman"/>
          <w:sz w:val="28"/>
          <w:szCs w:val="28"/>
        </w:rPr>
        <w:t>. З</w:t>
      </w:r>
      <w:r w:rsidRPr="00FD6EE4">
        <w:rPr>
          <w:rFonts w:ascii="Times New Roman" w:hAnsi="Times New Roman" w:cs="Times New Roman"/>
          <w:sz w:val="28"/>
          <w:szCs w:val="28"/>
        </w:rPr>
        <w:t>нание строения часов (циферблат, стрелки (часовая, минутная))</w:t>
      </w:r>
      <w:r>
        <w:rPr>
          <w:rFonts w:ascii="Times New Roman" w:hAnsi="Times New Roman" w:cs="Times New Roman"/>
          <w:sz w:val="28"/>
          <w:szCs w:val="28"/>
        </w:rPr>
        <w:t xml:space="preserve">. Узнавание (различение) </w:t>
      </w:r>
      <w:r w:rsidRPr="00863CB1">
        <w:rPr>
          <w:rFonts w:ascii="Times New Roman" w:hAnsi="Times New Roman" w:cs="Times New Roman"/>
          <w:sz w:val="28"/>
          <w:szCs w:val="28"/>
        </w:rPr>
        <w:t>аудио, видеотехники и средствах связи</w:t>
      </w:r>
      <w:r>
        <w:rPr>
          <w:rFonts w:ascii="Times New Roman" w:hAnsi="Times New Roman" w:cs="Times New Roman"/>
          <w:sz w:val="28"/>
          <w:szCs w:val="28"/>
        </w:rPr>
        <w:t xml:space="preserve"> (</w:t>
      </w:r>
      <w:r w:rsidRPr="004B79F9">
        <w:rPr>
          <w:rFonts w:ascii="Times New Roman" w:hAnsi="Times New Roman" w:cs="Times New Roman"/>
          <w:sz w:val="28"/>
          <w:szCs w:val="28"/>
        </w:rPr>
        <w:t>телефон</w:t>
      </w:r>
      <w:r>
        <w:rPr>
          <w:rFonts w:ascii="Times New Roman" w:hAnsi="Times New Roman" w:cs="Times New Roman"/>
          <w:sz w:val="28"/>
          <w:szCs w:val="28"/>
        </w:rPr>
        <w:t xml:space="preserve">, </w:t>
      </w:r>
      <w:r w:rsidRPr="004B79F9">
        <w:rPr>
          <w:rFonts w:ascii="Times New Roman" w:hAnsi="Times New Roman" w:cs="Times New Roman"/>
          <w:sz w:val="28"/>
          <w:szCs w:val="28"/>
        </w:rPr>
        <w:t>компьютер</w:t>
      </w:r>
      <w:r>
        <w:rPr>
          <w:rFonts w:ascii="Times New Roman" w:hAnsi="Times New Roman" w:cs="Times New Roman"/>
          <w:sz w:val="28"/>
          <w:szCs w:val="28"/>
        </w:rPr>
        <w:t xml:space="preserve">, </w:t>
      </w:r>
      <w:r w:rsidRPr="004B79F9">
        <w:rPr>
          <w:rFonts w:ascii="Times New Roman" w:hAnsi="Times New Roman" w:cs="Times New Roman"/>
          <w:sz w:val="28"/>
          <w:szCs w:val="28"/>
        </w:rPr>
        <w:t>планшет</w:t>
      </w:r>
      <w:r>
        <w:rPr>
          <w:rFonts w:ascii="Times New Roman" w:hAnsi="Times New Roman" w:cs="Times New Roman"/>
          <w:sz w:val="28"/>
          <w:szCs w:val="28"/>
        </w:rPr>
        <w:t xml:space="preserve">, </w:t>
      </w:r>
      <w:r w:rsidRPr="004B79F9">
        <w:rPr>
          <w:rFonts w:ascii="Times New Roman" w:hAnsi="Times New Roman" w:cs="Times New Roman"/>
          <w:sz w:val="28"/>
          <w:szCs w:val="28"/>
        </w:rPr>
        <w:t>магнитофон</w:t>
      </w:r>
      <w:r>
        <w:rPr>
          <w:rFonts w:ascii="Times New Roman" w:hAnsi="Times New Roman" w:cs="Times New Roman"/>
          <w:sz w:val="28"/>
          <w:szCs w:val="28"/>
        </w:rPr>
        <w:t xml:space="preserve">, плеер, </w:t>
      </w:r>
      <w:r w:rsidRPr="004B79F9">
        <w:rPr>
          <w:rFonts w:ascii="Times New Roman" w:hAnsi="Times New Roman" w:cs="Times New Roman"/>
          <w:sz w:val="28"/>
          <w:szCs w:val="28"/>
        </w:rPr>
        <w:t>видеоплеер</w:t>
      </w:r>
      <w:r>
        <w:rPr>
          <w:rFonts w:ascii="Times New Roman" w:hAnsi="Times New Roman" w:cs="Times New Roman"/>
          <w:sz w:val="28"/>
          <w:szCs w:val="28"/>
        </w:rPr>
        <w:t>). Знание назначения технического устройства (сотовый телефон, планшет, видеоплеер и др.). С</w:t>
      </w:r>
      <w:r w:rsidRPr="007A7166">
        <w:rPr>
          <w:rFonts w:ascii="Times New Roman" w:hAnsi="Times New Roman" w:cs="Times New Roman"/>
          <w:sz w:val="28"/>
          <w:szCs w:val="28"/>
        </w:rPr>
        <w:t xml:space="preserve">облюдение последовательности действий при пользовании </w:t>
      </w:r>
      <w:r>
        <w:rPr>
          <w:rFonts w:ascii="Times New Roman" w:hAnsi="Times New Roman" w:cs="Times New Roman"/>
          <w:sz w:val="28"/>
          <w:szCs w:val="28"/>
        </w:rPr>
        <w:t xml:space="preserve">телефоном (плеером, планшетом и др.): включение, использование (связь, игра и т.п.), выключение. </w:t>
      </w:r>
    </w:p>
    <w:p w:rsidR="00EC4C75" w:rsidRDefault="00EC4C75" w:rsidP="00BC1A8E">
      <w:pPr>
        <w:pStyle w:val="NoSpacing"/>
        <w:spacing w:line="360" w:lineRule="auto"/>
        <w:ind w:left="-567"/>
        <w:jc w:val="center"/>
        <w:rPr>
          <w:rFonts w:ascii="Times New Roman" w:hAnsi="Times New Roman" w:cs="Times New Roman"/>
          <w:b/>
          <w:bCs/>
          <w:i/>
          <w:iCs/>
          <w:sz w:val="28"/>
          <w:szCs w:val="28"/>
        </w:rPr>
      </w:pPr>
    </w:p>
    <w:p w:rsidR="00EC4C75" w:rsidRDefault="00EC4C75" w:rsidP="00BC1A8E">
      <w:pPr>
        <w:pStyle w:val="NoSpacing"/>
        <w:spacing w:line="360" w:lineRule="auto"/>
        <w:ind w:left="-567"/>
        <w:jc w:val="center"/>
        <w:rPr>
          <w:rFonts w:ascii="Times New Roman" w:hAnsi="Times New Roman" w:cs="Times New Roman"/>
          <w:b/>
          <w:bCs/>
          <w:i/>
          <w:iCs/>
          <w:sz w:val="28"/>
          <w:szCs w:val="28"/>
        </w:rPr>
      </w:pPr>
      <w:r>
        <w:rPr>
          <w:rFonts w:ascii="Times New Roman" w:hAnsi="Times New Roman" w:cs="Times New Roman"/>
          <w:b/>
          <w:bCs/>
          <w:i/>
          <w:iCs/>
          <w:sz w:val="28"/>
          <w:szCs w:val="28"/>
        </w:rPr>
        <w:t>Предметы быта.</w:t>
      </w:r>
    </w:p>
    <w:p w:rsidR="00EC4C75" w:rsidRPr="005B1A70" w:rsidRDefault="00EC4C75" w:rsidP="00BC1A8E">
      <w:pPr>
        <w:pStyle w:val="NoSpacing"/>
        <w:spacing w:line="360" w:lineRule="auto"/>
        <w:ind w:firstLine="708"/>
        <w:jc w:val="both"/>
        <w:rPr>
          <w:rFonts w:ascii="Times New Roman" w:hAnsi="Times New Roman" w:cs="Times New Roman"/>
          <w:b/>
          <w:bCs/>
          <w:i/>
          <w:iCs/>
          <w:sz w:val="28"/>
          <w:szCs w:val="28"/>
        </w:rPr>
      </w:pPr>
      <w:r>
        <w:rPr>
          <w:rFonts w:ascii="Times New Roman" w:hAnsi="Times New Roman" w:cs="Times New Roman"/>
          <w:sz w:val="28"/>
          <w:szCs w:val="28"/>
        </w:rPr>
        <w:t>Узнавание (р</w:t>
      </w:r>
      <w:r w:rsidRPr="005B1A70">
        <w:rPr>
          <w:rFonts w:ascii="Times New Roman" w:hAnsi="Times New Roman" w:cs="Times New Roman"/>
          <w:sz w:val="28"/>
          <w:szCs w:val="28"/>
        </w:rPr>
        <w:t>азличение</w:t>
      </w:r>
      <w:r>
        <w:rPr>
          <w:rFonts w:ascii="Times New Roman" w:hAnsi="Times New Roman" w:cs="Times New Roman"/>
          <w:sz w:val="28"/>
          <w:szCs w:val="28"/>
        </w:rPr>
        <w:t>)</w:t>
      </w:r>
      <w:r w:rsidRPr="005B1A70">
        <w:rPr>
          <w:rFonts w:ascii="Times New Roman" w:hAnsi="Times New Roman" w:cs="Times New Roman"/>
          <w:sz w:val="28"/>
          <w:szCs w:val="28"/>
        </w:rPr>
        <w:t xml:space="preserve"> </w:t>
      </w:r>
      <w:r>
        <w:rPr>
          <w:rFonts w:ascii="Times New Roman" w:hAnsi="Times New Roman" w:cs="Times New Roman"/>
          <w:sz w:val="28"/>
          <w:szCs w:val="28"/>
        </w:rPr>
        <w:t>электробытовых приборов (</w:t>
      </w:r>
      <w:r w:rsidRPr="005B1A70">
        <w:rPr>
          <w:rFonts w:ascii="Times New Roman" w:hAnsi="Times New Roman" w:cs="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cs="Times New Roman"/>
          <w:sz w:val="28"/>
          <w:szCs w:val="28"/>
        </w:rPr>
        <w:t>). З</w:t>
      </w:r>
      <w:r w:rsidRPr="005B1A70">
        <w:rPr>
          <w:rFonts w:ascii="Times New Roman" w:hAnsi="Times New Roman" w:cs="Times New Roman"/>
          <w:sz w:val="28"/>
          <w:szCs w:val="28"/>
        </w:rPr>
        <w:t>нание назначения электроприборов</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З</w:t>
      </w:r>
      <w:r w:rsidRPr="005B1A70">
        <w:rPr>
          <w:rFonts w:ascii="Times New Roman" w:hAnsi="Times New Roman" w:cs="Times New Roman"/>
          <w:sz w:val="28"/>
          <w:szCs w:val="28"/>
        </w:rPr>
        <w:t>нание правил техники безопасности при пользовании электробытовым прибором</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Узнавание (</w:t>
      </w:r>
      <w:r w:rsidRPr="005B1A70">
        <w:rPr>
          <w:rFonts w:ascii="Times New Roman" w:hAnsi="Times New Roman" w:cs="Times New Roman"/>
          <w:sz w:val="28"/>
          <w:szCs w:val="28"/>
        </w:rPr>
        <w:t>различение</w:t>
      </w:r>
      <w:r>
        <w:rPr>
          <w:rFonts w:ascii="Times New Roman" w:hAnsi="Times New Roman" w:cs="Times New Roman"/>
          <w:sz w:val="28"/>
          <w:szCs w:val="28"/>
        </w:rPr>
        <w:t>) предметов мебели</w:t>
      </w:r>
      <w:r w:rsidRPr="005B1A70">
        <w:rPr>
          <w:rFonts w:ascii="Times New Roman" w:hAnsi="Times New Roman" w:cs="Times New Roman"/>
          <w:sz w:val="28"/>
          <w:szCs w:val="28"/>
        </w:rPr>
        <w:t xml:space="preserve"> </w:t>
      </w:r>
      <w:r>
        <w:rPr>
          <w:rFonts w:ascii="Times New Roman" w:hAnsi="Times New Roman" w:cs="Times New Roman"/>
          <w:sz w:val="28"/>
          <w:szCs w:val="28"/>
        </w:rPr>
        <w:t>(</w:t>
      </w:r>
      <w:r w:rsidRPr="005B1A70">
        <w:rPr>
          <w:rFonts w:ascii="Times New Roman" w:hAnsi="Times New Roman" w:cs="Times New Roman"/>
          <w:sz w:val="28"/>
          <w:szCs w:val="28"/>
        </w:rPr>
        <w:t>стол, стул, диван, шкаф, полка, кресло, кровать, табурет, комод</w:t>
      </w:r>
      <w:r>
        <w:rPr>
          <w:rFonts w:ascii="Times New Roman" w:hAnsi="Times New Roman" w:cs="Times New Roman"/>
          <w:sz w:val="28"/>
          <w:szCs w:val="28"/>
        </w:rPr>
        <w:t>). З</w:t>
      </w:r>
      <w:r w:rsidRPr="005B1A70">
        <w:rPr>
          <w:rFonts w:ascii="Times New Roman" w:hAnsi="Times New Roman" w:cs="Times New Roman"/>
          <w:sz w:val="28"/>
          <w:szCs w:val="28"/>
        </w:rPr>
        <w:t>нание назначения предметов мебели</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Р</w:t>
      </w:r>
      <w:r w:rsidRPr="005B1A70">
        <w:rPr>
          <w:rFonts w:ascii="Times New Roman" w:hAnsi="Times New Roman" w:cs="Times New Roman"/>
          <w:sz w:val="28"/>
          <w:szCs w:val="28"/>
        </w:rPr>
        <w:t>азличение видов мебели (кухонная, спальная, кабинетная и др.)</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Узнавание (</w:t>
      </w:r>
      <w:r w:rsidRPr="005B1A70">
        <w:rPr>
          <w:rFonts w:ascii="Times New Roman" w:hAnsi="Times New Roman" w:cs="Times New Roman"/>
          <w:sz w:val="28"/>
          <w:szCs w:val="28"/>
        </w:rPr>
        <w:t>различение</w:t>
      </w:r>
      <w:r>
        <w:rPr>
          <w:rFonts w:ascii="Times New Roman" w:hAnsi="Times New Roman" w:cs="Times New Roman"/>
          <w:sz w:val="28"/>
          <w:szCs w:val="28"/>
        </w:rPr>
        <w:t>) предметов посуды (</w:t>
      </w:r>
      <w:r w:rsidRPr="005B1A70">
        <w:rPr>
          <w:rFonts w:ascii="Times New Roman" w:hAnsi="Times New Roman" w:cs="Times New Roman"/>
          <w:sz w:val="28"/>
          <w:szCs w:val="28"/>
        </w:rPr>
        <w:t>тарелка, стакан, кружка, ложка, вилка, нож, кастрюля, сковорода, чайник, половник, нож</w:t>
      </w:r>
      <w:r>
        <w:rPr>
          <w:rFonts w:ascii="Times New Roman" w:hAnsi="Times New Roman" w:cs="Times New Roman"/>
          <w:sz w:val="28"/>
          <w:szCs w:val="28"/>
        </w:rPr>
        <w:t>). З</w:t>
      </w:r>
      <w:r w:rsidRPr="005B1A70">
        <w:rPr>
          <w:rFonts w:ascii="Times New Roman" w:hAnsi="Times New Roman" w:cs="Times New Roman"/>
          <w:sz w:val="28"/>
          <w:szCs w:val="28"/>
        </w:rPr>
        <w:t>нание назначение предметов посуды</w:t>
      </w:r>
      <w:r>
        <w:rPr>
          <w:rFonts w:ascii="Times New Roman" w:hAnsi="Times New Roman" w:cs="Times New Roman"/>
          <w:sz w:val="28"/>
          <w:szCs w:val="28"/>
        </w:rPr>
        <w:t>.</w:t>
      </w:r>
      <w:r w:rsidRPr="005B1A70">
        <w:rPr>
          <w:rFonts w:ascii="Times New Roman" w:hAnsi="Times New Roman" w:cs="Times New Roman"/>
          <w:sz w:val="28"/>
          <w:szCs w:val="28"/>
        </w:rPr>
        <w:t xml:space="preserve"> </w:t>
      </w:r>
      <w:r>
        <w:rPr>
          <w:rFonts w:ascii="Times New Roman" w:hAnsi="Times New Roman" w:cs="Times New Roman"/>
          <w:sz w:val="28"/>
          <w:szCs w:val="28"/>
        </w:rPr>
        <w:t>Узнавание (</w:t>
      </w:r>
      <w:r w:rsidRPr="005B1A70">
        <w:rPr>
          <w:rFonts w:ascii="Times New Roman" w:hAnsi="Times New Roman" w:cs="Times New Roman"/>
          <w:sz w:val="28"/>
          <w:szCs w:val="28"/>
        </w:rPr>
        <w:t>различение</w:t>
      </w:r>
      <w:r>
        <w:rPr>
          <w:rFonts w:ascii="Times New Roman" w:hAnsi="Times New Roman" w:cs="Times New Roman"/>
          <w:sz w:val="28"/>
          <w:szCs w:val="28"/>
        </w:rPr>
        <w:t>) кухонного инвентаря (</w:t>
      </w:r>
      <w:r w:rsidRPr="005B1A70">
        <w:rPr>
          <w:rFonts w:ascii="Times New Roman" w:hAnsi="Times New Roman" w:cs="Times New Roman"/>
          <w:sz w:val="28"/>
          <w:szCs w:val="28"/>
        </w:rPr>
        <w:t>терка, овощечистка, разделочная доска, дуршлаг, половник, открывалка</w:t>
      </w:r>
      <w:r>
        <w:rPr>
          <w:rFonts w:ascii="Times New Roman" w:hAnsi="Times New Roman" w:cs="Times New Roman"/>
          <w:sz w:val="28"/>
          <w:szCs w:val="28"/>
        </w:rPr>
        <w:t>). З</w:t>
      </w:r>
      <w:r w:rsidRPr="005B1A70">
        <w:rPr>
          <w:rFonts w:ascii="Times New Roman" w:hAnsi="Times New Roman" w:cs="Times New Roman"/>
          <w:sz w:val="28"/>
          <w:szCs w:val="28"/>
        </w:rPr>
        <w:t>нание назначение кухонного инвентаря</w:t>
      </w:r>
      <w:r>
        <w:rPr>
          <w:rFonts w:ascii="Times New Roman" w:hAnsi="Times New Roman" w:cs="Times New Roman"/>
          <w:sz w:val="28"/>
          <w:szCs w:val="28"/>
        </w:rPr>
        <w:t>.</w:t>
      </w:r>
      <w:r w:rsidRPr="005B1A70">
        <w:rPr>
          <w:rFonts w:ascii="Times New Roman" w:hAnsi="Times New Roman" w:cs="Times New Roman"/>
          <w:sz w:val="28"/>
          <w:szCs w:val="28"/>
        </w:rPr>
        <w:t xml:space="preserve"> </w:t>
      </w:r>
    </w:p>
    <w:p w:rsidR="00EC4C75" w:rsidRPr="005B1A70" w:rsidRDefault="00EC4C75" w:rsidP="00BC1A8E">
      <w:pPr>
        <w:pStyle w:val="NoSpacing"/>
        <w:spacing w:line="360" w:lineRule="auto"/>
        <w:ind w:firstLine="708"/>
        <w:jc w:val="both"/>
        <w:rPr>
          <w:rFonts w:ascii="Times New Roman" w:hAnsi="Times New Roman" w:cs="Times New Roman"/>
          <w:sz w:val="28"/>
          <w:szCs w:val="28"/>
        </w:rPr>
      </w:pPr>
      <w:r w:rsidRPr="005B1A70">
        <w:rPr>
          <w:rFonts w:ascii="Times New Roman" w:hAnsi="Times New Roman" w:cs="Times New Roman"/>
          <w:sz w:val="28"/>
          <w:szCs w:val="28"/>
        </w:rPr>
        <w:t>Узн</w:t>
      </w:r>
      <w:r>
        <w:rPr>
          <w:rFonts w:ascii="Times New Roman" w:hAnsi="Times New Roman" w:cs="Times New Roman"/>
          <w:sz w:val="28"/>
          <w:szCs w:val="28"/>
        </w:rPr>
        <w:t>авание (различении) предметов интерьера</w:t>
      </w:r>
      <w:r w:rsidRPr="005B1A70">
        <w:rPr>
          <w:rFonts w:ascii="Times New Roman" w:hAnsi="Times New Roman" w:cs="Times New Roman"/>
          <w:sz w:val="28"/>
          <w:szCs w:val="28"/>
        </w:rPr>
        <w:t xml:space="preserve"> </w:t>
      </w:r>
      <w:r>
        <w:rPr>
          <w:rFonts w:ascii="Times New Roman" w:hAnsi="Times New Roman" w:cs="Times New Roman"/>
          <w:sz w:val="28"/>
          <w:szCs w:val="28"/>
        </w:rPr>
        <w:t>(</w:t>
      </w:r>
      <w:r w:rsidRPr="005B1A70">
        <w:rPr>
          <w:rFonts w:ascii="Times New Roman" w:hAnsi="Times New Roman" w:cs="Times New Roman"/>
          <w:sz w:val="28"/>
          <w:szCs w:val="28"/>
        </w:rPr>
        <w:t>светильник, зеркало, штора, скатерть, ваза, статуэтки, свечи</w:t>
      </w:r>
      <w:r>
        <w:rPr>
          <w:rFonts w:ascii="Times New Roman" w:hAnsi="Times New Roman" w:cs="Times New Roman"/>
          <w:sz w:val="28"/>
          <w:szCs w:val="28"/>
        </w:rPr>
        <w:t xml:space="preserve">). </w:t>
      </w:r>
      <w:r w:rsidRPr="005B1A70">
        <w:rPr>
          <w:rFonts w:ascii="Times New Roman" w:hAnsi="Times New Roman" w:cs="Times New Roman"/>
          <w:sz w:val="28"/>
          <w:szCs w:val="28"/>
        </w:rPr>
        <w:t xml:space="preserve"> </w:t>
      </w:r>
      <w:r>
        <w:rPr>
          <w:rFonts w:ascii="Times New Roman" w:hAnsi="Times New Roman" w:cs="Times New Roman"/>
          <w:sz w:val="28"/>
          <w:szCs w:val="28"/>
        </w:rPr>
        <w:t>З</w:t>
      </w:r>
      <w:r w:rsidRPr="005B1A70">
        <w:rPr>
          <w:rFonts w:ascii="Times New Roman" w:hAnsi="Times New Roman" w:cs="Times New Roman"/>
          <w:sz w:val="28"/>
          <w:szCs w:val="28"/>
        </w:rPr>
        <w:t>нание назначения предметов интерьера</w:t>
      </w:r>
      <w:r>
        <w:rPr>
          <w:rFonts w:ascii="Times New Roman" w:hAnsi="Times New Roman" w:cs="Times New Roman"/>
          <w:sz w:val="28"/>
          <w:szCs w:val="28"/>
        </w:rPr>
        <w:t>.</w:t>
      </w:r>
    </w:p>
    <w:p w:rsidR="00EC4C75" w:rsidRPr="005B1A70"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w:t>
      </w:r>
      <w:r w:rsidRPr="005B1A70">
        <w:rPr>
          <w:rFonts w:ascii="Times New Roman" w:hAnsi="Times New Roman" w:cs="Times New Roman"/>
          <w:sz w:val="28"/>
          <w:szCs w:val="28"/>
        </w:rPr>
        <w:t>различение</w:t>
      </w:r>
      <w:r>
        <w:rPr>
          <w:rFonts w:ascii="Times New Roman" w:hAnsi="Times New Roman" w:cs="Times New Roman"/>
          <w:sz w:val="28"/>
          <w:szCs w:val="28"/>
        </w:rPr>
        <w:t>)</w:t>
      </w:r>
      <w:r w:rsidRPr="005B1A70">
        <w:rPr>
          <w:rFonts w:ascii="Times New Roman" w:hAnsi="Times New Roman" w:cs="Times New Roman"/>
          <w:sz w:val="28"/>
          <w:szCs w:val="28"/>
        </w:rPr>
        <w:t xml:space="preserve"> </w:t>
      </w:r>
      <w:r>
        <w:rPr>
          <w:rFonts w:ascii="Times New Roman" w:hAnsi="Times New Roman" w:cs="Times New Roman"/>
          <w:sz w:val="28"/>
          <w:szCs w:val="28"/>
        </w:rPr>
        <w:t>светильников (</w:t>
      </w:r>
      <w:r w:rsidRPr="005B1A70">
        <w:rPr>
          <w:rFonts w:ascii="Times New Roman" w:hAnsi="Times New Roman" w:cs="Times New Roman"/>
          <w:sz w:val="28"/>
          <w:szCs w:val="28"/>
        </w:rPr>
        <w:t>люстра, бра, настольная лампа</w:t>
      </w:r>
      <w:r>
        <w:rPr>
          <w:rFonts w:ascii="Times New Roman" w:hAnsi="Times New Roman" w:cs="Times New Roman"/>
          <w:sz w:val="28"/>
          <w:szCs w:val="28"/>
        </w:rPr>
        <w:t>).</w:t>
      </w:r>
    </w:p>
    <w:p w:rsidR="00EC4C75" w:rsidRPr="005B1A70"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w:t>
      </w:r>
      <w:r w:rsidRPr="005B1A70">
        <w:rPr>
          <w:rFonts w:ascii="Times New Roman" w:hAnsi="Times New Roman" w:cs="Times New Roman"/>
          <w:sz w:val="28"/>
          <w:szCs w:val="28"/>
        </w:rPr>
        <w:t>различение</w:t>
      </w:r>
      <w:r>
        <w:rPr>
          <w:rFonts w:ascii="Times New Roman" w:hAnsi="Times New Roman" w:cs="Times New Roman"/>
          <w:sz w:val="28"/>
          <w:szCs w:val="28"/>
        </w:rPr>
        <w:t>)</w:t>
      </w:r>
      <w:r w:rsidRPr="005B1A70">
        <w:rPr>
          <w:rFonts w:ascii="Times New Roman" w:hAnsi="Times New Roman" w:cs="Times New Roman"/>
          <w:sz w:val="28"/>
          <w:szCs w:val="28"/>
        </w:rPr>
        <w:t xml:space="preserve"> часов</w:t>
      </w:r>
      <w:r>
        <w:rPr>
          <w:rFonts w:ascii="Times New Roman" w:hAnsi="Times New Roman" w:cs="Times New Roman"/>
          <w:sz w:val="28"/>
          <w:szCs w:val="28"/>
        </w:rPr>
        <w:t xml:space="preserve"> (</w:t>
      </w:r>
      <w:r w:rsidRPr="005B1A70">
        <w:rPr>
          <w:rFonts w:ascii="Times New Roman" w:hAnsi="Times New Roman" w:cs="Times New Roman"/>
          <w:sz w:val="28"/>
          <w:szCs w:val="28"/>
        </w:rPr>
        <w:t>наручные, настенные, механические, электронные часы</w:t>
      </w:r>
      <w:r>
        <w:rPr>
          <w:rFonts w:ascii="Times New Roman" w:hAnsi="Times New Roman" w:cs="Times New Roman"/>
          <w:sz w:val="28"/>
          <w:szCs w:val="28"/>
        </w:rPr>
        <w:t xml:space="preserve">). </w:t>
      </w:r>
      <w:r w:rsidRPr="005B1A70">
        <w:rPr>
          <w:rFonts w:ascii="Times New Roman" w:hAnsi="Times New Roman" w:cs="Times New Roman"/>
          <w:sz w:val="28"/>
          <w:szCs w:val="28"/>
        </w:rPr>
        <w:t>Узнавание</w:t>
      </w:r>
      <w:r>
        <w:rPr>
          <w:rFonts w:ascii="Times New Roman" w:hAnsi="Times New Roman" w:cs="Times New Roman"/>
          <w:sz w:val="28"/>
          <w:szCs w:val="28"/>
        </w:rPr>
        <w:t xml:space="preserve"> (</w:t>
      </w:r>
      <w:r w:rsidRPr="005B1A70">
        <w:rPr>
          <w:rFonts w:ascii="Times New Roman" w:hAnsi="Times New Roman" w:cs="Times New Roman"/>
          <w:sz w:val="28"/>
          <w:szCs w:val="28"/>
        </w:rPr>
        <w:t>различение</w:t>
      </w:r>
      <w:r>
        <w:rPr>
          <w:rFonts w:ascii="Times New Roman" w:hAnsi="Times New Roman" w:cs="Times New Roman"/>
          <w:sz w:val="28"/>
          <w:szCs w:val="28"/>
        </w:rPr>
        <w:t>)</w:t>
      </w:r>
      <w:r w:rsidRPr="005B1A70">
        <w:rPr>
          <w:rFonts w:ascii="Times New Roman" w:hAnsi="Times New Roman" w:cs="Times New Roman"/>
          <w:sz w:val="28"/>
          <w:szCs w:val="28"/>
        </w:rPr>
        <w:t xml:space="preserve"> частей часов: стрелки, циферблат</w:t>
      </w:r>
      <w:r>
        <w:rPr>
          <w:rFonts w:ascii="Times New Roman" w:hAnsi="Times New Roman" w:cs="Times New Roman"/>
          <w:sz w:val="28"/>
          <w:szCs w:val="28"/>
        </w:rPr>
        <w:t>. З</w:t>
      </w:r>
      <w:r w:rsidRPr="005B1A70">
        <w:rPr>
          <w:rFonts w:ascii="Times New Roman" w:hAnsi="Times New Roman" w:cs="Times New Roman"/>
          <w:sz w:val="28"/>
          <w:szCs w:val="28"/>
        </w:rPr>
        <w:t>нание назначения часов (частей часов)</w:t>
      </w:r>
      <w:r>
        <w:rPr>
          <w:rFonts w:ascii="Times New Roman" w:hAnsi="Times New Roman" w:cs="Times New Roman"/>
          <w:sz w:val="28"/>
          <w:szCs w:val="28"/>
        </w:rPr>
        <w:t>.</w:t>
      </w:r>
    </w:p>
    <w:p w:rsidR="00EC4C75" w:rsidRPr="00DB630D" w:rsidRDefault="00EC4C75" w:rsidP="00DB630D">
      <w:pPr>
        <w:pStyle w:val="NoSpacing"/>
      </w:pPr>
    </w:p>
    <w:p w:rsidR="00EC4C75" w:rsidRPr="005B1A70" w:rsidRDefault="00EC4C75" w:rsidP="00BC1A8E">
      <w:pPr>
        <w:pStyle w:val="NoSpacing"/>
        <w:spacing w:line="360" w:lineRule="auto"/>
        <w:jc w:val="center"/>
        <w:rPr>
          <w:rFonts w:ascii="Times New Roman" w:hAnsi="Times New Roman" w:cs="Times New Roman"/>
          <w:b/>
          <w:bCs/>
          <w:i/>
          <w:iCs/>
          <w:sz w:val="28"/>
          <w:szCs w:val="28"/>
        </w:rPr>
      </w:pPr>
      <w:r w:rsidRPr="005B1A70">
        <w:rPr>
          <w:rFonts w:ascii="Times New Roman" w:hAnsi="Times New Roman" w:cs="Times New Roman"/>
          <w:b/>
          <w:bCs/>
          <w:i/>
          <w:iCs/>
          <w:sz w:val="28"/>
          <w:szCs w:val="28"/>
        </w:rPr>
        <w:t>Продукты питания.</w:t>
      </w:r>
    </w:p>
    <w:p w:rsidR="00EC4C75" w:rsidRPr="00AC645A" w:rsidRDefault="00EC4C75"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cs="Times New Roman"/>
          <w:sz w:val="28"/>
          <w:szCs w:val="28"/>
        </w:rPr>
        <w:t>знавание упаковок с напитком</w:t>
      </w:r>
      <w:r>
        <w:rPr>
          <w:rFonts w:ascii="Times New Roman" w:hAnsi="Times New Roman" w:cs="Times New Roman"/>
          <w:sz w:val="28"/>
          <w:szCs w:val="28"/>
        </w:rPr>
        <w:t>.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sz w:val="28"/>
          <w:szCs w:val="28"/>
        </w:rPr>
        <w:t>молочных продукт</w:t>
      </w:r>
      <w:r>
        <w:rPr>
          <w:rFonts w:ascii="Times New Roman" w:hAnsi="Times New Roman" w:cs="Times New Roman"/>
          <w:sz w:val="28"/>
          <w:szCs w:val="28"/>
        </w:rPr>
        <w:t>ов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cs="Times New Roman"/>
          <w:sz w:val="28"/>
          <w:szCs w:val="28"/>
        </w:rPr>
        <w:t>Знакомство со способами обработки (приготовления) мясных продуктов</w:t>
      </w:r>
      <w:r>
        <w:rPr>
          <w:rFonts w:ascii="Times New Roman" w:hAnsi="Times New Roman" w:cs="Times New Roman"/>
          <w:sz w:val="28"/>
          <w:szCs w:val="28"/>
        </w:rPr>
        <w:t>.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cs="Times New Roman"/>
          <w:sz w:val="28"/>
          <w:szCs w:val="28"/>
        </w:rPr>
        <w:t>Знакомство со способами обработки (приготовления) рыбных продуктов</w:t>
      </w:r>
      <w:r>
        <w:rPr>
          <w:rFonts w:ascii="Times New Roman" w:hAnsi="Times New Roman" w:cs="Times New Roman"/>
          <w:sz w:val="28"/>
          <w:szCs w:val="28"/>
        </w:rPr>
        <w:t>. Знание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cs="Times New Roman"/>
          <w:sz w:val="28"/>
          <w:szCs w:val="28"/>
        </w:rPr>
        <w:t>Знакомство со способами обработки (приготовления) мучных изделий</w:t>
      </w:r>
      <w:r>
        <w:rPr>
          <w:rFonts w:ascii="Times New Roman" w:hAnsi="Times New Roman" w:cs="Times New Roman"/>
          <w:sz w:val="28"/>
          <w:szCs w:val="28"/>
        </w:rPr>
        <w:t>. 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cs="Times New Roman"/>
          <w:sz w:val="28"/>
          <w:szCs w:val="28"/>
        </w:rPr>
        <w:t>накомство со способами обработки (приготовления) круп и бобовых</w:t>
      </w:r>
      <w:r>
        <w:rPr>
          <w:rFonts w:ascii="Times New Roman" w:hAnsi="Times New Roman" w:cs="Times New Roman"/>
          <w:sz w:val="28"/>
          <w:szCs w:val="28"/>
        </w:rPr>
        <w:t>. 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cs="Times New Roman"/>
          <w:sz w:val="28"/>
          <w:szCs w:val="28"/>
        </w:rPr>
        <w:t>Знание правил хранения кондитерских изделий.</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FD6EE4" w:rsidRDefault="00EC4C75" w:rsidP="00BC1A8E">
      <w:pPr>
        <w:pStyle w:val="NoSpacing"/>
        <w:spacing w:line="360" w:lineRule="auto"/>
        <w:jc w:val="center"/>
        <w:rPr>
          <w:rFonts w:ascii="Times New Roman" w:hAnsi="Times New Roman" w:cs="Times New Roman"/>
          <w:b/>
          <w:bCs/>
          <w:i/>
          <w:iCs/>
          <w:sz w:val="28"/>
          <w:szCs w:val="28"/>
        </w:rPr>
      </w:pPr>
      <w:r w:rsidRPr="00FD6EE4">
        <w:rPr>
          <w:rFonts w:ascii="Times New Roman" w:hAnsi="Times New Roman" w:cs="Times New Roman"/>
          <w:b/>
          <w:bCs/>
          <w:i/>
          <w:iCs/>
          <w:sz w:val="28"/>
          <w:szCs w:val="28"/>
        </w:rPr>
        <w:t>Предметы и материалы, изготовленные человеком.</w:t>
      </w:r>
    </w:p>
    <w:p w:rsidR="00EC4C75" w:rsidRDefault="00EC4C75"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Узнавание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sz w:val="28"/>
          <w:szCs w:val="28"/>
        </w:rPr>
        <w:t xml:space="preserve"> Знание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Узнавание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 xml:space="preserve">еревянные игрушки, двери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Знание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sz w:val="28"/>
          <w:szCs w:val="28"/>
        </w:rPr>
        <w:t xml:space="preserve">Узнавание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EC4C75" w:rsidRPr="00FD6EE4" w:rsidRDefault="00EC4C75"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 xml:space="preserve">). Узнавание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EC4C75" w:rsidRPr="007E2D16" w:rsidRDefault="00EC4C75"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sz w:val="28"/>
          <w:szCs w:val="28"/>
        </w:rPr>
        <w:t>лёгк</w:t>
      </w:r>
      <w:r>
        <w:rPr>
          <w:rFonts w:ascii="Times New Roman" w:hAnsi="Times New Roman" w:cs="Times New Roman"/>
          <w:sz w:val="28"/>
          <w:szCs w:val="28"/>
        </w:rPr>
        <w:t>ость</w:t>
      </w:r>
      <w:r w:rsidRPr="00320E16">
        <w:rPr>
          <w:rFonts w:ascii="Times New Roman" w:hAnsi="Times New Roman" w:cs="Times New Roman"/>
          <w:sz w:val="28"/>
          <w:szCs w:val="28"/>
        </w:rPr>
        <w:t>, хрупк</w:t>
      </w:r>
      <w:r>
        <w:rPr>
          <w:rFonts w:ascii="Times New Roman" w:hAnsi="Times New Roman" w:cs="Times New Roman"/>
          <w:sz w:val="28"/>
          <w:szCs w:val="28"/>
        </w:rPr>
        <w:t xml:space="preserve">ость).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EC4C75" w:rsidRPr="00DB630D" w:rsidRDefault="00EC4C75" w:rsidP="00DB630D">
      <w:pPr>
        <w:pStyle w:val="NoSpacing"/>
      </w:pPr>
    </w:p>
    <w:p w:rsidR="00EC4C75" w:rsidRPr="00FF76FF" w:rsidRDefault="00EC4C75" w:rsidP="00BC1A8E">
      <w:pPr>
        <w:pStyle w:val="NoSpacing"/>
        <w:spacing w:line="360" w:lineRule="auto"/>
        <w:jc w:val="center"/>
        <w:rPr>
          <w:rFonts w:ascii="Times New Roman" w:hAnsi="Times New Roman" w:cs="Times New Roman"/>
          <w:b/>
          <w:bCs/>
          <w:i/>
          <w:iCs/>
          <w:sz w:val="28"/>
          <w:szCs w:val="28"/>
        </w:rPr>
      </w:pPr>
      <w:r w:rsidRPr="00FF76FF">
        <w:rPr>
          <w:rFonts w:ascii="Times New Roman" w:hAnsi="Times New Roman" w:cs="Times New Roman"/>
          <w:b/>
          <w:bCs/>
          <w:i/>
          <w:iCs/>
          <w:sz w:val="28"/>
          <w:szCs w:val="28"/>
        </w:rPr>
        <w:t>Город.</w:t>
      </w:r>
    </w:p>
    <w:p w:rsidR="00EC4C75" w:rsidRPr="00FF76FF" w:rsidRDefault="00EC4C75"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w:t>
      </w:r>
      <w:r>
        <w:rPr>
          <w:rFonts w:ascii="Times New Roman" w:hAnsi="Times New Roman" w:cs="Times New Roman"/>
          <w:sz w:val="28"/>
          <w:szCs w:val="28"/>
        </w:rPr>
        <w:t xml:space="preserve">, </w:t>
      </w:r>
      <w:r w:rsidRPr="00FF76FF">
        <w:rPr>
          <w:rFonts w:ascii="Times New Roman" w:hAnsi="Times New Roman" w:cs="Times New Roman"/>
          <w:sz w:val="28"/>
          <w:szCs w:val="28"/>
        </w:rPr>
        <w:t>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EC4C75" w:rsidRPr="00DB630D" w:rsidRDefault="00EC4C75" w:rsidP="00DB630D">
      <w:pPr>
        <w:pStyle w:val="NoSpacing"/>
      </w:pPr>
    </w:p>
    <w:p w:rsidR="00EC4C75" w:rsidRPr="007E2D16" w:rsidRDefault="00EC4C75" w:rsidP="00BC1A8E">
      <w:pPr>
        <w:pStyle w:val="NoSpacing"/>
        <w:spacing w:line="360" w:lineRule="auto"/>
        <w:jc w:val="center"/>
        <w:rPr>
          <w:rFonts w:ascii="Times New Roman" w:hAnsi="Times New Roman" w:cs="Times New Roman"/>
          <w:b/>
          <w:bCs/>
          <w:i/>
          <w:iCs/>
          <w:sz w:val="28"/>
          <w:szCs w:val="28"/>
        </w:rPr>
      </w:pPr>
      <w:r w:rsidRPr="007E2D16">
        <w:rPr>
          <w:rFonts w:ascii="Times New Roman" w:hAnsi="Times New Roman" w:cs="Times New Roman"/>
          <w:b/>
          <w:bCs/>
          <w:i/>
          <w:iCs/>
          <w:sz w:val="28"/>
          <w:szCs w:val="28"/>
        </w:rPr>
        <w:t>Транспорт.</w:t>
      </w:r>
    </w:p>
    <w:p w:rsidR="00EC4C75" w:rsidRPr="00D2211E" w:rsidRDefault="00EC4C75" w:rsidP="00BC1A8E">
      <w:pPr>
        <w:spacing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B84FF6">
        <w:rPr>
          <w:rFonts w:ascii="Times New Roman" w:hAnsi="Times New Roman" w:cs="Times New Roman"/>
          <w:sz w:val="28"/>
          <w:szCs w:val="28"/>
        </w:rPr>
        <w:t xml:space="preserve"> </w:t>
      </w:r>
      <w:r>
        <w:rPr>
          <w:rFonts w:ascii="Times New Roman" w:hAnsi="Times New Roman" w:cs="Times New Roman"/>
          <w:sz w:val="28"/>
          <w:szCs w:val="28"/>
        </w:rPr>
        <w:t xml:space="preserve">наземного </w:t>
      </w:r>
      <w:r w:rsidRPr="00B84FF6">
        <w:rPr>
          <w:rFonts w:ascii="Times New Roman" w:hAnsi="Times New Roman" w:cs="Times New Roman"/>
          <w:sz w:val="28"/>
          <w:szCs w:val="28"/>
        </w:rPr>
        <w:t>транспорт</w:t>
      </w:r>
      <w:r>
        <w:rPr>
          <w:rFonts w:ascii="Times New Roman" w:hAnsi="Times New Roman" w:cs="Times New Roman"/>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cs="Times New Roman"/>
          <w:sz w:val="28"/>
          <w:szCs w:val="28"/>
        </w:rPr>
        <w:t>наземного</w:t>
      </w:r>
      <w:r>
        <w:rPr>
          <w:rFonts w:ascii="Times New Roman" w:hAnsi="Times New Roman" w:cs="Times New Roman"/>
          <w:sz w:val="28"/>
          <w:szCs w:val="28"/>
        </w:rPr>
        <w:t xml:space="preserve"> транспортного средства. Узнавание (различение)</w:t>
      </w:r>
      <w:r w:rsidRPr="00B84FF6">
        <w:rPr>
          <w:rFonts w:ascii="Times New Roman" w:hAnsi="Times New Roman" w:cs="Times New Roman"/>
          <w:sz w:val="28"/>
          <w:szCs w:val="28"/>
        </w:rPr>
        <w:t xml:space="preserve"> </w:t>
      </w:r>
      <w:r>
        <w:rPr>
          <w:rFonts w:ascii="Times New Roman" w:hAnsi="Times New Roman" w:cs="Times New Roman"/>
          <w:sz w:val="28"/>
          <w:szCs w:val="28"/>
        </w:rPr>
        <w:t>воздушного</w:t>
      </w:r>
      <w:r w:rsidRPr="00B84FF6">
        <w:rPr>
          <w:rFonts w:ascii="Times New Roman" w:hAnsi="Times New Roman" w:cs="Times New Roman"/>
          <w:sz w:val="28"/>
          <w:szCs w:val="28"/>
        </w:rPr>
        <w:t xml:space="preserve"> транспорт</w:t>
      </w:r>
      <w:r>
        <w:rPr>
          <w:rFonts w:ascii="Times New Roman" w:hAnsi="Times New Roman" w:cs="Times New Roman"/>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cs="Times New Roman"/>
          <w:sz w:val="28"/>
          <w:szCs w:val="28"/>
        </w:rPr>
        <w:t>транспорт</w:t>
      </w:r>
      <w:r>
        <w:rPr>
          <w:rFonts w:ascii="Times New Roman" w:hAnsi="Times New Roman" w:cs="Times New Roman"/>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cs="Times New Roman"/>
          <w:sz w:val="28"/>
          <w:szCs w:val="28"/>
        </w:rPr>
        <w:t xml:space="preserve"> </w:t>
      </w:r>
      <w:r>
        <w:rPr>
          <w:rFonts w:ascii="Times New Roman" w:hAnsi="Times New Roman" w:cs="Times New Roman"/>
          <w:sz w:val="28"/>
          <w:szCs w:val="28"/>
        </w:rPr>
        <w:t xml:space="preserve">космического </w:t>
      </w:r>
      <w:r w:rsidRPr="00B84FF6">
        <w:rPr>
          <w:rFonts w:ascii="Times New Roman" w:hAnsi="Times New Roman" w:cs="Times New Roman"/>
          <w:sz w:val="28"/>
          <w:szCs w:val="28"/>
        </w:rPr>
        <w:t>транспорт</w:t>
      </w:r>
      <w:r>
        <w:rPr>
          <w:rFonts w:ascii="Times New Roman" w:hAnsi="Times New Roman" w:cs="Times New Roman"/>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cs="Times New Roman"/>
          <w:sz w:val="28"/>
          <w:szCs w:val="28"/>
        </w:rPr>
        <w:t>(пожарная машина, скорая помощь, полицейская машина)</w:t>
      </w:r>
      <w:r>
        <w:rPr>
          <w:rFonts w:ascii="Times New Roman" w:hAnsi="Times New Roman" w:cs="Times New Roman"/>
          <w:sz w:val="28"/>
          <w:szCs w:val="28"/>
        </w:rPr>
        <w:t xml:space="preserve">. Знание </w:t>
      </w:r>
      <w:r w:rsidRPr="00687AEB">
        <w:rPr>
          <w:rFonts w:ascii="Times New Roman" w:hAnsi="Times New Roman" w:cs="Times New Roman"/>
          <w:sz w:val="28"/>
          <w:szCs w:val="28"/>
        </w:rPr>
        <w:t>назначени</w:t>
      </w:r>
      <w:r>
        <w:rPr>
          <w:rFonts w:ascii="Times New Roman" w:hAnsi="Times New Roman" w:cs="Times New Roman"/>
          <w:sz w:val="28"/>
          <w:szCs w:val="28"/>
        </w:rPr>
        <w:t>я</w:t>
      </w:r>
      <w:r w:rsidRPr="00687AEB">
        <w:rPr>
          <w:rFonts w:ascii="Times New Roman" w:hAnsi="Times New Roman" w:cs="Times New Roman"/>
          <w:sz w:val="28"/>
          <w:szCs w:val="28"/>
        </w:rPr>
        <w:t xml:space="preserve"> специального транспорта</w:t>
      </w:r>
      <w:r>
        <w:rPr>
          <w:rFonts w:ascii="Times New Roman" w:hAnsi="Times New Roman" w:cs="Times New Roman"/>
          <w:sz w:val="28"/>
          <w:szCs w:val="28"/>
        </w:rPr>
        <w:t>.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Традиции, обычаи.</w:t>
      </w:r>
    </w:p>
    <w:p w:rsidR="00EC4C75" w:rsidRPr="00D2211E" w:rsidRDefault="00EC4C75" w:rsidP="00BC1A8E">
      <w:pPr>
        <w:pStyle w:val="BodyText"/>
        <w:spacing w:line="360" w:lineRule="auto"/>
        <w:ind w:right="-2"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EC4C75" w:rsidRPr="00DB630D" w:rsidRDefault="00EC4C75" w:rsidP="00DB630D">
      <w:pPr>
        <w:pStyle w:val="NoSpacing"/>
      </w:pPr>
    </w:p>
    <w:p w:rsidR="00EC4C75"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Страна.</w:t>
      </w:r>
    </w:p>
    <w:p w:rsidR="00EC4C75" w:rsidRPr="00D2211E" w:rsidRDefault="00EC4C75" w:rsidP="00BC1A8E">
      <w:pPr>
        <w:pStyle w:val="NoSpacing"/>
        <w:spacing w:line="360" w:lineRule="auto"/>
        <w:ind w:firstLine="708"/>
        <w:jc w:val="both"/>
        <w:rPr>
          <w:rFonts w:ascii="Times New Roman" w:hAnsi="Times New Roman" w:cs="Times New Roman"/>
          <w:b/>
          <w:bCs/>
          <w:i/>
          <w:iCs/>
          <w:sz w:val="28"/>
          <w:szCs w:val="28"/>
        </w:rPr>
      </w:pPr>
      <w:r>
        <w:rPr>
          <w:rFonts w:ascii="Times New Roman" w:hAnsi="Times New Roman" w:cs="Times New Roman"/>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w:t>
      </w:r>
      <w:r w:rsidRPr="00E261BE">
        <w:rPr>
          <w:rFonts w:ascii="Times New Roman" w:hAnsi="Times New Roman" w:cs="Times New Roman"/>
          <w:sz w:val="28"/>
          <w:szCs w:val="28"/>
        </w:rPr>
        <w:t xml:space="preserve">(Кремль, Красная площадь, </w:t>
      </w:r>
      <w:r>
        <w:rPr>
          <w:rFonts w:ascii="Times New Roman" w:hAnsi="Times New Roman" w:cs="Times New Roman"/>
          <w:sz w:val="28"/>
          <w:szCs w:val="28"/>
        </w:rPr>
        <w:t>Третьяковская Галерея, Большой театр) на фото, видео.</w:t>
      </w:r>
    </w:p>
    <w:p w:rsidR="00EC4C75" w:rsidRDefault="00EC4C75"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Знание названий городов России (Санкт-Петербург, Казань, Владивосток, Сочи и др.). Знание достопримечательностей городов России. Знание прав</w:t>
      </w:r>
      <w:r w:rsidRPr="00E261BE">
        <w:rPr>
          <w:rFonts w:ascii="Times New Roman" w:hAnsi="Times New Roman" w:cs="Times New Roman"/>
          <w:sz w:val="28"/>
          <w:szCs w:val="28"/>
        </w:rPr>
        <w:t xml:space="preserve"> и обязанност</w:t>
      </w:r>
      <w:r>
        <w:rPr>
          <w:rFonts w:ascii="Times New Roman" w:hAnsi="Times New Roman" w:cs="Times New Roman"/>
          <w:sz w:val="28"/>
          <w:szCs w:val="28"/>
        </w:rPr>
        <w:t>ей</w:t>
      </w:r>
      <w:r w:rsidRPr="00E261BE">
        <w:rPr>
          <w:rFonts w:ascii="Times New Roman" w:hAnsi="Times New Roman" w:cs="Times New Roman"/>
          <w:sz w:val="28"/>
          <w:szCs w:val="28"/>
        </w:rPr>
        <w:t xml:space="preserve"> гражданина Росси</w:t>
      </w:r>
      <w:r>
        <w:rPr>
          <w:rFonts w:ascii="Times New Roman" w:hAnsi="Times New Roman" w:cs="Times New Roman"/>
          <w:sz w:val="28"/>
          <w:szCs w:val="28"/>
        </w:rPr>
        <w:t>и. Знание (различение) документов, удостоверяющих личность</w:t>
      </w:r>
      <w:r w:rsidRPr="00E261BE">
        <w:rPr>
          <w:rFonts w:ascii="Times New Roman" w:hAnsi="Times New Roman" w:cs="Times New Roman"/>
          <w:sz w:val="28"/>
          <w:szCs w:val="28"/>
        </w:rPr>
        <w:t xml:space="preserve"> гражданина России</w:t>
      </w:r>
      <w:r>
        <w:rPr>
          <w:rFonts w:ascii="Times New Roman" w:hAnsi="Times New Roman" w:cs="Times New Roman"/>
          <w:sz w:val="28"/>
          <w:szCs w:val="28"/>
        </w:rPr>
        <w:t xml:space="preserve"> (паспорт, свидетельство о рождении). Знание</w:t>
      </w:r>
      <w:r w:rsidRPr="00E261BE">
        <w:rPr>
          <w:rFonts w:ascii="Times New Roman" w:hAnsi="Times New Roman" w:cs="Times New Roman"/>
          <w:sz w:val="28"/>
          <w:szCs w:val="28"/>
        </w:rPr>
        <w:t xml:space="preserve"> некоторых значимых исторических событи</w:t>
      </w:r>
      <w:r>
        <w:rPr>
          <w:rFonts w:ascii="Times New Roman" w:hAnsi="Times New Roman" w:cs="Times New Roman"/>
          <w:sz w:val="28"/>
          <w:szCs w:val="28"/>
        </w:rPr>
        <w:t>й России. Знание</w:t>
      </w:r>
      <w:r w:rsidRPr="00E261BE">
        <w:rPr>
          <w:rFonts w:ascii="Times New Roman" w:hAnsi="Times New Roman" w:cs="Times New Roman"/>
          <w:sz w:val="28"/>
          <w:szCs w:val="28"/>
        </w:rPr>
        <w:t xml:space="preserve"> выдающихся люд</w:t>
      </w:r>
      <w:r>
        <w:rPr>
          <w:rFonts w:ascii="Times New Roman" w:hAnsi="Times New Roman" w:cs="Times New Roman"/>
          <w:sz w:val="28"/>
          <w:szCs w:val="28"/>
        </w:rPr>
        <w:t>ей</w:t>
      </w:r>
      <w:r w:rsidRPr="00E261BE">
        <w:rPr>
          <w:rFonts w:ascii="Times New Roman" w:hAnsi="Times New Roman" w:cs="Times New Roman"/>
          <w:sz w:val="28"/>
          <w:szCs w:val="28"/>
        </w:rPr>
        <w:t xml:space="preserve"> России</w:t>
      </w:r>
      <w:r>
        <w:rPr>
          <w:rFonts w:ascii="Times New Roman" w:hAnsi="Times New Roman" w:cs="Times New Roman"/>
          <w:sz w:val="28"/>
          <w:szCs w:val="28"/>
        </w:rPr>
        <w:t xml:space="preserve">. </w:t>
      </w:r>
    </w:p>
    <w:p w:rsidR="00EC4C75" w:rsidRPr="00D2211E" w:rsidRDefault="00EC4C75" w:rsidP="00BC1A8E">
      <w:pPr>
        <w:spacing w:line="360" w:lineRule="auto"/>
        <w:ind w:firstLine="708"/>
        <w:jc w:val="both"/>
        <w:rPr>
          <w:rFonts w:ascii="Times New Roman" w:hAnsi="Times New Roman" w:cs="Times New Roman"/>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VII</w:t>
      </w:r>
      <w:r w:rsidRPr="00317985">
        <w:rPr>
          <w:rFonts w:ascii="Times New Roman" w:hAnsi="Times New Roman" w:cs="Times New Roman"/>
          <w:b/>
          <w:bCs/>
          <w:sz w:val="28"/>
          <w:szCs w:val="28"/>
        </w:rPr>
        <w:t>. МУЗЫКА И ДВИЖЕНИЕ</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cs="Times New Roman"/>
          <w:sz w:val="28"/>
          <w:szCs w:val="28"/>
        </w:rPr>
        <w:t xml:space="preserve">развить эмоциональную </w:t>
      </w:r>
      <w:r w:rsidRPr="00317985">
        <w:rPr>
          <w:rFonts w:ascii="Times New Roman" w:hAnsi="Times New Roman" w:cs="Times New Roman"/>
          <w:sz w:val="28"/>
          <w:szCs w:val="28"/>
        </w:rPr>
        <w:t>отзывчив</w:t>
      </w:r>
      <w:r>
        <w:rPr>
          <w:rFonts w:ascii="Times New Roman" w:hAnsi="Times New Roman" w:cs="Times New Roman"/>
          <w:sz w:val="28"/>
          <w:szCs w:val="28"/>
        </w:rPr>
        <w:t>ость</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17985">
        <w:rPr>
          <w:rFonts w:ascii="Times New Roman" w:hAnsi="Times New Roman" w:cs="Times New Roman"/>
          <w:sz w:val="28"/>
          <w:szCs w:val="28"/>
        </w:rPr>
        <w:t>музыкальн</w:t>
      </w:r>
      <w:r>
        <w:rPr>
          <w:rFonts w:ascii="Times New Roman" w:hAnsi="Times New Roman" w:cs="Times New Roman"/>
          <w:sz w:val="28"/>
          <w:szCs w:val="28"/>
        </w:rPr>
        <w:t xml:space="preserve">ый </w:t>
      </w:r>
      <w:r w:rsidRPr="00317985">
        <w:rPr>
          <w:rFonts w:ascii="Times New Roman" w:hAnsi="Times New Roman" w:cs="Times New Roman"/>
          <w:sz w:val="28"/>
          <w:szCs w:val="28"/>
        </w:rPr>
        <w:t xml:space="preserve">ритм, мелодику звучания разных жанровых произведений.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6D3AC0">
        <w:rPr>
          <w:rFonts w:ascii="Times New Roman" w:hAnsi="Times New Roman" w:cs="Times New Roman"/>
          <w:sz w:val="28"/>
          <w:szCs w:val="28"/>
        </w:rPr>
        <w:t xml:space="preserve">В учебном плане предмет представлен </w:t>
      </w:r>
      <w:r>
        <w:rPr>
          <w:rFonts w:ascii="Times New Roman" w:hAnsi="Times New Roman" w:cs="Times New Roman"/>
          <w:sz w:val="28"/>
          <w:szCs w:val="28"/>
        </w:rPr>
        <w:t xml:space="preserve">с 1 </w:t>
      </w:r>
      <w:r w:rsidRPr="006D3AC0">
        <w:rPr>
          <w:rFonts w:ascii="Times New Roman" w:hAnsi="Times New Roman" w:cs="Times New Roman"/>
          <w:sz w:val="28"/>
          <w:szCs w:val="28"/>
        </w:rPr>
        <w:t>по 13</w:t>
      </w:r>
      <w:r w:rsidRPr="00317985">
        <w:rPr>
          <w:rFonts w:ascii="Times New Roman" w:hAnsi="Times New Roman" w:cs="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EC4C75" w:rsidRPr="00AA4C52"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Материально-техническое оснащение учебн</w:t>
      </w:r>
      <w:r>
        <w:rPr>
          <w:rFonts w:ascii="Times New Roman" w:hAnsi="Times New Roman" w:cs="Times New Roman"/>
          <w:sz w:val="28"/>
          <w:szCs w:val="28"/>
        </w:rPr>
        <w:t xml:space="preserve">ого предмета «Музыка» включает: </w:t>
      </w:r>
      <w:r w:rsidRPr="00317985">
        <w:rPr>
          <w:rFonts w:ascii="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cs="Times New Roman"/>
          <w:sz w:val="28"/>
          <w:szCs w:val="28"/>
          <w:lang w:eastAsia="ru-RU"/>
        </w:rPr>
        <w:t xml:space="preserve">; </w:t>
      </w:r>
      <w:r w:rsidRPr="00317985">
        <w:rPr>
          <w:rFonts w:ascii="Times New Roman" w:hAnsi="Times New Roman" w:cs="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cs="Times New Roman"/>
          <w:sz w:val="28"/>
          <w:szCs w:val="28"/>
          <w:lang w:eastAsia="ru-RU"/>
        </w:rPr>
        <w:t>ширма, затемнение на окна и др.;</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Слушание.</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Пение.</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Движение под музыку.</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sidRPr="00317985">
        <w:rPr>
          <w:rFonts w:ascii="Times New Roman" w:hAnsi="Times New Roman" w:cs="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Игра на музыкальных инструментах.</w:t>
      </w:r>
    </w:p>
    <w:p w:rsidR="00EC4C75" w:rsidRPr="00D2211E"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VIII</w:t>
      </w:r>
      <w:r w:rsidRPr="00317985">
        <w:rPr>
          <w:rFonts w:ascii="Times New Roman" w:hAnsi="Times New Roman" w:cs="Times New Roman"/>
          <w:b/>
          <w:bCs/>
          <w:sz w:val="28"/>
          <w:szCs w:val="28"/>
        </w:rPr>
        <w:t>. ИЗОБРАЗИТЕЛЬНАЯ ДЕЯТЕЛЬНОСТЬ</w:t>
      </w:r>
    </w:p>
    <w:p w:rsidR="00EC4C75" w:rsidRPr="00D2211E"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(лепка, рисование, аппликация)</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w:t>
      </w:r>
      <w:r w:rsidRPr="00317985">
        <w:rPr>
          <w:rFonts w:ascii="Times New Roman" w:hAnsi="Times New Roman" w:cs="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w:t>
      </w:r>
      <w:r w:rsidRPr="00EE7A31">
        <w:rPr>
          <w:rFonts w:ascii="Times New Roman" w:hAnsi="Times New Roman" w:cs="Times New Roman"/>
          <w:sz w:val="28"/>
          <w:szCs w:val="28"/>
        </w:rPr>
        <w:t>представлен с 1</w:t>
      </w:r>
      <w:r w:rsidRPr="00317985">
        <w:rPr>
          <w:rFonts w:ascii="Times New Roman" w:hAnsi="Times New Roman" w:cs="Times New Roman"/>
          <w:sz w:val="28"/>
          <w:szCs w:val="28"/>
        </w:rPr>
        <w:t xml:space="preserve"> по </w:t>
      </w:r>
      <w:r>
        <w:rPr>
          <w:rFonts w:ascii="Times New Roman" w:hAnsi="Times New Roman" w:cs="Times New Roman"/>
          <w:sz w:val="28"/>
          <w:szCs w:val="28"/>
        </w:rPr>
        <w:t>8 год обучения. Далее навыки и</w:t>
      </w:r>
      <w:r w:rsidRPr="00317985">
        <w:rPr>
          <w:rFonts w:ascii="Times New Roman" w:hAnsi="Times New Roman" w:cs="Times New Roman"/>
          <w:sz w:val="28"/>
          <w:szCs w:val="28"/>
        </w:rPr>
        <w:t>зобразительн</w:t>
      </w:r>
      <w:r>
        <w:rPr>
          <w:rFonts w:ascii="Times New Roman" w:hAnsi="Times New Roman" w:cs="Times New Roman"/>
          <w:sz w:val="28"/>
          <w:szCs w:val="28"/>
        </w:rPr>
        <w:t>ой</w:t>
      </w:r>
      <w:r w:rsidRPr="00317985">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применяются на уроках </w:t>
      </w:r>
      <w:r w:rsidRPr="00317985">
        <w:rPr>
          <w:rFonts w:ascii="Times New Roman" w:hAnsi="Times New Roman" w:cs="Times New Roman"/>
          <w:sz w:val="28"/>
          <w:szCs w:val="28"/>
        </w:rPr>
        <w:t>профильн</w:t>
      </w:r>
      <w:r>
        <w:rPr>
          <w:rFonts w:ascii="Times New Roman" w:hAnsi="Times New Roman" w:cs="Times New Roman"/>
          <w:sz w:val="28"/>
          <w:szCs w:val="28"/>
        </w:rPr>
        <w:t>ого</w:t>
      </w:r>
      <w:r w:rsidRPr="00317985">
        <w:rPr>
          <w:rFonts w:ascii="Times New Roman" w:hAnsi="Times New Roman" w:cs="Times New Roman"/>
          <w:sz w:val="28"/>
          <w:szCs w:val="28"/>
        </w:rPr>
        <w:t xml:space="preserve"> труд</w:t>
      </w:r>
      <w:r>
        <w:rPr>
          <w:rFonts w:ascii="Times New Roman" w:hAnsi="Times New Roman" w:cs="Times New Roman"/>
          <w:sz w:val="28"/>
          <w:szCs w:val="28"/>
        </w:rPr>
        <w:t xml:space="preserve">а при </w:t>
      </w:r>
      <w:r w:rsidRPr="00317985">
        <w:rPr>
          <w:rFonts w:ascii="Times New Roman" w:hAnsi="Times New Roman" w:cs="Times New Roman"/>
          <w:sz w:val="28"/>
          <w:szCs w:val="28"/>
        </w:rPr>
        <w:t xml:space="preserve">изготовлении изделий из керамики, полиграфической, ткацкой, швейной и другой продукции. </w:t>
      </w:r>
    </w:p>
    <w:p w:rsidR="00EC4C75" w:rsidRPr="004973F1"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cs="Times New Roman"/>
          <w:sz w:val="28"/>
          <w:szCs w:val="28"/>
        </w:rPr>
        <w:t>н</w:t>
      </w:r>
      <w:r w:rsidRPr="00317985">
        <w:rPr>
          <w:rFonts w:ascii="Times New Roman" w:hAnsi="Times New Roman" w:cs="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cs="Times New Roman"/>
          <w:sz w:val="28"/>
          <w:szCs w:val="28"/>
        </w:rPr>
        <w:t>; н</w:t>
      </w:r>
      <w:r w:rsidRPr="00317985">
        <w:rPr>
          <w:rFonts w:ascii="Times New Roman" w:hAnsi="Times New Roman" w:cs="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cs="Times New Roman"/>
          <w:sz w:val="28"/>
          <w:szCs w:val="28"/>
        </w:rPr>
        <w:t xml:space="preserve"> о</w:t>
      </w:r>
      <w:r w:rsidRPr="00317985">
        <w:rPr>
          <w:rFonts w:ascii="Times New Roman" w:hAnsi="Times New Roman" w:cs="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cs="Times New Roman"/>
          <w:sz w:val="28"/>
          <w:szCs w:val="28"/>
          <w:shd w:val="clear" w:color="auto" w:fill="FFFFFF"/>
        </w:rPr>
        <w:t>для хранения бумаги и работ учащихся</w:t>
      </w:r>
      <w:r w:rsidRPr="00317985">
        <w:rPr>
          <w:rFonts w:ascii="Times New Roman" w:hAnsi="Times New Roman" w:cs="Times New Roman"/>
          <w:sz w:val="28"/>
          <w:szCs w:val="28"/>
        </w:rPr>
        <w:t xml:space="preserve"> и др.;</w:t>
      </w:r>
      <w:r>
        <w:rPr>
          <w:rFonts w:ascii="Times New Roman" w:hAnsi="Times New Roman" w:cs="Times New Roman"/>
          <w:sz w:val="28"/>
          <w:szCs w:val="28"/>
        </w:rPr>
        <w:t xml:space="preserve"> магнитная и ковролиновая доски; р</w:t>
      </w:r>
      <w:r w:rsidRPr="00317985">
        <w:rPr>
          <w:rFonts w:ascii="Times New Roman" w:hAnsi="Times New Roman" w:cs="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Лепка.</w:t>
      </w:r>
    </w:p>
    <w:p w:rsidR="00EC4C75" w:rsidRPr="00D2211E" w:rsidRDefault="00EC4C75"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sz w:val="28"/>
          <w:szCs w:val="28"/>
        </w:rPr>
        <w:t>Катание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формочкой. Вырезание заданной формы по шаблону стекой (ножом, шилом и др.). Сгибание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EC4C75" w:rsidRPr="00D2211E" w:rsidRDefault="00EC4C75" w:rsidP="00BC1A8E">
      <w:pPr>
        <w:pStyle w:val="ListParagraph"/>
        <w:spacing w:after="0" w:line="360" w:lineRule="auto"/>
        <w:ind w:left="0" w:firstLine="708"/>
        <w:jc w:val="both"/>
        <w:rPr>
          <w:rFonts w:ascii="Times New Roman" w:hAnsi="Times New Roman" w:cs="Times New Roman"/>
          <w:sz w:val="28"/>
          <w:szCs w:val="28"/>
        </w:rPr>
      </w:pPr>
      <w:r w:rsidRPr="00D2211E">
        <w:rPr>
          <w:rFonts w:ascii="Times New Roman" w:hAnsi="Times New Roman" w:cs="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cs="Times New Roman"/>
          <w:sz w:val="28"/>
          <w:szCs w:val="28"/>
        </w:rPr>
        <w:t xml:space="preserve"> </w:t>
      </w:r>
      <w:r w:rsidRPr="00D2211E">
        <w:rPr>
          <w:rFonts w:ascii="Times New Roman" w:hAnsi="Times New Roman" w:cs="Times New Roman"/>
          <w:sz w:val="28"/>
          <w:szCs w:val="28"/>
        </w:rPr>
        <w:t>Лепка нескольких предметов, объединённых сюжетом.</w:t>
      </w:r>
    </w:p>
    <w:p w:rsidR="00EC4C75" w:rsidRPr="00DB630D" w:rsidRDefault="00EC4C75" w:rsidP="00DB630D">
      <w:pPr>
        <w:pStyle w:val="NoSpacing"/>
      </w:pPr>
    </w:p>
    <w:p w:rsidR="00EC4C75" w:rsidRPr="00D2211E" w:rsidRDefault="00EC4C75" w:rsidP="00BC1A8E">
      <w:pPr>
        <w:pStyle w:val="NoSpacing"/>
        <w:spacing w:line="360" w:lineRule="auto"/>
        <w:jc w:val="center"/>
        <w:rPr>
          <w:rFonts w:ascii="Times New Roman" w:hAnsi="Times New Roman" w:cs="Times New Roman"/>
          <w:b/>
          <w:bCs/>
          <w:i/>
          <w:iCs/>
          <w:sz w:val="28"/>
          <w:szCs w:val="28"/>
        </w:rPr>
      </w:pPr>
      <w:r w:rsidRPr="00D2211E">
        <w:rPr>
          <w:rFonts w:ascii="Times New Roman" w:hAnsi="Times New Roman" w:cs="Times New Roman"/>
          <w:b/>
          <w:bCs/>
          <w:i/>
          <w:iCs/>
          <w:sz w:val="28"/>
          <w:szCs w:val="28"/>
        </w:rPr>
        <w:t>Аппликация.</w:t>
      </w:r>
    </w:p>
    <w:p w:rsidR="00EC4C75" w:rsidRPr="00D11E50" w:rsidRDefault="00EC4C75"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sz w:val="28"/>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EC4C75" w:rsidRPr="00317985" w:rsidRDefault="00EC4C75" w:rsidP="00BC1A8E">
      <w:pPr>
        <w:pStyle w:val="NoSpacing"/>
        <w:spacing w:line="360" w:lineRule="auto"/>
        <w:jc w:val="center"/>
        <w:rPr>
          <w:rFonts w:ascii="Times New Roman" w:hAnsi="Times New Roman" w:cs="Times New Roman"/>
          <w:i/>
          <w:iCs/>
          <w:sz w:val="28"/>
          <w:szCs w:val="28"/>
        </w:rPr>
      </w:pPr>
      <w:r w:rsidRPr="00DD7525">
        <w:rPr>
          <w:rFonts w:ascii="Times New Roman" w:hAnsi="Times New Roman" w:cs="Times New Roman"/>
          <w:b/>
          <w:bCs/>
          <w:i/>
          <w:iCs/>
          <w:sz w:val="28"/>
          <w:szCs w:val="28"/>
        </w:rPr>
        <w:t>Рисование</w:t>
      </w:r>
      <w:r w:rsidRPr="00317985">
        <w:rPr>
          <w:rFonts w:ascii="Times New Roman" w:hAnsi="Times New Roman" w:cs="Times New Roman"/>
          <w:i/>
          <w:iCs/>
          <w:sz w:val="28"/>
          <w:szCs w:val="28"/>
        </w:rPr>
        <w:t>.</w:t>
      </w:r>
    </w:p>
    <w:p w:rsidR="00EC4C75" w:rsidRPr="00FF7BE6" w:rsidRDefault="00EC4C75" w:rsidP="00BC1A8E">
      <w:pPr>
        <w:pStyle w:val="NoSpacing"/>
        <w:spacing w:line="360" w:lineRule="auto"/>
        <w:ind w:firstLine="708"/>
        <w:jc w:val="both"/>
        <w:rPr>
          <w:rFonts w:ascii="Times New Roman" w:hAnsi="Times New Roman" w:cs="Times New Roman"/>
          <w:sz w:val="28"/>
          <w:szCs w:val="28"/>
        </w:rPr>
      </w:pPr>
      <w:r w:rsidRPr="00FF7BE6">
        <w:rPr>
          <w:rFonts w:ascii="Times New Roman" w:hAnsi="Times New Roman" w:cs="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EC4C75" w:rsidRDefault="00EC4C75"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EC4C75" w:rsidRDefault="00EC4C75" w:rsidP="00BC1A8E">
      <w:pPr>
        <w:autoSpaceDE w:val="0"/>
        <w:spacing w:line="360" w:lineRule="auto"/>
        <w:ind w:firstLine="708"/>
        <w:jc w:val="both"/>
        <w:rPr>
          <w:rFonts w:ascii="Times New Roman" w:hAnsi="Times New Roman" w:cs="Times New Roman"/>
          <w:sz w:val="28"/>
          <w:szCs w:val="28"/>
        </w:rPr>
      </w:pPr>
    </w:p>
    <w:p w:rsidR="00EC4C75" w:rsidRDefault="00EC4C75" w:rsidP="00BC1A8E">
      <w:pPr>
        <w:autoSpaceDE w:val="0"/>
        <w:spacing w:line="360" w:lineRule="auto"/>
        <w:ind w:firstLine="708"/>
        <w:jc w:val="both"/>
        <w:rPr>
          <w:rFonts w:ascii="Times New Roman" w:hAnsi="Times New Roman" w:cs="Times New Roman"/>
          <w:sz w:val="28"/>
          <w:szCs w:val="28"/>
        </w:rPr>
      </w:pPr>
    </w:p>
    <w:p w:rsidR="00EC4C75" w:rsidRPr="00D11E50" w:rsidRDefault="00EC4C75" w:rsidP="00BC1A8E">
      <w:pPr>
        <w:autoSpaceDE w:val="0"/>
        <w:spacing w:line="360" w:lineRule="auto"/>
        <w:ind w:firstLine="708"/>
        <w:jc w:val="both"/>
        <w:rPr>
          <w:rFonts w:ascii="Times New Roman" w:hAnsi="Times New Roman" w:cs="Times New Roman"/>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IX</w:t>
      </w:r>
      <w:r w:rsidRPr="00317985">
        <w:rPr>
          <w:rFonts w:ascii="Times New Roman" w:hAnsi="Times New Roman" w:cs="Times New Roman"/>
          <w:b/>
          <w:bCs/>
          <w:sz w:val="28"/>
          <w:szCs w:val="28"/>
        </w:rPr>
        <w:t>. АДАПТИВНАЯ ФИЗКУЛЬТУРА</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cs="Times New Roman"/>
          <w:i/>
          <w:iCs/>
          <w:sz w:val="28"/>
          <w:szCs w:val="28"/>
        </w:rPr>
        <w:t xml:space="preserve"> </w:t>
      </w:r>
      <w:r w:rsidRPr="00921F1C">
        <w:rPr>
          <w:rFonts w:ascii="Times New Roman" w:hAnsi="Times New Roman" w:cs="Times New Roman"/>
          <w:sz w:val="28"/>
          <w:szCs w:val="28"/>
        </w:rPr>
        <w:t>занятий по</w:t>
      </w:r>
      <w:r>
        <w:rPr>
          <w:rFonts w:ascii="Times New Roman" w:hAnsi="Times New Roman" w:cs="Times New Roman"/>
          <w:i/>
          <w:iCs/>
          <w:sz w:val="28"/>
          <w:szCs w:val="28"/>
        </w:rPr>
        <w:t xml:space="preserve"> </w:t>
      </w:r>
      <w:r w:rsidRPr="00317985">
        <w:rPr>
          <w:rFonts w:ascii="Times New Roman" w:hAnsi="Times New Roman" w:cs="Times New Roman"/>
          <w:sz w:val="28"/>
          <w:szCs w:val="28"/>
        </w:rPr>
        <w:t>адаптивной физической культур</w:t>
      </w:r>
      <w:r>
        <w:rPr>
          <w:rFonts w:ascii="Times New Roman" w:hAnsi="Times New Roman" w:cs="Times New Roman"/>
          <w:sz w:val="28"/>
          <w:szCs w:val="28"/>
        </w:rPr>
        <w:t>е</w:t>
      </w:r>
      <w:r w:rsidRPr="00317985">
        <w:rPr>
          <w:rFonts w:ascii="Times New Roman" w:hAnsi="Times New Roman" w:cs="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Программа по адаптивной физической культуре  включает </w:t>
      </w:r>
      <w:r>
        <w:rPr>
          <w:rFonts w:ascii="Times New Roman" w:hAnsi="Times New Roman" w:cs="Times New Roman"/>
          <w:sz w:val="28"/>
          <w:szCs w:val="28"/>
        </w:rPr>
        <w:t>6</w:t>
      </w:r>
      <w:r w:rsidRPr="00317985">
        <w:rPr>
          <w:rFonts w:ascii="Times New Roman" w:hAnsi="Times New Roman" w:cs="Times New Roman"/>
          <w:sz w:val="28"/>
          <w:szCs w:val="28"/>
        </w:rPr>
        <w:t xml:space="preserve"> разделов: «Плавание», «</w:t>
      </w:r>
      <w:r>
        <w:rPr>
          <w:rFonts w:ascii="Times New Roman" w:hAnsi="Times New Roman" w:cs="Times New Roman"/>
          <w:sz w:val="28"/>
          <w:szCs w:val="28"/>
        </w:rPr>
        <w:t>Коррекционные подвижные игры</w:t>
      </w:r>
      <w:r w:rsidRPr="00317985">
        <w:rPr>
          <w:rFonts w:ascii="Times New Roman" w:hAnsi="Times New Roman" w:cs="Times New Roman"/>
          <w:sz w:val="28"/>
          <w:szCs w:val="28"/>
        </w:rPr>
        <w:t>», «Велосипедная подготовка», «Лыжная подготовка»</w:t>
      </w:r>
      <w:r>
        <w:rPr>
          <w:rFonts w:ascii="Times New Roman" w:hAnsi="Times New Roman" w:cs="Times New Roman"/>
          <w:sz w:val="28"/>
          <w:szCs w:val="28"/>
        </w:rPr>
        <w:t>, «Физическая подготовка»</w:t>
      </w:r>
      <w:r w:rsidRPr="00317985">
        <w:rPr>
          <w:rFonts w:ascii="Times New Roman" w:hAnsi="Times New Roman" w:cs="Times New Roman"/>
          <w:sz w:val="28"/>
          <w:szCs w:val="28"/>
        </w:rPr>
        <w:t>, «Туризм»</w:t>
      </w:r>
      <w:r>
        <w:rPr>
          <w:rFonts w:ascii="Times New Roman" w:hAnsi="Times New Roman" w:cs="Times New Roman"/>
          <w:sz w:val="28"/>
          <w:szCs w:val="28"/>
        </w:rPr>
        <w:t>.</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921F1C">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cs="Times New Roman"/>
          <w:sz w:val="28"/>
          <w:szCs w:val="28"/>
        </w:rPr>
        <w:t>На занятиях по</w:t>
      </w:r>
      <w:r w:rsidRPr="00921F1C">
        <w:rPr>
          <w:rFonts w:ascii="Times New Roman" w:hAnsi="Times New Roman" w:cs="Times New Roman"/>
          <w:sz w:val="28"/>
          <w:szCs w:val="28"/>
        </w:rPr>
        <w:t xml:space="preserve"> </w:t>
      </w:r>
      <w:r>
        <w:rPr>
          <w:rFonts w:ascii="Times New Roman" w:hAnsi="Times New Roman" w:cs="Times New Roman"/>
          <w:sz w:val="28"/>
          <w:szCs w:val="28"/>
        </w:rPr>
        <w:t>велосипедной подготовке</w:t>
      </w:r>
      <w:r w:rsidRPr="00921F1C">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осваивают </w:t>
      </w:r>
      <w:r w:rsidRPr="00921F1C">
        <w:rPr>
          <w:rFonts w:ascii="Times New Roman" w:hAnsi="Times New Roman" w:cs="Times New Roman"/>
          <w:sz w:val="28"/>
          <w:szCs w:val="28"/>
        </w:rPr>
        <w:t>езд</w:t>
      </w:r>
      <w:r>
        <w:rPr>
          <w:rFonts w:ascii="Times New Roman" w:hAnsi="Times New Roman" w:cs="Times New Roman"/>
          <w:sz w:val="28"/>
          <w:szCs w:val="28"/>
        </w:rPr>
        <w:t xml:space="preserve">у на трехколесном и </w:t>
      </w:r>
      <w:r w:rsidRPr="00921F1C">
        <w:rPr>
          <w:rFonts w:ascii="Times New Roman" w:hAnsi="Times New Roman" w:cs="Times New Roman"/>
          <w:sz w:val="28"/>
          <w:szCs w:val="28"/>
        </w:rPr>
        <w:t>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r w:rsidRPr="00317985">
        <w:rPr>
          <w:rFonts w:ascii="Times New Roman" w:hAnsi="Times New Roman" w:cs="Times New Roman"/>
          <w:sz w:val="28"/>
          <w:szCs w:val="28"/>
        </w:rPr>
        <w:t xml:space="preserve"> </w:t>
      </w:r>
    </w:p>
    <w:p w:rsidR="00EC4C75" w:rsidRPr="004973F1"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учебном плане предмет представлен с </w:t>
      </w:r>
      <w:r>
        <w:rPr>
          <w:rFonts w:ascii="Times New Roman" w:hAnsi="Times New Roman" w:cs="Times New Roman"/>
          <w:sz w:val="28"/>
          <w:szCs w:val="28"/>
        </w:rPr>
        <w:t>1</w:t>
      </w:r>
      <w:r w:rsidRPr="00317985">
        <w:rPr>
          <w:rFonts w:ascii="Times New Roman" w:hAnsi="Times New Roman" w:cs="Times New Roman"/>
          <w:sz w:val="28"/>
          <w:szCs w:val="28"/>
        </w:rPr>
        <w:t xml:space="preserve"> по 1</w:t>
      </w:r>
      <w:r>
        <w:rPr>
          <w:rFonts w:ascii="Times New Roman" w:hAnsi="Times New Roman" w:cs="Times New Roman"/>
          <w:sz w:val="28"/>
          <w:szCs w:val="28"/>
        </w:rPr>
        <w:t>3</w:t>
      </w:r>
      <w:r w:rsidRPr="00317985">
        <w:rPr>
          <w:rFonts w:ascii="Times New Roman" w:hAnsi="Times New Roman" w:cs="Times New Roman"/>
          <w:sz w:val="28"/>
          <w:szCs w:val="28"/>
        </w:rPr>
        <w:t xml:space="preserve">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r w:rsidRPr="00317985">
        <w:rPr>
          <w:rFonts w:ascii="Times New Roman" w:hAnsi="Times New Roman" w:cs="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cs="Times New Roman"/>
          <w:sz w:val="28"/>
          <w:szCs w:val="28"/>
          <w:lang w:eastAsia="ru-RU"/>
        </w:rPr>
        <w:t>в соответствии с темами занятий;</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cs="Times New Roman"/>
          <w:sz w:val="28"/>
          <w:szCs w:val="28"/>
          <w:lang w:eastAsia="ru-RU"/>
        </w:rPr>
        <w:t xml:space="preserve"> наборы походной посуды, кольца; </w:t>
      </w:r>
      <w:r w:rsidRPr="00317985">
        <w:rPr>
          <w:rFonts w:ascii="Times New Roman" w:hAnsi="Times New Roman" w:cs="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cs="Times New Roman"/>
          <w:sz w:val="28"/>
          <w:szCs w:val="28"/>
          <w:lang w:eastAsia="ru-RU"/>
        </w:rPr>
        <w:t xml:space="preserve">снащением (для туалета, ванные); </w:t>
      </w:r>
      <w:r w:rsidRPr="00317985">
        <w:rPr>
          <w:rFonts w:ascii="Times New Roman" w:hAnsi="Times New Roman" w:cs="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cs="Times New Roman"/>
          <w:sz w:val="28"/>
          <w:szCs w:val="28"/>
          <w:lang w:eastAsia="ru-RU"/>
        </w:rPr>
        <w:t>.</w:t>
      </w:r>
      <w:r w:rsidRPr="00317985">
        <w:rPr>
          <w:rFonts w:ascii="Times New Roman" w:hAnsi="Times New Roman" w:cs="Times New Roman"/>
          <w:sz w:val="28"/>
          <w:szCs w:val="28"/>
          <w:lang w:eastAsia="ru-RU"/>
        </w:rPr>
        <w:t xml:space="preserve"> </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D11E50" w:rsidRDefault="00EC4C75" w:rsidP="00BC1A8E">
      <w:pPr>
        <w:pStyle w:val="NoSpacing"/>
        <w:spacing w:line="360" w:lineRule="auto"/>
        <w:jc w:val="center"/>
        <w:rPr>
          <w:rFonts w:ascii="Times New Roman" w:hAnsi="Times New Roman" w:cs="Times New Roman"/>
          <w:b/>
          <w:bCs/>
          <w:i/>
          <w:iCs/>
          <w:sz w:val="28"/>
          <w:szCs w:val="28"/>
        </w:rPr>
      </w:pPr>
      <w:r w:rsidRPr="00D11E50">
        <w:rPr>
          <w:rFonts w:ascii="Times New Roman" w:hAnsi="Times New Roman" w:cs="Times New Roman"/>
          <w:b/>
          <w:bCs/>
          <w:i/>
          <w:iCs/>
          <w:sz w:val="28"/>
          <w:szCs w:val="28"/>
        </w:rPr>
        <w:t>Плавание.</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C4C75" w:rsidRPr="00D11E50" w:rsidRDefault="00EC4C75" w:rsidP="00BC1A8E">
      <w:pPr>
        <w:pStyle w:val="NoSpacing"/>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Коррекционные</w:t>
      </w:r>
      <w:r w:rsidRPr="00D11E50">
        <w:rPr>
          <w:rFonts w:ascii="Times New Roman" w:hAnsi="Times New Roman" w:cs="Times New Roman"/>
          <w:b/>
          <w:bCs/>
          <w:i/>
          <w:iCs/>
          <w:sz w:val="28"/>
          <w:szCs w:val="28"/>
        </w:rPr>
        <w:t xml:space="preserve"> подвижные игры.</w:t>
      </w:r>
    </w:p>
    <w:p w:rsidR="00EC4C75" w:rsidRPr="00BE2E4D" w:rsidRDefault="00EC4C75"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iCs/>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iCs/>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bCs/>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bCs/>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bCs/>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D11E50" w:rsidRDefault="00EC4C75" w:rsidP="00BC1A8E">
      <w:pPr>
        <w:pStyle w:val="NoSpacing"/>
        <w:spacing w:line="360" w:lineRule="auto"/>
        <w:jc w:val="center"/>
        <w:rPr>
          <w:rFonts w:ascii="Times New Roman" w:hAnsi="Times New Roman" w:cs="Times New Roman"/>
          <w:b/>
          <w:bCs/>
          <w:i/>
          <w:iCs/>
          <w:sz w:val="28"/>
          <w:szCs w:val="28"/>
        </w:rPr>
      </w:pPr>
      <w:r w:rsidRPr="00D11E50">
        <w:rPr>
          <w:rFonts w:ascii="Times New Roman" w:hAnsi="Times New Roman" w:cs="Times New Roman"/>
          <w:b/>
          <w:bCs/>
          <w:i/>
          <w:iCs/>
          <w:sz w:val="28"/>
          <w:szCs w:val="28"/>
        </w:rPr>
        <w:t>Велосипедная подготовка.</w:t>
      </w:r>
    </w:p>
    <w:p w:rsidR="00EC4C75" w:rsidRPr="00BE2E4D" w:rsidRDefault="00EC4C75"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C4C75" w:rsidRPr="00BE2E4D" w:rsidRDefault="00EC4C75" w:rsidP="00BC1A8E">
      <w:pPr>
        <w:pStyle w:val="NoSpacing"/>
        <w:spacing w:line="360" w:lineRule="auto"/>
        <w:jc w:val="center"/>
        <w:rPr>
          <w:rFonts w:ascii="Times New Roman" w:hAnsi="Times New Roman" w:cs="Times New Roman"/>
          <w:b/>
          <w:bCs/>
          <w:i/>
          <w:iCs/>
          <w:sz w:val="28"/>
          <w:szCs w:val="28"/>
        </w:rPr>
      </w:pPr>
      <w:r w:rsidRPr="00BE2E4D">
        <w:rPr>
          <w:rFonts w:ascii="Times New Roman" w:hAnsi="Times New Roman" w:cs="Times New Roman"/>
          <w:b/>
          <w:bCs/>
          <w:i/>
          <w:iCs/>
          <w:sz w:val="28"/>
          <w:szCs w:val="28"/>
        </w:rPr>
        <w:t>Лыжная подготовка.</w:t>
      </w:r>
    </w:p>
    <w:p w:rsidR="00EC4C75" w:rsidRPr="00EF002E" w:rsidRDefault="00EC4C75" w:rsidP="00BC1A8E">
      <w:pPr>
        <w:pStyle w:val="NoSpacing"/>
        <w:spacing w:line="360" w:lineRule="auto"/>
        <w:ind w:firstLine="708"/>
        <w:jc w:val="both"/>
        <w:rPr>
          <w:rFonts w:ascii="Times New Roman" w:hAnsi="Times New Roman" w:cs="Times New Roman"/>
          <w:sz w:val="28"/>
          <w:szCs w:val="28"/>
        </w:rPr>
      </w:pPr>
      <w:r w:rsidRPr="00EF002E">
        <w:rPr>
          <w:rFonts w:ascii="Times New Roman" w:hAnsi="Times New Roman" w:cs="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EC4C75" w:rsidRPr="00BE2E4D" w:rsidRDefault="00EC4C75"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C4C75" w:rsidRPr="00BE2E4D" w:rsidRDefault="00EC4C75" w:rsidP="00BC1A8E">
      <w:pPr>
        <w:pStyle w:val="NoSpacing"/>
        <w:spacing w:line="360" w:lineRule="auto"/>
        <w:jc w:val="center"/>
        <w:rPr>
          <w:rFonts w:ascii="Times New Roman" w:hAnsi="Times New Roman" w:cs="Times New Roman"/>
          <w:b/>
          <w:bCs/>
          <w:sz w:val="28"/>
          <w:szCs w:val="28"/>
        </w:rPr>
      </w:pPr>
      <w:r w:rsidRPr="00BE2E4D">
        <w:rPr>
          <w:rFonts w:ascii="Times New Roman" w:hAnsi="Times New Roman" w:cs="Times New Roman"/>
          <w:b/>
          <w:bCs/>
          <w:i/>
          <w:iCs/>
          <w:sz w:val="28"/>
          <w:szCs w:val="28"/>
        </w:rPr>
        <w:t>Туризм</w:t>
      </w:r>
      <w:r w:rsidRPr="00BE2E4D">
        <w:rPr>
          <w:rFonts w:ascii="Times New Roman" w:hAnsi="Times New Roman" w:cs="Times New Roman"/>
          <w:b/>
          <w:bCs/>
          <w:sz w:val="28"/>
          <w:szCs w:val="28"/>
        </w:rPr>
        <w:t>.</w:t>
      </w:r>
    </w:p>
    <w:p w:rsidR="00EC4C75" w:rsidRPr="00BE2E4D" w:rsidRDefault="00EC4C75" w:rsidP="00BC1A8E">
      <w:pPr>
        <w:spacing w:line="360" w:lineRule="auto"/>
        <w:ind w:firstLine="708"/>
        <w:jc w:val="both"/>
        <w:rPr>
          <w:rFonts w:ascii="Times New Roman" w:hAnsi="Times New Roman" w:cs="Times New Roman"/>
          <w:b/>
          <w:bCs/>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C4C75" w:rsidRPr="00BE2E4D" w:rsidRDefault="00EC4C75" w:rsidP="00BC1A8E">
      <w:pPr>
        <w:pStyle w:val="NoSpacing"/>
        <w:spacing w:line="360" w:lineRule="auto"/>
        <w:ind w:firstLine="708"/>
        <w:jc w:val="center"/>
        <w:rPr>
          <w:rFonts w:ascii="Times New Roman" w:hAnsi="Times New Roman" w:cs="Times New Roman"/>
          <w:b/>
          <w:bCs/>
          <w:i/>
          <w:iCs/>
          <w:sz w:val="28"/>
          <w:szCs w:val="28"/>
        </w:rPr>
      </w:pPr>
      <w:r w:rsidRPr="00BE2E4D">
        <w:rPr>
          <w:rFonts w:ascii="Times New Roman" w:hAnsi="Times New Roman" w:cs="Times New Roman"/>
          <w:b/>
          <w:bCs/>
          <w:i/>
          <w:iCs/>
          <w:sz w:val="28"/>
          <w:szCs w:val="28"/>
        </w:rPr>
        <w:t>Физическая подготовка.</w:t>
      </w:r>
    </w:p>
    <w:p w:rsidR="00EC4C75" w:rsidRDefault="00EC4C75" w:rsidP="00BC1A8E">
      <w:pPr>
        <w:pStyle w:val="ListParagraph"/>
        <w:spacing w:line="360" w:lineRule="auto"/>
        <w:ind w:left="0" w:firstLine="708"/>
        <w:jc w:val="both"/>
        <w:rPr>
          <w:rFonts w:ascii="Times New Roman" w:hAnsi="Times New Roman" w:cs="Times New Roman"/>
          <w:spacing w:val="-2"/>
          <w:sz w:val="28"/>
          <w:szCs w:val="28"/>
        </w:rPr>
      </w:pPr>
      <w:r w:rsidRPr="00BE2E4D">
        <w:rPr>
          <w:rFonts w:ascii="Times New Roman" w:hAnsi="Times New Roman" w:cs="Times New Roman"/>
          <w:i/>
          <w:iCs/>
          <w:sz w:val="28"/>
          <w:szCs w:val="28"/>
        </w:rPr>
        <w:t>Построения и перестроения</w:t>
      </w:r>
      <w:r>
        <w:rPr>
          <w:rFonts w:ascii="Times New Roman" w:hAnsi="Times New Roman" w:cs="Times New Roman"/>
          <w:i/>
          <w:iCs/>
          <w:sz w:val="28"/>
          <w:szCs w:val="28"/>
        </w:rPr>
        <w:t xml:space="preserve">. </w:t>
      </w:r>
      <w:r w:rsidRPr="00B854BD">
        <w:rPr>
          <w:rFonts w:ascii="Times New Roman" w:hAnsi="Times New Roman" w:cs="Times New Roman"/>
          <w:sz w:val="28"/>
          <w:szCs w:val="28"/>
        </w:rPr>
        <w:t>Принятие исходного положения</w:t>
      </w:r>
      <w:r>
        <w:rPr>
          <w:rFonts w:ascii="Times New Roman" w:hAnsi="Times New Roman" w:cs="Times New Roman"/>
          <w:sz w:val="28"/>
          <w:szCs w:val="28"/>
        </w:rPr>
        <w:t xml:space="preserve"> для построения и перестроения: </w:t>
      </w:r>
      <w:r w:rsidRPr="00B854BD">
        <w:rPr>
          <w:rFonts w:ascii="Times New Roman" w:hAnsi="Times New Roman" w:cs="Times New Roman"/>
          <w:sz w:val="28"/>
          <w:szCs w:val="28"/>
        </w:rPr>
        <w:t xml:space="preserve">основная стойка, стойка «ноги на ширине </w:t>
      </w:r>
      <w:r>
        <w:rPr>
          <w:rFonts w:ascii="Times New Roman" w:hAnsi="Times New Roman" w:cs="Times New Roman"/>
          <w:sz w:val="28"/>
          <w:szCs w:val="28"/>
        </w:rPr>
        <w:t>плеч» («ноги на ширине ступни»)</w:t>
      </w:r>
      <w:r w:rsidRPr="00B854BD">
        <w:rPr>
          <w:rFonts w:ascii="Times New Roman" w:hAnsi="Times New Roman" w:cs="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cs="Times New Roman"/>
          <w:spacing w:val="-2"/>
          <w:sz w:val="28"/>
          <w:szCs w:val="28"/>
        </w:rPr>
        <w:t xml:space="preserve">в колонне. </w:t>
      </w:r>
    </w:p>
    <w:p w:rsidR="00EC4C75" w:rsidRDefault="00EC4C75" w:rsidP="00BC1A8E">
      <w:pPr>
        <w:pStyle w:val="ListParagraph"/>
        <w:spacing w:line="360" w:lineRule="auto"/>
        <w:ind w:left="0" w:firstLine="708"/>
        <w:jc w:val="both"/>
        <w:rPr>
          <w:rFonts w:ascii="Times New Roman" w:hAnsi="Times New Roman" w:cs="Times New Roman"/>
          <w:sz w:val="28"/>
          <w:szCs w:val="28"/>
        </w:rPr>
      </w:pPr>
      <w:r w:rsidRPr="00BE2E4D">
        <w:rPr>
          <w:rFonts w:ascii="Times New Roman" w:hAnsi="Times New Roman" w:cs="Times New Roman"/>
          <w:i/>
          <w:iCs/>
          <w:sz w:val="28"/>
          <w:szCs w:val="28"/>
        </w:rPr>
        <w:t>Общеразвивающие и корригирующие упражнения</w:t>
      </w:r>
      <w:r>
        <w:rPr>
          <w:rFonts w:ascii="Times New Roman" w:hAnsi="Times New Roman" w:cs="Times New Roman"/>
          <w:i/>
          <w:iCs/>
          <w:sz w:val="28"/>
          <w:szCs w:val="28"/>
        </w:rPr>
        <w:t>.</w:t>
      </w:r>
      <w:r>
        <w:rPr>
          <w:rFonts w:ascii="Times New Roman" w:hAnsi="Times New Roman" w:cs="Times New Roman"/>
          <w:sz w:val="28"/>
          <w:szCs w:val="28"/>
        </w:rPr>
        <w:t xml:space="preserve"> Дыхательные упражнения: </w:t>
      </w:r>
      <w:r w:rsidRPr="0076472D">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cs="Times New Roman"/>
          <w:i/>
          <w:iCs/>
          <w:spacing w:val="-10"/>
          <w:sz w:val="28"/>
          <w:szCs w:val="28"/>
        </w:rPr>
        <w:t xml:space="preserve"> </w:t>
      </w:r>
      <w:r w:rsidRPr="0076472D">
        <w:rPr>
          <w:rFonts w:ascii="Times New Roman" w:hAnsi="Times New Roman" w:cs="Times New Roman"/>
          <w:spacing w:val="-10"/>
          <w:sz w:val="28"/>
          <w:szCs w:val="28"/>
        </w:rPr>
        <w:t xml:space="preserve">(нос). </w:t>
      </w:r>
      <w:r w:rsidRPr="0076472D">
        <w:rPr>
          <w:rFonts w:ascii="Times New Roman" w:hAnsi="Times New Roman" w:cs="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cs="Times New Roman"/>
          <w:spacing w:val="-10"/>
          <w:sz w:val="28"/>
          <w:szCs w:val="28"/>
        </w:rPr>
        <w:t>К</w:t>
      </w:r>
      <w:r w:rsidRPr="0076472D">
        <w:rPr>
          <w:rFonts w:ascii="Times New Roman" w:hAnsi="Times New Roman" w:cs="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cs="Times New Roman"/>
          <w:spacing w:val="-3"/>
          <w:sz w:val="28"/>
          <w:szCs w:val="28"/>
        </w:rPr>
        <w:t>в исхо</w:t>
      </w:r>
      <w:r w:rsidRPr="0076472D">
        <w:rPr>
          <w:rFonts w:ascii="Times New Roman" w:hAnsi="Times New Roman" w:cs="Times New Roman"/>
          <w:spacing w:val="-1"/>
          <w:sz w:val="28"/>
          <w:szCs w:val="28"/>
        </w:rPr>
        <w:t xml:space="preserve">дных положениях «стоя», «сидя», «лежа» (на боку, на </w:t>
      </w:r>
      <w:r w:rsidRPr="0076472D">
        <w:rPr>
          <w:rFonts w:ascii="Times New Roman" w:hAnsi="Times New Roman" w:cs="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cs="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cs="Times New Roman"/>
          <w:sz w:val="28"/>
          <w:szCs w:val="28"/>
        </w:rPr>
        <w:t>ы), повороты, круговые движения</w:t>
      </w:r>
      <w:r w:rsidRPr="0076472D">
        <w:rPr>
          <w:rFonts w:ascii="Times New Roman" w:hAnsi="Times New Roman" w:cs="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EC4C75" w:rsidRDefault="00EC4C75" w:rsidP="00BC1A8E">
      <w:pPr>
        <w:pStyle w:val="ListParagraph"/>
        <w:spacing w:line="360" w:lineRule="auto"/>
        <w:ind w:left="0" w:firstLine="708"/>
        <w:jc w:val="both"/>
        <w:rPr>
          <w:rFonts w:ascii="Times New Roman" w:hAnsi="Times New Roman" w:cs="Times New Roman"/>
          <w:sz w:val="28"/>
          <w:szCs w:val="28"/>
        </w:rPr>
      </w:pPr>
      <w:r w:rsidRPr="0076472D">
        <w:rPr>
          <w:rFonts w:ascii="Times New Roman" w:hAnsi="Times New Roman" w:cs="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cs="Times New Roman"/>
          <w:spacing w:val="-10"/>
          <w:sz w:val="28"/>
          <w:szCs w:val="28"/>
        </w:rPr>
        <w:t>П</w:t>
      </w:r>
      <w:r w:rsidRPr="0076472D">
        <w:rPr>
          <w:rFonts w:ascii="Times New Roman" w:hAnsi="Times New Roman" w:cs="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EC4C75" w:rsidRDefault="00EC4C75" w:rsidP="00BC1A8E">
      <w:pPr>
        <w:pStyle w:val="ListParagraph"/>
        <w:spacing w:line="360" w:lineRule="auto"/>
        <w:ind w:left="0" w:firstLine="708"/>
        <w:jc w:val="both"/>
        <w:rPr>
          <w:rFonts w:ascii="Times New Roman" w:hAnsi="Times New Roman" w:cs="Times New Roman"/>
          <w:sz w:val="28"/>
          <w:szCs w:val="28"/>
        </w:rPr>
      </w:pPr>
      <w:r w:rsidRPr="0076472D">
        <w:rPr>
          <w:rFonts w:ascii="Times New Roman" w:hAnsi="Times New Roman" w:cs="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cs="Times New Roman"/>
          <w:spacing w:val="-7"/>
          <w:sz w:val="28"/>
          <w:szCs w:val="28"/>
        </w:rPr>
        <w:t xml:space="preserve"> </w:t>
      </w:r>
      <w:r w:rsidRPr="0076472D">
        <w:rPr>
          <w:rFonts w:ascii="Times New Roman" w:hAnsi="Times New Roman" w:cs="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EC4C75" w:rsidRDefault="00EC4C75" w:rsidP="00BC1A8E">
      <w:pPr>
        <w:pStyle w:val="ListParagraph"/>
        <w:spacing w:line="360" w:lineRule="auto"/>
        <w:ind w:left="0" w:firstLine="708"/>
        <w:jc w:val="both"/>
        <w:rPr>
          <w:rFonts w:ascii="Times New Roman" w:hAnsi="Times New Roman" w:cs="Times New Roman"/>
          <w:sz w:val="28"/>
          <w:szCs w:val="28"/>
        </w:rPr>
      </w:pPr>
      <w:r w:rsidRPr="00EE7A31">
        <w:rPr>
          <w:rFonts w:ascii="Times New Roman" w:hAnsi="Times New Roman" w:cs="Times New Roman"/>
          <w:i/>
          <w:iCs/>
          <w:sz w:val="28"/>
          <w:szCs w:val="28"/>
        </w:rPr>
        <w:t>Ходьба и бег</w:t>
      </w:r>
      <w:r>
        <w:rPr>
          <w:rFonts w:ascii="Times New Roman" w:hAnsi="Times New Roman" w:cs="Times New Roman"/>
          <w:sz w:val="28"/>
          <w:szCs w:val="28"/>
        </w:rPr>
        <w:t xml:space="preserve">. </w:t>
      </w:r>
      <w:r w:rsidRPr="0076472D">
        <w:rPr>
          <w:rFonts w:ascii="Times New Roman" w:hAnsi="Times New Roman" w:cs="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cs="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cs="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cs="Times New Roman"/>
          <w:spacing w:val="-10"/>
          <w:sz w:val="28"/>
          <w:szCs w:val="28"/>
        </w:rPr>
        <w:t>Х</w:t>
      </w:r>
      <w:r w:rsidRPr="0076472D">
        <w:rPr>
          <w:rFonts w:ascii="Times New Roman" w:hAnsi="Times New Roman" w:cs="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cs="Times New Roman"/>
          <w:spacing w:val="-10"/>
          <w:sz w:val="28"/>
          <w:szCs w:val="28"/>
        </w:rPr>
        <w:t>Бег</w:t>
      </w:r>
      <w:r w:rsidRPr="0076472D">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C4C75" w:rsidRDefault="00EC4C75" w:rsidP="00BC1A8E">
      <w:pPr>
        <w:pStyle w:val="ListParagraph"/>
        <w:spacing w:line="360" w:lineRule="auto"/>
        <w:ind w:left="0" w:firstLine="708"/>
        <w:jc w:val="both"/>
        <w:rPr>
          <w:rFonts w:ascii="Times New Roman" w:hAnsi="Times New Roman" w:cs="Times New Roman"/>
          <w:sz w:val="28"/>
          <w:szCs w:val="28"/>
        </w:rPr>
      </w:pPr>
      <w:r w:rsidRPr="00EE7A31">
        <w:rPr>
          <w:rFonts w:ascii="Times New Roman" w:hAnsi="Times New Roman" w:cs="Times New Roman"/>
          <w:i/>
          <w:iCs/>
          <w:sz w:val="28"/>
          <w:szCs w:val="28"/>
        </w:rPr>
        <w:t>Прыжки</w:t>
      </w:r>
      <w:r>
        <w:rPr>
          <w:rFonts w:ascii="Times New Roman" w:hAnsi="Times New Roman" w:cs="Times New Roman"/>
          <w:i/>
          <w:iCs/>
          <w:sz w:val="28"/>
          <w:szCs w:val="28"/>
        </w:rPr>
        <w:t>.</w:t>
      </w:r>
      <w:r>
        <w:rPr>
          <w:rFonts w:ascii="Times New Roman" w:hAnsi="Times New Roman" w:cs="Times New Roman"/>
          <w:sz w:val="28"/>
          <w:szCs w:val="28"/>
        </w:rPr>
        <w:t xml:space="preserve"> </w:t>
      </w:r>
      <w:r w:rsidRPr="0076472D">
        <w:rPr>
          <w:rFonts w:ascii="Times New Roman" w:hAnsi="Times New Roman" w:cs="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EC4C75" w:rsidRDefault="00EC4C75" w:rsidP="00BC1A8E">
      <w:pPr>
        <w:pStyle w:val="ListParagraph"/>
        <w:spacing w:line="360" w:lineRule="auto"/>
        <w:ind w:left="0" w:firstLine="708"/>
        <w:jc w:val="both"/>
        <w:rPr>
          <w:rFonts w:ascii="Times New Roman" w:hAnsi="Times New Roman" w:cs="Times New Roman"/>
          <w:spacing w:val="-10"/>
          <w:sz w:val="28"/>
          <w:szCs w:val="28"/>
        </w:rPr>
      </w:pPr>
      <w:r w:rsidRPr="00EE7A31">
        <w:rPr>
          <w:rFonts w:ascii="Times New Roman" w:hAnsi="Times New Roman" w:cs="Times New Roman"/>
          <w:i/>
          <w:iCs/>
          <w:sz w:val="28"/>
          <w:szCs w:val="28"/>
        </w:rPr>
        <w:t xml:space="preserve">Ползание, </w:t>
      </w:r>
      <w:r>
        <w:rPr>
          <w:rFonts w:ascii="Times New Roman" w:hAnsi="Times New Roman" w:cs="Times New Roman"/>
          <w:i/>
          <w:iCs/>
          <w:sz w:val="28"/>
          <w:szCs w:val="28"/>
        </w:rPr>
        <w:t xml:space="preserve">подлезание, лазание, перелезание. </w:t>
      </w:r>
      <w:r w:rsidRPr="0076472D">
        <w:rPr>
          <w:rFonts w:ascii="Times New Roman" w:hAnsi="Times New Roman" w:cs="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cs="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cs="Times New Roman"/>
          <w:spacing w:val="-10"/>
          <w:sz w:val="28"/>
          <w:szCs w:val="28"/>
        </w:rPr>
        <w:t xml:space="preserve">ис на канате, рейке. Перелезание через препятствия. </w:t>
      </w:r>
    </w:p>
    <w:p w:rsidR="00EC4C75" w:rsidRPr="00EE7A31" w:rsidRDefault="00EC4C75" w:rsidP="00BC1A8E">
      <w:pPr>
        <w:pStyle w:val="ListParagraph"/>
        <w:spacing w:line="360" w:lineRule="auto"/>
        <w:ind w:left="0" w:firstLine="708"/>
        <w:jc w:val="both"/>
        <w:rPr>
          <w:rFonts w:ascii="Times New Roman" w:hAnsi="Times New Roman" w:cs="Times New Roman"/>
          <w:sz w:val="28"/>
          <w:szCs w:val="28"/>
        </w:rPr>
      </w:pPr>
      <w:r w:rsidRPr="00EE7A31">
        <w:rPr>
          <w:rFonts w:ascii="Times New Roman" w:hAnsi="Times New Roman" w:cs="Times New Roman"/>
          <w:i/>
          <w:iCs/>
          <w:sz w:val="28"/>
          <w:szCs w:val="28"/>
        </w:rPr>
        <w:t>Броски, ловля, метание, передача предметов и перенос груза</w:t>
      </w:r>
      <w:r>
        <w:rPr>
          <w:rFonts w:ascii="Times New Roman" w:hAnsi="Times New Roman" w:cs="Times New Roman"/>
          <w:i/>
          <w:iCs/>
          <w:sz w:val="28"/>
          <w:szCs w:val="28"/>
        </w:rPr>
        <w:t>.</w:t>
      </w:r>
      <w:r>
        <w:rPr>
          <w:rFonts w:ascii="Times New Roman" w:hAnsi="Times New Roman" w:cs="Times New Roman"/>
          <w:sz w:val="28"/>
          <w:szCs w:val="28"/>
        </w:rPr>
        <w:t xml:space="preserve"> П</w:t>
      </w:r>
      <w:r w:rsidRPr="0076472D">
        <w:rPr>
          <w:rFonts w:ascii="Times New Roman" w:hAnsi="Times New Roman" w:cs="Times New Roman"/>
          <w:spacing w:val="-10"/>
          <w:sz w:val="28"/>
          <w:szCs w:val="28"/>
        </w:rPr>
        <w:t>ередача предметов</w:t>
      </w:r>
      <w:r w:rsidRPr="0076472D">
        <w:rPr>
          <w:rFonts w:ascii="Times New Roman" w:hAnsi="Times New Roman" w:cs="Times New Roman"/>
          <w:sz w:val="28"/>
          <w:szCs w:val="28"/>
        </w:rPr>
        <w:t xml:space="preserve"> в шеренге (по кругу, в колонне).</w:t>
      </w:r>
      <w:r w:rsidRPr="0076472D">
        <w:rPr>
          <w:rFonts w:ascii="Times New Roman" w:hAnsi="Times New Roman" w:cs="Times New Roman"/>
          <w:spacing w:val="-10"/>
          <w:sz w:val="28"/>
          <w:szCs w:val="28"/>
        </w:rPr>
        <w:t xml:space="preserve"> Броски среднего (маленького) мяча двумя руками </w:t>
      </w:r>
      <w:r w:rsidRPr="0076472D">
        <w:rPr>
          <w:rFonts w:ascii="Times New Roman" w:hAnsi="Times New Roman" w:cs="Times New Roman"/>
          <w:sz w:val="28"/>
          <w:szCs w:val="28"/>
        </w:rPr>
        <w:t xml:space="preserve">вверх (о пол, о стенку). </w:t>
      </w:r>
      <w:r w:rsidRPr="0076472D">
        <w:rPr>
          <w:rFonts w:ascii="Times New Roman" w:hAnsi="Times New Roman" w:cs="Times New Roman"/>
          <w:spacing w:val="-10"/>
          <w:sz w:val="28"/>
          <w:szCs w:val="28"/>
        </w:rPr>
        <w:t xml:space="preserve">Ловля среднего (маленького) мяча </w:t>
      </w:r>
      <w:r w:rsidRPr="0076472D">
        <w:rPr>
          <w:rFonts w:ascii="Times New Roman" w:hAnsi="Times New Roman" w:cs="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cs="Times New Roman"/>
          <w:spacing w:val="-10"/>
          <w:sz w:val="28"/>
          <w:szCs w:val="28"/>
        </w:rPr>
        <w:t xml:space="preserve">Метание в цель (на дальность). Перенос груза.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X</w:t>
      </w:r>
      <w:r w:rsidRPr="00317985">
        <w:rPr>
          <w:rFonts w:ascii="Times New Roman" w:hAnsi="Times New Roman" w:cs="Times New Roman"/>
          <w:b/>
          <w:bCs/>
          <w:sz w:val="28"/>
          <w:szCs w:val="28"/>
        </w:rPr>
        <w:t>. ПРОФИЛЬНЫЙ ТРУД</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Целью</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трудового обучения</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EC4C7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Обучение труду о</w:t>
      </w:r>
      <w:r>
        <w:rPr>
          <w:rFonts w:ascii="Times New Roman" w:hAnsi="Times New Roman" w:cs="Times New Roman"/>
          <w:sz w:val="28"/>
          <w:szCs w:val="28"/>
        </w:rPr>
        <w:t>пирается на умения</w:t>
      </w:r>
      <w:r w:rsidRPr="00317985">
        <w:rPr>
          <w:rFonts w:ascii="Times New Roman" w:hAnsi="Times New Roman" w:cs="Times New Roman"/>
          <w:sz w:val="28"/>
          <w:szCs w:val="28"/>
        </w:rPr>
        <w:t xml:space="preserve"> и навык</w:t>
      </w:r>
      <w:r>
        <w:rPr>
          <w:rFonts w:ascii="Times New Roman" w:hAnsi="Times New Roman" w:cs="Times New Roman"/>
          <w:sz w:val="28"/>
          <w:szCs w:val="28"/>
        </w:rPr>
        <w:t>и</w:t>
      </w:r>
      <w:r w:rsidRPr="00317985">
        <w:rPr>
          <w:rFonts w:ascii="Times New Roman" w:hAnsi="Times New Roman" w:cs="Times New Roman"/>
          <w:sz w:val="28"/>
          <w:szCs w:val="28"/>
        </w:rPr>
        <w:t>, сформированны</w:t>
      </w:r>
      <w:r>
        <w:rPr>
          <w:rFonts w:ascii="Times New Roman" w:hAnsi="Times New Roman" w:cs="Times New Roman"/>
          <w:sz w:val="28"/>
          <w:szCs w:val="28"/>
        </w:rPr>
        <w:t>е</w:t>
      </w:r>
      <w:r w:rsidRPr="00317985">
        <w:rPr>
          <w:rFonts w:ascii="Times New Roman" w:hAnsi="Times New Roman" w:cs="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cs="Times New Roman"/>
          <w:sz w:val="28"/>
          <w:szCs w:val="28"/>
        </w:rPr>
        <w:t xml:space="preserve">освоение </w:t>
      </w:r>
      <w:r w:rsidRPr="00317985">
        <w:rPr>
          <w:rFonts w:ascii="Times New Roman" w:hAnsi="Times New Roman" w:cs="Times New Roman"/>
          <w:sz w:val="28"/>
          <w:szCs w:val="28"/>
        </w:rPr>
        <w:t>доступн</w:t>
      </w:r>
      <w:r>
        <w:rPr>
          <w:rFonts w:ascii="Times New Roman" w:hAnsi="Times New Roman" w:cs="Times New Roman"/>
          <w:sz w:val="28"/>
          <w:szCs w:val="28"/>
        </w:rPr>
        <w:t>ых технологий</w:t>
      </w:r>
      <w:r w:rsidRPr="00317985">
        <w:rPr>
          <w:rFonts w:ascii="Times New Roman" w:hAnsi="Times New Roman" w:cs="Times New Roman"/>
          <w:sz w:val="28"/>
          <w:szCs w:val="28"/>
        </w:rPr>
        <w:t xml:space="preserve"> </w:t>
      </w:r>
      <w:r>
        <w:rPr>
          <w:rFonts w:ascii="Times New Roman" w:hAnsi="Times New Roman" w:cs="Times New Roman"/>
          <w:sz w:val="28"/>
          <w:szCs w:val="28"/>
        </w:rPr>
        <w:t>и</w:t>
      </w:r>
      <w:r w:rsidRPr="00317985">
        <w:rPr>
          <w:rFonts w:ascii="Times New Roman" w:hAnsi="Times New Roman" w:cs="Times New Roman"/>
          <w:sz w:val="28"/>
          <w:szCs w:val="28"/>
        </w:rPr>
        <w:t>зготовлени</w:t>
      </w:r>
      <w:r>
        <w:rPr>
          <w:rFonts w:ascii="Times New Roman" w:hAnsi="Times New Roman" w:cs="Times New Roman"/>
          <w:sz w:val="28"/>
          <w:szCs w:val="28"/>
        </w:rPr>
        <w:t>я</w:t>
      </w:r>
      <w:r w:rsidRPr="00317985">
        <w:rPr>
          <w:rFonts w:ascii="Times New Roman" w:hAnsi="Times New Roman" w:cs="Times New Roman"/>
          <w:sz w:val="28"/>
          <w:szCs w:val="28"/>
        </w:rPr>
        <w:t xml:space="preserve"> продук</w:t>
      </w:r>
      <w:r>
        <w:rPr>
          <w:rFonts w:ascii="Times New Roman" w:hAnsi="Times New Roman" w:cs="Times New Roman"/>
          <w:sz w:val="28"/>
          <w:szCs w:val="28"/>
        </w:rPr>
        <w:t xml:space="preserve">ции. </w:t>
      </w:r>
      <w:r w:rsidRPr="00317985">
        <w:rPr>
          <w:rFonts w:ascii="Times New Roman" w:hAnsi="Times New Roman" w:cs="Times New Roman"/>
          <w:sz w:val="28"/>
          <w:szCs w:val="28"/>
        </w:rPr>
        <w:t>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cs="Times New Roman"/>
          <w:sz w:val="28"/>
          <w:szCs w:val="28"/>
        </w:rPr>
        <w:t xml:space="preserve"> У обучающихся п</w:t>
      </w:r>
      <w:r w:rsidRPr="00317985">
        <w:rPr>
          <w:rFonts w:ascii="Times New Roman" w:hAnsi="Times New Roman" w:cs="Times New Roman"/>
          <w:sz w:val="28"/>
          <w:szCs w:val="28"/>
        </w:rPr>
        <w:t>остепенно накапливается практический опыт, происходит формирование о</w:t>
      </w:r>
      <w:r>
        <w:rPr>
          <w:rFonts w:ascii="Times New Roman" w:hAnsi="Times New Roman" w:cs="Times New Roman"/>
          <w:sz w:val="28"/>
          <w:szCs w:val="28"/>
        </w:rPr>
        <w:t>перационно-технических умений, ф</w:t>
      </w:r>
      <w:r w:rsidRPr="00317985">
        <w:rPr>
          <w:rFonts w:ascii="Times New Roman" w:hAnsi="Times New Roman" w:cs="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cs="Times New Roman"/>
          <w:sz w:val="28"/>
          <w:szCs w:val="28"/>
        </w:rPr>
        <w:t xml:space="preserve">создает эскиз изделия, </w:t>
      </w:r>
      <w:r w:rsidRPr="00317985">
        <w:rPr>
          <w:rFonts w:ascii="Times New Roman" w:hAnsi="Times New Roman" w:cs="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cs="Times New Roman"/>
          <w:sz w:val="28"/>
          <w:szCs w:val="28"/>
        </w:rPr>
        <w:t>соответствии с своими представлениями.</w:t>
      </w:r>
      <w:r w:rsidRPr="00317985">
        <w:rPr>
          <w:rFonts w:ascii="Times New Roman" w:hAnsi="Times New Roman" w:cs="Times New Roman"/>
          <w:sz w:val="28"/>
          <w:szCs w:val="28"/>
        </w:rPr>
        <w:t xml:space="preserve"> Постепенно у </w:t>
      </w:r>
      <w:r>
        <w:rPr>
          <w:rFonts w:ascii="Times New Roman" w:hAnsi="Times New Roman" w:cs="Times New Roman"/>
          <w:sz w:val="28"/>
          <w:szCs w:val="28"/>
        </w:rPr>
        <w:t>об</w:t>
      </w:r>
      <w:r w:rsidRPr="00317985">
        <w:rPr>
          <w:rFonts w:ascii="Times New Roman" w:hAnsi="Times New Roman" w:cs="Times New Roman"/>
          <w:sz w:val="28"/>
          <w:szCs w:val="28"/>
        </w:rPr>
        <w:t>уча</w:t>
      </w:r>
      <w:r>
        <w:rPr>
          <w:rFonts w:ascii="Times New Roman" w:hAnsi="Times New Roman" w:cs="Times New Roman"/>
          <w:sz w:val="28"/>
          <w:szCs w:val="28"/>
        </w:rPr>
        <w:t>ю</w:t>
      </w:r>
      <w:r w:rsidRPr="00317985">
        <w:rPr>
          <w:rFonts w:ascii="Times New Roman" w:hAnsi="Times New Roman" w:cs="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В учебном плане предмет представлен с </w:t>
      </w:r>
      <w:r>
        <w:rPr>
          <w:rFonts w:ascii="Times New Roman" w:hAnsi="Times New Roman" w:cs="Times New Roman"/>
          <w:sz w:val="28"/>
          <w:szCs w:val="28"/>
        </w:rPr>
        <w:t>7</w:t>
      </w:r>
      <w:r w:rsidRPr="00317985">
        <w:rPr>
          <w:rFonts w:ascii="Times New Roman" w:hAnsi="Times New Roman" w:cs="Times New Roman"/>
          <w:sz w:val="28"/>
          <w:szCs w:val="28"/>
        </w:rPr>
        <w:t xml:space="preserve"> по 1</w:t>
      </w:r>
      <w:r>
        <w:rPr>
          <w:rFonts w:ascii="Times New Roman" w:hAnsi="Times New Roman" w:cs="Times New Roman"/>
          <w:sz w:val="28"/>
          <w:szCs w:val="28"/>
        </w:rPr>
        <w:t>3</w:t>
      </w:r>
      <w:r w:rsidRPr="00317985">
        <w:rPr>
          <w:rFonts w:ascii="Times New Roman" w:hAnsi="Times New Roman" w:cs="Times New Roman"/>
          <w:sz w:val="28"/>
          <w:szCs w:val="28"/>
        </w:rPr>
        <w:t xml:space="preserve"> год обучения. </w:t>
      </w:r>
    </w:p>
    <w:p w:rsidR="00EC4C75" w:rsidRPr="00C17E8F"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Материально-техническое обеспечение образовательной области</w:t>
      </w:r>
      <w:r>
        <w:rPr>
          <w:rFonts w:ascii="Times New Roman" w:hAnsi="Times New Roman" w:cs="Times New Roman"/>
          <w:sz w:val="28"/>
          <w:szCs w:val="28"/>
        </w:rPr>
        <w:t xml:space="preserve"> и предметов по труду включает: </w:t>
      </w:r>
      <w:r w:rsidRPr="00317985">
        <w:rPr>
          <w:rFonts w:ascii="Times New Roman" w:hAnsi="Times New Roman" w:cs="Times New Roman"/>
          <w:sz w:val="28"/>
          <w:szCs w:val="28"/>
          <w:lang w:eastAsia="ru-RU"/>
        </w:rPr>
        <w:t xml:space="preserve">дидактический материал: </w:t>
      </w:r>
      <w:r w:rsidRPr="00317985">
        <w:rPr>
          <w:rFonts w:ascii="Times New Roman" w:hAnsi="Times New Roman" w:cs="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cs="Times New Roman"/>
          <w:sz w:val="28"/>
          <w:szCs w:val="28"/>
        </w:rPr>
        <w:t>; о</w:t>
      </w:r>
      <w:r w:rsidRPr="00317985">
        <w:rPr>
          <w:rFonts w:ascii="Times New Roman" w:hAnsi="Times New Roman" w:cs="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cs="Times New Roman"/>
          <w:sz w:val="28"/>
          <w:szCs w:val="28"/>
        </w:rPr>
        <w:t>ая</w:t>
      </w:r>
      <w:r w:rsidRPr="00317985">
        <w:rPr>
          <w:rFonts w:ascii="Times New Roman" w:hAnsi="Times New Roman" w:cs="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cs="Times New Roman"/>
          <w:sz w:val="28"/>
          <w:szCs w:val="28"/>
        </w:rPr>
        <w:t xml:space="preserve"> фото и видеокамеры со штативом; р</w:t>
      </w:r>
      <w:r w:rsidRPr="00317985">
        <w:rPr>
          <w:rFonts w:ascii="Times New Roman" w:hAnsi="Times New Roman" w:cs="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предмета.</w:t>
      </w: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Батик</w:t>
      </w:r>
    </w:p>
    <w:p w:rsidR="00EC4C75" w:rsidRPr="00C17E8F" w:rsidRDefault="00EC4C75"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Керамика</w:t>
      </w:r>
    </w:p>
    <w:p w:rsidR="00EC4C75" w:rsidRPr="00C17E8F" w:rsidRDefault="00EC4C75" w:rsidP="00BC1A8E">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Различение свойств</w:t>
      </w:r>
      <w:r w:rsidRPr="00317985">
        <w:rPr>
          <w:rFonts w:ascii="Times New Roman" w:hAnsi="Times New Roman" w:cs="Times New Roman"/>
          <w:sz w:val="28"/>
          <w:szCs w:val="28"/>
        </w:rPr>
        <w:t xml:space="preserve"> глины. Подготовка рабочего места. </w:t>
      </w:r>
      <w:r>
        <w:rPr>
          <w:rFonts w:ascii="Times New Roman" w:hAnsi="Times New Roman" w:cs="Times New Roman"/>
          <w:sz w:val="28"/>
          <w:szCs w:val="28"/>
        </w:rPr>
        <w:t>О</w:t>
      </w:r>
      <w:r w:rsidRPr="00317985">
        <w:rPr>
          <w:rFonts w:ascii="Times New Roman" w:hAnsi="Times New Roman" w:cs="Times New Roman"/>
          <w:sz w:val="28"/>
          <w:szCs w:val="28"/>
        </w:rPr>
        <w:t>трезание куска глины. Отщипывание кусочка глины. Р</w:t>
      </w:r>
      <w:r w:rsidRPr="00317985">
        <w:rPr>
          <w:rFonts w:ascii="Times New Roman" w:hAnsi="Times New Roman" w:cs="Times New Roman"/>
          <w:sz w:val="28"/>
          <w:szCs w:val="28"/>
          <w:shd w:val="clear" w:color="auto" w:fill="FFFFFF"/>
        </w:rPr>
        <w:t xml:space="preserve">азминание глины. Отбивание глины. </w:t>
      </w:r>
      <w:r>
        <w:rPr>
          <w:rFonts w:ascii="Times New Roman" w:hAnsi="Times New Roman" w:cs="Times New Roman"/>
          <w:sz w:val="28"/>
          <w:szCs w:val="28"/>
          <w:shd w:val="clear" w:color="auto" w:fill="FFFFFF"/>
        </w:rPr>
        <w:t>Р</w:t>
      </w:r>
      <w:r w:rsidRPr="00317985">
        <w:rPr>
          <w:rFonts w:ascii="Times New Roman" w:hAnsi="Times New Roman" w:cs="Times New Roman"/>
          <w:sz w:val="28"/>
          <w:szCs w:val="28"/>
        </w:rPr>
        <w:t>аскатывание</w:t>
      </w:r>
      <w:r>
        <w:rPr>
          <w:rFonts w:ascii="Times New Roman" w:hAnsi="Times New Roman" w:cs="Times New Roman"/>
          <w:sz w:val="28"/>
          <w:szCs w:val="28"/>
        </w:rPr>
        <w:t xml:space="preserve"> глины скалкой. Вырезание </w:t>
      </w:r>
      <w:r w:rsidRPr="00317985">
        <w:rPr>
          <w:rFonts w:ascii="Times New Roman" w:hAnsi="Times New Roman" w:cs="Times New Roman"/>
          <w:sz w:val="28"/>
          <w:szCs w:val="28"/>
        </w:rPr>
        <w:t>формы по шаблону</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cs="Times New Roman"/>
          <w:sz w:val="28"/>
          <w:szCs w:val="28"/>
        </w:rPr>
        <w:t xml:space="preserve">Обработка </w:t>
      </w:r>
      <w:r>
        <w:rPr>
          <w:rFonts w:ascii="Times New Roman" w:hAnsi="Times New Roman" w:cs="Times New Roman"/>
          <w:sz w:val="28"/>
          <w:szCs w:val="28"/>
        </w:rPr>
        <w:t xml:space="preserve">краев изделия. Катание колбаски. </w:t>
      </w:r>
      <w:r w:rsidRPr="00317985">
        <w:rPr>
          <w:rFonts w:ascii="Times New Roman" w:hAnsi="Times New Roman" w:cs="Times New Roman"/>
          <w:sz w:val="28"/>
          <w:szCs w:val="28"/>
        </w:rPr>
        <w:t>Катание шарика</w:t>
      </w:r>
      <w:r>
        <w:rPr>
          <w:rFonts w:ascii="Times New Roman" w:hAnsi="Times New Roman" w:cs="Times New Roman"/>
          <w:sz w:val="28"/>
          <w:szCs w:val="28"/>
        </w:rPr>
        <w:t>.</w:t>
      </w:r>
      <w:r w:rsidRPr="00317985">
        <w:rPr>
          <w:rFonts w:ascii="Times New Roman" w:hAnsi="Times New Roman" w:cs="Times New Roman"/>
          <w:sz w:val="28"/>
          <w:szCs w:val="28"/>
        </w:rPr>
        <w:t xml:space="preserve"> Набивка формы. Д</w:t>
      </w:r>
      <w:r>
        <w:rPr>
          <w:rFonts w:ascii="Times New Roman" w:hAnsi="Times New Roman" w:cs="Times New Roman"/>
          <w:sz w:val="28"/>
          <w:szCs w:val="28"/>
        </w:rPr>
        <w:t>екоративная отделка изделия (</w:t>
      </w:r>
      <w:r w:rsidRPr="00317985">
        <w:rPr>
          <w:rFonts w:ascii="Times New Roman" w:hAnsi="Times New Roman" w:cs="Times New Roman"/>
          <w:sz w:val="28"/>
          <w:szCs w:val="28"/>
        </w:rPr>
        <w:t>нанесение рисунка, присоединение мелких деталей, придание фактуры). Проделывание отверстия в изделии. Покры</w:t>
      </w:r>
      <w:r>
        <w:rPr>
          <w:rFonts w:ascii="Times New Roman" w:hAnsi="Times New Roman" w:cs="Times New Roman"/>
          <w:sz w:val="28"/>
          <w:szCs w:val="28"/>
        </w:rPr>
        <w:t>тие изделия глазурью (краской) способом погружения (</w:t>
      </w:r>
      <w:r w:rsidRPr="00317985">
        <w:rPr>
          <w:rFonts w:ascii="Times New Roman" w:hAnsi="Times New Roman" w:cs="Times New Roman"/>
          <w:sz w:val="28"/>
          <w:szCs w:val="28"/>
        </w:rPr>
        <w:t xml:space="preserve">с помощью кисти). </w:t>
      </w:r>
      <w:r w:rsidRPr="00317985">
        <w:rPr>
          <w:rFonts w:ascii="Times New Roman" w:hAnsi="Times New Roman" w:cs="Times New Roman"/>
          <w:sz w:val="28"/>
          <w:szCs w:val="28"/>
          <w:shd w:val="clear" w:color="auto" w:fill="FFFFFF"/>
        </w:rPr>
        <w:t>У</w:t>
      </w:r>
      <w:r w:rsidRPr="00317985">
        <w:rPr>
          <w:rFonts w:ascii="Times New Roman" w:hAnsi="Times New Roman" w:cs="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Ткачество.</w:t>
      </w:r>
    </w:p>
    <w:p w:rsidR="00EC4C75" w:rsidRPr="00C17E8F" w:rsidRDefault="00EC4C75"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sz w:val="28"/>
          <w:szCs w:val="28"/>
        </w:rPr>
        <w:t>Узнавание (различение) основных частей ткацкого станка и ткацкого оборудования. Подготовка рабочего места.</w:t>
      </w:r>
      <w:r w:rsidRPr="00C17E8F">
        <w:rPr>
          <w:rFonts w:ascii="Times New Roman" w:hAnsi="Times New Roman" w:cs="Times New Roman"/>
          <w:i/>
          <w:iCs/>
          <w:sz w:val="28"/>
          <w:szCs w:val="28"/>
        </w:rPr>
        <w:t xml:space="preserve"> </w:t>
      </w:r>
      <w:r w:rsidRPr="00C17E8F">
        <w:rPr>
          <w:rFonts w:ascii="Times New Roman" w:hAnsi="Times New Roman" w:cs="Times New Roman"/>
          <w:sz w:val="28"/>
          <w:szCs w:val="28"/>
        </w:rPr>
        <w:t xml:space="preserve">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Деревообработка.</w:t>
      </w:r>
    </w:p>
    <w:p w:rsidR="00EC4C75" w:rsidRPr="00E3752A" w:rsidRDefault="00EC4C75" w:rsidP="00BC1A8E">
      <w:pPr>
        <w:pStyle w:val="Standard"/>
        <w:spacing w:line="360" w:lineRule="auto"/>
        <w:ind w:firstLine="708"/>
        <w:jc w:val="both"/>
        <w:rPr>
          <w:rFonts w:cs="Times New Roman"/>
          <w:b/>
          <w:bCs/>
          <w:sz w:val="28"/>
          <w:szCs w:val="28"/>
        </w:rPr>
      </w:pPr>
      <w:r>
        <w:rPr>
          <w:rFonts w:ascii="Times New Roman" w:hAnsi="Times New Roman" w:cs="Times New Roman"/>
          <w:sz w:val="28"/>
          <w:szCs w:val="28"/>
        </w:rPr>
        <w:t>Узнавание (р</w:t>
      </w:r>
      <w:r w:rsidRPr="00317985">
        <w:rPr>
          <w:rFonts w:ascii="Times New Roman" w:hAnsi="Times New Roman" w:cs="Times New Roman"/>
          <w:sz w:val="28"/>
          <w:szCs w:val="28"/>
        </w:rPr>
        <w:t>азличение</w:t>
      </w:r>
      <w:r>
        <w:rPr>
          <w:rFonts w:ascii="Times New Roman" w:hAnsi="Times New Roman" w:cs="Times New Roman"/>
          <w:sz w:val="28"/>
          <w:szCs w:val="28"/>
        </w:rPr>
        <w:t>)</w:t>
      </w:r>
      <w:r w:rsidRPr="00317985">
        <w:rPr>
          <w:rFonts w:ascii="Times New Roman" w:hAnsi="Times New Roman" w:cs="Times New Roman"/>
          <w:sz w:val="28"/>
          <w:szCs w:val="28"/>
        </w:rPr>
        <w:t xml:space="preserve"> материалов (древесный (сырье), крепёжный, </w:t>
      </w:r>
      <w:r>
        <w:rPr>
          <w:rFonts w:ascii="Times New Roman" w:hAnsi="Times New Roman" w:cs="Times New Roman"/>
          <w:sz w:val="28"/>
          <w:szCs w:val="28"/>
        </w:rPr>
        <w:t>покрасочный). Узнавание (р</w:t>
      </w:r>
      <w:r w:rsidRPr="00317985">
        <w:rPr>
          <w:rFonts w:ascii="Times New Roman" w:hAnsi="Times New Roman" w:cs="Times New Roman"/>
          <w:sz w:val="28"/>
          <w:szCs w:val="28"/>
        </w:rPr>
        <w:t>азличение</w:t>
      </w:r>
      <w:r>
        <w:rPr>
          <w:rFonts w:ascii="Times New Roman" w:hAnsi="Times New Roman" w:cs="Times New Roman"/>
          <w:sz w:val="28"/>
          <w:szCs w:val="28"/>
        </w:rPr>
        <w:t xml:space="preserve">) инструментов </w:t>
      </w:r>
      <w:r w:rsidRPr="00317985">
        <w:rPr>
          <w:rFonts w:ascii="Times New Roman" w:hAnsi="Times New Roman" w:cs="Times New Roman"/>
          <w:sz w:val="28"/>
          <w:szCs w:val="28"/>
        </w:rPr>
        <w:t>для разметки</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cs="Times New Roman"/>
          <w:sz w:val="28"/>
          <w:szCs w:val="28"/>
        </w:rPr>
        <w:t>Склеивание</w:t>
      </w:r>
      <w:r w:rsidRPr="00317985">
        <w:rPr>
          <w:rFonts w:ascii="Times New Roman" w:hAnsi="Times New Roman" w:cs="Times New Roman"/>
          <w:sz w:val="28"/>
          <w:szCs w:val="28"/>
        </w:rPr>
        <w:t xml:space="preserve"> деревянных деталей</w:t>
      </w:r>
      <w:r>
        <w:rPr>
          <w:rFonts w:ascii="Times New Roman" w:hAnsi="Times New Roman" w:cs="Times New Roman"/>
          <w:sz w:val="28"/>
          <w:szCs w:val="28"/>
        </w:rPr>
        <w:t>. С</w:t>
      </w:r>
      <w:r w:rsidRPr="00317985">
        <w:rPr>
          <w:rFonts w:ascii="Times New Roman" w:hAnsi="Times New Roman" w:cs="Times New Roman"/>
          <w:sz w:val="28"/>
          <w:szCs w:val="28"/>
        </w:rPr>
        <w:t xml:space="preserve">оединение </w:t>
      </w:r>
      <w:r>
        <w:rPr>
          <w:rFonts w:ascii="Times New Roman" w:hAnsi="Times New Roman" w:cs="Times New Roman"/>
          <w:sz w:val="28"/>
          <w:szCs w:val="28"/>
        </w:rPr>
        <w:t xml:space="preserve">деревянных деталей </w:t>
      </w:r>
      <w:r w:rsidRPr="00317985">
        <w:rPr>
          <w:rFonts w:ascii="Times New Roman" w:hAnsi="Times New Roman" w:cs="Times New Roman"/>
          <w:sz w:val="28"/>
          <w:szCs w:val="28"/>
        </w:rPr>
        <w:t>гвозд</w:t>
      </w:r>
      <w:r>
        <w:rPr>
          <w:rFonts w:ascii="Times New Roman" w:hAnsi="Times New Roman" w:cs="Times New Roman"/>
          <w:sz w:val="28"/>
          <w:szCs w:val="28"/>
        </w:rPr>
        <w:t>ями (</w:t>
      </w:r>
      <w:r w:rsidRPr="00317985">
        <w:rPr>
          <w:rFonts w:ascii="Times New Roman" w:hAnsi="Times New Roman" w:cs="Times New Roman"/>
          <w:sz w:val="28"/>
          <w:szCs w:val="28"/>
        </w:rPr>
        <w:t>шуруп</w:t>
      </w:r>
      <w:r>
        <w:rPr>
          <w:rFonts w:ascii="Times New Roman" w:hAnsi="Times New Roman" w:cs="Times New Roman"/>
          <w:sz w:val="28"/>
          <w:szCs w:val="28"/>
        </w:rPr>
        <w:t>ами)</w:t>
      </w:r>
      <w:r w:rsidRPr="00317985">
        <w:rPr>
          <w:rFonts w:ascii="Times New Roman" w:hAnsi="Times New Roman" w:cs="Times New Roman"/>
          <w:sz w:val="28"/>
          <w:szCs w:val="28"/>
        </w:rPr>
        <w:t>.</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EC4C75" w:rsidRPr="00E3752A" w:rsidRDefault="00EC4C75" w:rsidP="00BC1A8E">
      <w:pPr>
        <w:pStyle w:val="NoSpacing"/>
        <w:spacing w:line="360" w:lineRule="auto"/>
        <w:jc w:val="center"/>
        <w:rPr>
          <w:rFonts w:ascii="Times New Roman" w:hAnsi="Times New Roman" w:cs="Times New Roman"/>
          <w:b/>
          <w:bCs/>
          <w:sz w:val="28"/>
          <w:szCs w:val="28"/>
        </w:rPr>
      </w:pPr>
      <w:r w:rsidRPr="00E3752A">
        <w:rPr>
          <w:rFonts w:ascii="Times New Roman" w:hAnsi="Times New Roman" w:cs="Times New Roman"/>
          <w:b/>
          <w:bCs/>
          <w:sz w:val="28"/>
          <w:szCs w:val="28"/>
        </w:rPr>
        <w:t>Полиграфия.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Фотографирование</w:t>
      </w:r>
      <w:r>
        <w:rPr>
          <w:rFonts w:ascii="Times New Roman" w:hAnsi="Times New Roman" w:cs="Times New Roman"/>
          <w:sz w:val="28"/>
          <w:szCs w:val="28"/>
        </w:rPr>
        <w:t>. Р</w:t>
      </w:r>
      <w:r w:rsidRPr="00317985">
        <w:rPr>
          <w:rFonts w:ascii="Times New Roman" w:hAnsi="Times New Roman" w:cs="Times New Roman"/>
          <w:sz w:val="28"/>
          <w:szCs w:val="28"/>
        </w:rPr>
        <w:t>азличение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cs="Times New Roman"/>
          <w:sz w:val="28"/>
          <w:szCs w:val="28"/>
        </w:rPr>
        <w:t xml:space="preserve">тографий. Настройка изображения. </w:t>
      </w:r>
      <w:r w:rsidRPr="00317985">
        <w:rPr>
          <w:rFonts w:ascii="Times New Roman" w:hAnsi="Times New Roman" w:cs="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cs="Times New Roman"/>
          <w:i/>
          <w:iCs/>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Ламинирование</w:t>
      </w:r>
      <w:r>
        <w:rPr>
          <w:rFonts w:ascii="Times New Roman" w:hAnsi="Times New Roman" w:cs="Times New Roman"/>
          <w:sz w:val="28"/>
          <w:szCs w:val="28"/>
        </w:rPr>
        <w:t>. Р</w:t>
      </w:r>
      <w:r w:rsidRPr="00317985">
        <w:rPr>
          <w:rFonts w:ascii="Times New Roman" w:hAnsi="Times New Roman" w:cs="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cs="Times New Roman"/>
          <w:sz w:val="28"/>
          <w:szCs w:val="28"/>
        </w:rPr>
        <w:t xml:space="preserve">ствий при работе на ламинаторе: </w:t>
      </w:r>
      <w:r w:rsidRPr="00317985">
        <w:rPr>
          <w:rFonts w:ascii="Times New Roman" w:hAnsi="Times New Roman" w:cs="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cs="Times New Roman"/>
          <w:sz w:val="28"/>
          <w:szCs w:val="28"/>
        </w:rPr>
        <w:t>онверта из выпускного отверстия</w:t>
      </w:r>
      <w:r w:rsidRPr="00317985">
        <w:rPr>
          <w:rFonts w:ascii="Times New Roman" w:hAnsi="Times New Roman" w:cs="Times New Roman"/>
          <w:sz w:val="28"/>
          <w:szCs w:val="28"/>
        </w:rPr>
        <w:t>.</w:t>
      </w:r>
      <w:r w:rsidRPr="00317985">
        <w:rPr>
          <w:rFonts w:ascii="Times New Roman" w:hAnsi="Times New Roman" w:cs="Times New Roman"/>
          <w:i/>
          <w:iCs/>
          <w:sz w:val="28"/>
          <w:szCs w:val="28"/>
        </w:rPr>
        <w:t xml:space="preserve"> </w:t>
      </w:r>
    </w:p>
    <w:p w:rsidR="00EC4C75" w:rsidRPr="00EF002E" w:rsidRDefault="00EC4C75" w:rsidP="00BC1A8E">
      <w:pPr>
        <w:pStyle w:val="Standard"/>
        <w:spacing w:line="360" w:lineRule="auto"/>
        <w:ind w:firstLine="708"/>
        <w:jc w:val="both"/>
        <w:rPr>
          <w:rFonts w:cs="Times New Roman"/>
        </w:rPr>
      </w:pPr>
      <w:r>
        <w:rPr>
          <w:rFonts w:ascii="Times New Roman" w:hAnsi="Times New Roman" w:cs="Times New Roman"/>
          <w:i/>
          <w:iCs/>
          <w:sz w:val="28"/>
          <w:szCs w:val="28"/>
        </w:rPr>
        <w:t>Выполнение копировальных работ</w:t>
      </w:r>
      <w:r w:rsidRPr="00E3752A">
        <w:rPr>
          <w:rFonts w:ascii="Times New Roman" w:hAnsi="Times New Roman" w:cs="Times New Roman"/>
          <w:i/>
          <w:iCs/>
          <w:sz w:val="28"/>
          <w:szCs w:val="28"/>
        </w:rPr>
        <w:t>.</w:t>
      </w:r>
      <w:r>
        <w:rPr>
          <w:rFonts w:ascii="Times New Roman" w:hAnsi="Times New Roman" w:cs="Times New Roman"/>
          <w:sz w:val="28"/>
          <w:szCs w:val="28"/>
        </w:rPr>
        <w:t xml:space="preserve"> Р</w:t>
      </w:r>
      <w:r w:rsidRPr="00317985">
        <w:rPr>
          <w:rFonts w:ascii="Times New Roman" w:hAnsi="Times New Roman" w:cs="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С</w:t>
      </w:r>
      <w:r w:rsidRPr="00317985">
        <w:rPr>
          <w:rFonts w:ascii="Times New Roman" w:hAnsi="Times New Roman" w:cs="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cs="Times New Roman"/>
          <w:i/>
          <w:iCs/>
          <w:sz w:val="28"/>
          <w:szCs w:val="28"/>
        </w:rPr>
        <w:t xml:space="preserve"> </w:t>
      </w:r>
    </w:p>
    <w:p w:rsidR="00EC4C75" w:rsidRPr="00E3752A" w:rsidRDefault="00EC4C75" w:rsidP="00BC1A8E">
      <w:pPr>
        <w:pStyle w:val="Standard"/>
        <w:spacing w:line="360" w:lineRule="auto"/>
        <w:ind w:firstLine="708"/>
        <w:jc w:val="both"/>
        <w:rPr>
          <w:rFonts w:cs="Times New Roman"/>
        </w:rPr>
      </w:pPr>
      <w:r>
        <w:rPr>
          <w:rFonts w:ascii="Times New Roman" w:hAnsi="Times New Roman" w:cs="Times New Roman"/>
          <w:i/>
          <w:iCs/>
          <w:sz w:val="28"/>
          <w:szCs w:val="28"/>
        </w:rPr>
        <w:t>Резка</w:t>
      </w:r>
      <w:r>
        <w:rPr>
          <w:rFonts w:ascii="Times New Roman" w:hAnsi="Times New Roman" w:cs="Times New Roman"/>
          <w:sz w:val="28"/>
          <w:szCs w:val="28"/>
        </w:rPr>
        <w:t>. Р</w:t>
      </w:r>
      <w:r w:rsidRPr="00317985">
        <w:rPr>
          <w:rFonts w:ascii="Times New Roman" w:hAnsi="Times New Roman" w:cs="Times New Roman"/>
          <w:sz w:val="28"/>
          <w:szCs w:val="28"/>
        </w:rPr>
        <w:t xml:space="preserve">азличение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cs="Times New Roman"/>
          <w:sz w:val="28"/>
          <w:szCs w:val="28"/>
        </w:rPr>
        <w:t>С</w:t>
      </w:r>
      <w:r w:rsidRPr="00317985">
        <w:rPr>
          <w:rFonts w:ascii="Times New Roman" w:hAnsi="Times New Roman" w:cs="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EC4C75" w:rsidRDefault="00EC4C75" w:rsidP="00BC1A8E">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Б</w:t>
      </w:r>
      <w:r w:rsidRPr="00E3752A">
        <w:rPr>
          <w:rFonts w:ascii="Times New Roman" w:hAnsi="Times New Roman" w:cs="Times New Roman"/>
          <w:i/>
          <w:iCs/>
          <w:sz w:val="28"/>
          <w:szCs w:val="28"/>
        </w:rPr>
        <w:t>рошюров</w:t>
      </w:r>
      <w:r>
        <w:rPr>
          <w:rFonts w:ascii="Times New Roman" w:hAnsi="Times New Roman" w:cs="Times New Roman"/>
          <w:i/>
          <w:iCs/>
          <w:sz w:val="28"/>
          <w:szCs w:val="28"/>
        </w:rPr>
        <w:t>ание</w:t>
      </w:r>
      <w:r w:rsidRPr="00E3752A">
        <w:rPr>
          <w:rFonts w:ascii="Times New Roman" w:hAnsi="Times New Roman" w:cs="Times New Roman"/>
          <w:i/>
          <w:iCs/>
          <w:sz w:val="28"/>
          <w:szCs w:val="28"/>
        </w:rPr>
        <w:t>.</w:t>
      </w:r>
      <w:r>
        <w:rPr>
          <w:rFonts w:ascii="Times New Roman" w:hAnsi="Times New Roman" w:cs="Times New Roman"/>
          <w:sz w:val="28"/>
          <w:szCs w:val="28"/>
        </w:rPr>
        <w:t xml:space="preserve"> Различение составных частей</w:t>
      </w:r>
      <w:r w:rsidRPr="00317985">
        <w:rPr>
          <w:rFonts w:ascii="Times New Roman" w:hAnsi="Times New Roman" w:cs="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В</w:t>
      </w:r>
      <w:r w:rsidRPr="00317985">
        <w:rPr>
          <w:rFonts w:ascii="Times New Roman" w:hAnsi="Times New Roman" w:cs="Times New Roman"/>
          <w:sz w:val="28"/>
          <w:szCs w:val="28"/>
        </w:rPr>
        <w:t>ставление листа в перфорационное отверстие</w:t>
      </w:r>
      <w:r>
        <w:rPr>
          <w:rFonts w:ascii="Times New Roman" w:hAnsi="Times New Roman" w:cs="Times New Roman"/>
          <w:sz w:val="28"/>
          <w:szCs w:val="28"/>
        </w:rPr>
        <w:t xml:space="preserve"> брошюровщика. Н</w:t>
      </w:r>
      <w:r w:rsidRPr="00317985">
        <w:rPr>
          <w:rFonts w:ascii="Times New Roman" w:hAnsi="Times New Roman" w:cs="Times New Roman"/>
          <w:sz w:val="28"/>
          <w:szCs w:val="28"/>
        </w:rPr>
        <w:t>анизывание листа на пружину</w:t>
      </w:r>
      <w:r>
        <w:rPr>
          <w:rFonts w:ascii="Times New Roman" w:hAnsi="Times New Roman" w:cs="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EC4C75" w:rsidRPr="00E3752A" w:rsidRDefault="00EC4C75" w:rsidP="00BC1A8E">
      <w:pPr>
        <w:pStyle w:val="Standard"/>
        <w:spacing w:line="360" w:lineRule="auto"/>
        <w:ind w:firstLine="708"/>
        <w:jc w:val="both"/>
        <w:rPr>
          <w:rFonts w:ascii="Times New Roman" w:hAnsi="Times New Roman" w:cs="Times New Roman"/>
          <w:sz w:val="28"/>
          <w:szCs w:val="28"/>
        </w:rPr>
      </w:pPr>
    </w:p>
    <w:p w:rsidR="00EC4C75" w:rsidRPr="00E3752A" w:rsidRDefault="00EC4C75" w:rsidP="00BC1A8E">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Выполнение операций</w:t>
      </w:r>
      <w:r w:rsidRPr="00E3752A">
        <w:rPr>
          <w:rFonts w:ascii="Times New Roman" w:hAnsi="Times New Roman" w:cs="Times New Roman"/>
          <w:i/>
          <w:iCs/>
          <w:sz w:val="28"/>
          <w:szCs w:val="28"/>
        </w:rPr>
        <w:t xml:space="preserve"> на компьютере.</w:t>
      </w:r>
      <w:r>
        <w:rPr>
          <w:rFonts w:ascii="Times New Roman" w:hAnsi="Times New Roman" w:cs="Times New Roman"/>
          <w:sz w:val="28"/>
          <w:szCs w:val="28"/>
        </w:rPr>
        <w:t xml:space="preserve"> Р</w:t>
      </w:r>
      <w:r w:rsidRPr="00317985">
        <w:rPr>
          <w:rFonts w:ascii="Times New Roman" w:hAnsi="Times New Roman" w:cs="Times New Roman"/>
          <w:sz w:val="28"/>
          <w:szCs w:val="28"/>
        </w:rPr>
        <w:t>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cs="Times New Roman"/>
          <w:sz w:val="28"/>
          <w:szCs w:val="28"/>
        </w:rPr>
        <w:t xml:space="preserve"> (пробел, ввод и др.)</w:t>
      </w:r>
      <w:r w:rsidRPr="00317985">
        <w:rPr>
          <w:rFonts w:ascii="Times New Roman" w:hAnsi="Times New Roman" w:cs="Times New Roman"/>
          <w:sz w:val="28"/>
          <w:szCs w:val="28"/>
        </w:rPr>
        <w:t>. Набор текста с печатного образца. Выделение текста.</w:t>
      </w:r>
      <w:r w:rsidRPr="00317985">
        <w:rPr>
          <w:rFonts w:ascii="Times New Roman" w:hAnsi="Times New Roman" w:cs="Times New Roman"/>
          <w:i/>
          <w:iCs/>
          <w:sz w:val="28"/>
          <w:szCs w:val="28"/>
        </w:rPr>
        <w:t xml:space="preserve"> </w:t>
      </w:r>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cs="Times New Roman"/>
          <w:sz w:val="28"/>
          <w:szCs w:val="28"/>
        </w:rPr>
        <w:t>Создание текстового файла (папки).</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Печать</w:t>
      </w:r>
      <w:r w:rsidRPr="00E3752A">
        <w:rPr>
          <w:rFonts w:ascii="Times New Roman" w:hAnsi="Times New Roman" w:cs="Times New Roman"/>
          <w:i/>
          <w:iCs/>
          <w:sz w:val="28"/>
          <w:szCs w:val="28"/>
        </w:rPr>
        <w:t xml:space="preserve"> на принтере</w:t>
      </w:r>
      <w:r w:rsidRPr="00317985">
        <w:rPr>
          <w:rFonts w:ascii="Times New Roman" w:hAnsi="Times New Roman" w:cs="Times New Roman"/>
          <w:sz w:val="28"/>
          <w:szCs w:val="28"/>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EC4C75" w:rsidRPr="00E3752A" w:rsidRDefault="00EC4C75"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C4C75" w:rsidRPr="00DB630D" w:rsidRDefault="00EC4C75" w:rsidP="00DB630D">
      <w:pPr>
        <w:pStyle w:val="NoSpacing"/>
      </w:pP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Растениеводство.</w:t>
      </w:r>
    </w:p>
    <w:p w:rsidR="00EC4C75" w:rsidRDefault="00EC4C75" w:rsidP="00BC1A8E">
      <w:pPr>
        <w:pStyle w:val="Standard"/>
        <w:spacing w:line="360" w:lineRule="auto"/>
        <w:ind w:firstLine="708"/>
        <w:jc w:val="both"/>
        <w:rPr>
          <w:rFonts w:ascii="Times New Roman" w:hAnsi="Times New Roman" w:cs="Times New Roman"/>
          <w:i/>
          <w:iCs/>
          <w:sz w:val="28"/>
          <w:szCs w:val="28"/>
        </w:rPr>
      </w:pPr>
      <w:r w:rsidRPr="00E3752A">
        <w:rPr>
          <w:rFonts w:ascii="Times New Roman" w:hAnsi="Times New Roman" w:cs="Times New Roman"/>
          <w:i/>
          <w:iCs/>
          <w:sz w:val="28"/>
          <w:szCs w:val="28"/>
        </w:rPr>
        <w:t>Выращивание комнатных растений</w:t>
      </w:r>
      <w:r>
        <w:rPr>
          <w:rFonts w:ascii="Times New Roman" w:hAnsi="Times New Roman" w:cs="Times New Roman"/>
          <w:sz w:val="28"/>
          <w:szCs w:val="28"/>
        </w:rPr>
        <w:t>.</w:t>
      </w:r>
      <w:r w:rsidRPr="00317985">
        <w:rPr>
          <w:rFonts w:ascii="Times New Roman" w:hAnsi="Times New Roman" w:cs="Times New Roman"/>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cs="Times New Roman"/>
          <w:sz w:val="28"/>
          <w:szCs w:val="28"/>
        </w:rPr>
        <w:t>.</w:t>
      </w:r>
      <w:r w:rsidRPr="00317985">
        <w:rPr>
          <w:rFonts w:ascii="Times New Roman" w:hAnsi="Times New Roman" w:cs="Times New Roman"/>
          <w:i/>
          <w:iCs/>
          <w:sz w:val="28"/>
          <w:szCs w:val="28"/>
        </w:rPr>
        <w:t xml:space="preserve"> </w:t>
      </w:r>
    </w:p>
    <w:p w:rsidR="00EC4C75" w:rsidRPr="00E3752A" w:rsidRDefault="00EC4C75" w:rsidP="00BC1A8E">
      <w:pPr>
        <w:pStyle w:val="Standard"/>
        <w:spacing w:line="360" w:lineRule="auto"/>
        <w:ind w:firstLine="708"/>
        <w:jc w:val="both"/>
        <w:rPr>
          <w:rFonts w:cs="Times New Roman"/>
          <w:sz w:val="28"/>
          <w:szCs w:val="28"/>
        </w:rPr>
      </w:pPr>
      <w:r w:rsidRPr="00E3752A">
        <w:rPr>
          <w:rFonts w:ascii="Times New Roman" w:hAnsi="Times New Roman" w:cs="Times New Roman"/>
          <w:i/>
          <w:iCs/>
          <w:sz w:val="28"/>
          <w:szCs w:val="28"/>
        </w:rPr>
        <w:t>Выращивание растений в открытом грунте</w:t>
      </w:r>
      <w:r>
        <w:rPr>
          <w:rFonts w:ascii="Times New Roman" w:hAnsi="Times New Roman" w:cs="Times New Roman"/>
          <w:sz w:val="28"/>
          <w:szCs w:val="28"/>
        </w:rPr>
        <w:t>. П</w:t>
      </w:r>
      <w:r w:rsidRPr="00317985">
        <w:rPr>
          <w:rFonts w:ascii="Times New Roman" w:hAnsi="Times New Roman" w:cs="Times New Roman"/>
          <w:sz w:val="28"/>
          <w:szCs w:val="28"/>
        </w:rPr>
        <w:t xml:space="preserve">ерекапывание почвы. </w:t>
      </w:r>
      <w:r>
        <w:rPr>
          <w:rFonts w:ascii="Times New Roman" w:hAnsi="Times New Roman" w:cs="Times New Roman"/>
          <w:sz w:val="28"/>
          <w:szCs w:val="28"/>
        </w:rPr>
        <w:t xml:space="preserve">Рыхление почвы. </w:t>
      </w:r>
      <w:r w:rsidRPr="00317985">
        <w:rPr>
          <w:rFonts w:ascii="Times New Roman" w:hAnsi="Times New Roman" w:cs="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cs="Times New Roman"/>
          <w:sz w:val="28"/>
          <w:szCs w:val="28"/>
        </w:rPr>
        <w:t>ья. Изготовление бороздки (</w:t>
      </w:r>
      <w:r w:rsidRPr="00317985">
        <w:rPr>
          <w:rFonts w:ascii="Times New Roman" w:hAnsi="Times New Roman" w:cs="Times New Roman"/>
          <w:sz w:val="28"/>
          <w:szCs w:val="28"/>
        </w:rPr>
        <w:t>лунки</w:t>
      </w:r>
      <w:r>
        <w:rPr>
          <w:rFonts w:ascii="Times New Roman" w:hAnsi="Times New Roman" w:cs="Times New Roman"/>
          <w:sz w:val="28"/>
          <w:szCs w:val="28"/>
        </w:rPr>
        <w:t>)</w:t>
      </w:r>
      <w:r w:rsidRPr="00317985">
        <w:rPr>
          <w:rFonts w:ascii="Times New Roman" w:hAnsi="Times New Roman" w:cs="Times New Roman"/>
          <w:sz w:val="28"/>
          <w:szCs w:val="28"/>
        </w:rPr>
        <w:t xml:space="preserve">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w:t>
      </w:r>
      <w:r>
        <w:rPr>
          <w:rFonts w:ascii="Times New Roman" w:hAnsi="Times New Roman" w:cs="Times New Roman"/>
          <w:sz w:val="28"/>
          <w:szCs w:val="28"/>
        </w:rPr>
        <w:t>ы</w:t>
      </w:r>
      <w:r w:rsidRPr="00317985">
        <w:rPr>
          <w:rFonts w:ascii="Times New Roman" w:hAnsi="Times New Roman" w:cs="Times New Roman"/>
          <w:sz w:val="28"/>
          <w:szCs w:val="28"/>
        </w:rPr>
        <w:t>, просушивание).</w:t>
      </w:r>
      <w:r w:rsidRPr="00317985">
        <w:rPr>
          <w:rFonts w:ascii="Times New Roman" w:hAnsi="Times New Roman" w:cs="Times New Roman"/>
          <w:i/>
          <w:iCs/>
          <w:sz w:val="28"/>
          <w:szCs w:val="28"/>
        </w:rPr>
        <w:t xml:space="preserve"> </w:t>
      </w:r>
      <w:r>
        <w:rPr>
          <w:rFonts w:ascii="Times New Roman" w:hAnsi="Times New Roman" w:cs="Times New Roman"/>
          <w:sz w:val="28"/>
          <w:szCs w:val="28"/>
        </w:rPr>
        <w:t>Чистка и мытье</w:t>
      </w:r>
      <w:r w:rsidRPr="00317985">
        <w:rPr>
          <w:rFonts w:ascii="Times New Roman" w:hAnsi="Times New Roman" w:cs="Times New Roman"/>
          <w:sz w:val="28"/>
          <w:szCs w:val="28"/>
        </w:rPr>
        <w:t xml:space="preserve"> садов</w:t>
      </w:r>
      <w:r>
        <w:rPr>
          <w:rFonts w:ascii="Times New Roman" w:hAnsi="Times New Roman" w:cs="Times New Roman"/>
          <w:sz w:val="28"/>
          <w:szCs w:val="28"/>
        </w:rPr>
        <w:t xml:space="preserve">ого </w:t>
      </w:r>
      <w:r w:rsidRPr="00317985">
        <w:rPr>
          <w:rFonts w:ascii="Times New Roman" w:hAnsi="Times New Roman" w:cs="Times New Roman"/>
          <w:sz w:val="28"/>
          <w:szCs w:val="28"/>
        </w:rPr>
        <w:t>инвентар</w:t>
      </w:r>
      <w:r>
        <w:rPr>
          <w:rFonts w:ascii="Times New Roman" w:hAnsi="Times New Roman" w:cs="Times New Roman"/>
          <w:sz w:val="28"/>
          <w:szCs w:val="28"/>
        </w:rPr>
        <w:t>я</w:t>
      </w:r>
      <w:r w:rsidRPr="00317985">
        <w:rPr>
          <w:rFonts w:ascii="Times New Roman" w:hAnsi="Times New Roman" w:cs="Times New Roman"/>
          <w:sz w:val="28"/>
          <w:szCs w:val="28"/>
        </w:rPr>
        <w:t>.</w:t>
      </w:r>
    </w:p>
    <w:p w:rsidR="00EC4C75" w:rsidRPr="00DB630D" w:rsidRDefault="00EC4C75" w:rsidP="00DB630D">
      <w:pPr>
        <w:pStyle w:val="NoSpacing"/>
      </w:pP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021290">
        <w:rPr>
          <w:rFonts w:ascii="Times New Roman" w:hAnsi="Times New Roman" w:cs="Times New Roman"/>
          <w:b/>
          <w:bCs/>
          <w:i/>
          <w:iCs/>
          <w:sz w:val="28"/>
          <w:szCs w:val="28"/>
        </w:rPr>
        <w:t>Швейное дело.</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E3752A">
        <w:rPr>
          <w:rFonts w:ascii="Times New Roman" w:hAnsi="Times New Roman" w:cs="Times New Roman"/>
          <w:i/>
          <w:iCs/>
          <w:sz w:val="28"/>
          <w:szCs w:val="28"/>
        </w:rPr>
        <w:t>Ручное шитье</w:t>
      </w:r>
      <w:r>
        <w:rPr>
          <w:rFonts w:ascii="Times New Roman" w:hAnsi="Times New Roman" w:cs="Times New Roman"/>
          <w:sz w:val="28"/>
          <w:szCs w:val="28"/>
        </w:rPr>
        <w:t>. Р</w:t>
      </w:r>
      <w:r w:rsidRPr="00317985">
        <w:rPr>
          <w:rFonts w:ascii="Times New Roman" w:hAnsi="Times New Roman" w:cs="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cs="Times New Roman"/>
          <w:sz w:val="28"/>
          <w:szCs w:val="28"/>
        </w:rPr>
        <w:t xml:space="preserve">ие узелка. Пришивание пуговицы </w:t>
      </w:r>
      <w:r w:rsidRPr="00317985">
        <w:rPr>
          <w:rFonts w:ascii="Times New Roman" w:hAnsi="Times New Roman" w:cs="Times New Roman"/>
          <w:sz w:val="28"/>
          <w:szCs w:val="28"/>
        </w:rPr>
        <w:t>с двумя отверстиями</w:t>
      </w:r>
      <w:r>
        <w:rPr>
          <w:rFonts w:ascii="Times New Roman" w:hAnsi="Times New Roman" w:cs="Times New Roman"/>
          <w:i/>
          <w:iCs/>
          <w:sz w:val="28"/>
          <w:szCs w:val="28"/>
        </w:rPr>
        <w:t xml:space="preserve"> </w:t>
      </w:r>
      <w:r w:rsidRPr="00E3752A">
        <w:rPr>
          <w:rFonts w:ascii="Times New Roman" w:hAnsi="Times New Roman" w:cs="Times New Roman"/>
          <w:sz w:val="28"/>
          <w:szCs w:val="28"/>
        </w:rPr>
        <w:t>(</w:t>
      </w:r>
      <w:r w:rsidRPr="00317985">
        <w:rPr>
          <w:rFonts w:ascii="Times New Roman" w:hAnsi="Times New Roman" w:cs="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EC4C75" w:rsidRDefault="00EC4C75" w:rsidP="00BC1A8E">
      <w:pPr>
        <w:pStyle w:val="NoSpacing"/>
        <w:spacing w:line="360" w:lineRule="auto"/>
        <w:ind w:firstLine="708"/>
        <w:jc w:val="both"/>
        <w:rPr>
          <w:rFonts w:ascii="Times New Roman" w:hAnsi="Times New Roman" w:cs="Times New Roman"/>
          <w:sz w:val="28"/>
          <w:szCs w:val="28"/>
        </w:rPr>
      </w:pPr>
      <w:r w:rsidRPr="00E3752A">
        <w:rPr>
          <w:rFonts w:ascii="Times New Roman" w:hAnsi="Times New Roman" w:cs="Times New Roman"/>
          <w:i/>
          <w:iCs/>
          <w:sz w:val="28"/>
          <w:szCs w:val="28"/>
        </w:rPr>
        <w:t>Шитье на электрической машинке.</w:t>
      </w:r>
      <w:r w:rsidRPr="00317985">
        <w:rPr>
          <w:rFonts w:ascii="Times New Roman" w:hAnsi="Times New Roman" w:cs="Times New Roman"/>
          <w:i/>
          <w:iCs/>
          <w:sz w:val="28"/>
          <w:szCs w:val="28"/>
        </w:rPr>
        <w:t xml:space="preserve"> </w:t>
      </w:r>
      <w:r>
        <w:rPr>
          <w:rFonts w:ascii="Times New Roman" w:hAnsi="Times New Roman" w:cs="Times New Roman"/>
          <w:sz w:val="28"/>
          <w:szCs w:val="28"/>
        </w:rPr>
        <w:t>Р</w:t>
      </w:r>
      <w:r w:rsidRPr="00317985">
        <w:rPr>
          <w:rFonts w:ascii="Times New Roman" w:hAnsi="Times New Roman" w:cs="Times New Roman"/>
          <w:sz w:val="28"/>
          <w:szCs w:val="28"/>
        </w:rPr>
        <w:t xml:space="preserve">азличение основных частей электрической швейной машинки. </w:t>
      </w:r>
      <w:r>
        <w:rPr>
          <w:rFonts w:ascii="Times New Roman" w:hAnsi="Times New Roman" w:cs="Times New Roman"/>
          <w:sz w:val="28"/>
          <w:szCs w:val="28"/>
        </w:rPr>
        <w:t xml:space="preserve">Подготовка рабочего места. </w:t>
      </w:r>
      <w:r w:rsidRPr="00317985">
        <w:rPr>
          <w:rFonts w:ascii="Times New Roman" w:hAnsi="Times New Roman" w:cs="Times New Roman"/>
          <w:sz w:val="28"/>
          <w:szCs w:val="28"/>
        </w:rPr>
        <w:t>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cs="Times New Roman"/>
          <w:sz w:val="28"/>
          <w:szCs w:val="28"/>
        </w:rPr>
        <w:t xml:space="preserve">отовке швейной машины к работе: </w:t>
      </w:r>
      <w:r w:rsidRPr="00317985">
        <w:rPr>
          <w:rFonts w:ascii="Times New Roman" w:hAnsi="Times New Roman" w:cs="Times New Roman"/>
          <w:sz w:val="28"/>
          <w:szCs w:val="28"/>
        </w:rPr>
        <w:t>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w:t>
      </w:r>
      <w:r>
        <w:rPr>
          <w:rFonts w:ascii="Times New Roman" w:hAnsi="Times New Roman" w:cs="Times New Roman"/>
          <w:sz w:val="28"/>
          <w:szCs w:val="28"/>
        </w:rPr>
        <w:t>ерх</w:t>
      </w:r>
      <w:r w:rsidRPr="00317985">
        <w:rPr>
          <w:rFonts w:ascii="Times New Roman" w:hAnsi="Times New Roman" w:cs="Times New Roman"/>
          <w:sz w:val="28"/>
          <w:szCs w:val="28"/>
        </w:rPr>
        <w:t>.</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Подведение ткани под лапку. Опускание иголки в ткань. Соблюдение последовательности д</w:t>
      </w:r>
      <w:r>
        <w:rPr>
          <w:rFonts w:ascii="Times New Roman" w:hAnsi="Times New Roman" w:cs="Times New Roman"/>
          <w:sz w:val="28"/>
          <w:szCs w:val="28"/>
        </w:rPr>
        <w:t xml:space="preserve">ействий при подготовке к шитью: </w:t>
      </w:r>
      <w:r w:rsidRPr="00317985">
        <w:rPr>
          <w:rFonts w:ascii="Times New Roman" w:hAnsi="Times New Roman" w:cs="Times New Roman"/>
          <w:sz w:val="28"/>
          <w:szCs w:val="28"/>
        </w:rPr>
        <w:t xml:space="preserve">поднимание лапки, подведение ткани под лапку, опускание иголки, </w:t>
      </w:r>
      <w:r>
        <w:rPr>
          <w:rFonts w:ascii="Times New Roman" w:hAnsi="Times New Roman" w:cs="Times New Roman"/>
          <w:sz w:val="28"/>
          <w:szCs w:val="28"/>
        </w:rPr>
        <w:t>опускание лапки</w:t>
      </w:r>
      <w:r w:rsidRPr="00317985">
        <w:rPr>
          <w:rFonts w:ascii="Times New Roman" w:hAnsi="Times New Roman" w:cs="Times New Roman"/>
          <w:sz w:val="28"/>
          <w:szCs w:val="28"/>
        </w:rPr>
        <w:t>. Соблюдение последовательности действий при выполнен</w:t>
      </w:r>
      <w:r>
        <w:rPr>
          <w:rFonts w:ascii="Times New Roman" w:hAnsi="Times New Roman" w:cs="Times New Roman"/>
          <w:sz w:val="28"/>
          <w:szCs w:val="28"/>
        </w:rPr>
        <w:t xml:space="preserve">ии строчки: </w:t>
      </w:r>
      <w:r w:rsidRPr="00317985">
        <w:rPr>
          <w:rFonts w:ascii="Times New Roman" w:hAnsi="Times New Roman" w:cs="Times New Roman"/>
          <w:sz w:val="28"/>
          <w:szCs w:val="28"/>
        </w:rPr>
        <w:t xml:space="preserve">нажатие на педаль, регулировка ткани во время строчки, </w:t>
      </w:r>
      <w:r>
        <w:rPr>
          <w:rFonts w:ascii="Times New Roman" w:hAnsi="Times New Roman" w:cs="Times New Roman"/>
          <w:sz w:val="28"/>
          <w:szCs w:val="28"/>
        </w:rPr>
        <w:t>отпускание педали.</w:t>
      </w:r>
      <w:r w:rsidRPr="00317985">
        <w:rPr>
          <w:rFonts w:ascii="Times New Roman" w:hAnsi="Times New Roman" w:cs="Times New Roman"/>
          <w:sz w:val="28"/>
          <w:szCs w:val="28"/>
        </w:rPr>
        <w:t xml:space="preserve"> Соблюдение последовательнос</w:t>
      </w:r>
      <w:r>
        <w:rPr>
          <w:rFonts w:ascii="Times New Roman" w:hAnsi="Times New Roman" w:cs="Times New Roman"/>
          <w:sz w:val="28"/>
          <w:szCs w:val="28"/>
        </w:rPr>
        <w:t xml:space="preserve">ти действий по окончании шитья: </w:t>
      </w:r>
      <w:r w:rsidRPr="00317985">
        <w:rPr>
          <w:rFonts w:ascii="Times New Roman" w:hAnsi="Times New Roman" w:cs="Times New Roman"/>
          <w:sz w:val="28"/>
          <w:szCs w:val="28"/>
        </w:rPr>
        <w:t xml:space="preserve">поднятие лапки, поднятие иголки, вынимание ткани из-под лапки, </w:t>
      </w:r>
      <w:r>
        <w:rPr>
          <w:rFonts w:ascii="Times New Roman" w:hAnsi="Times New Roman" w:cs="Times New Roman"/>
          <w:sz w:val="28"/>
          <w:szCs w:val="28"/>
        </w:rPr>
        <w:t>обрезание нити</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Уборка рабочего места. </w:t>
      </w:r>
    </w:p>
    <w:p w:rsidR="00EC4C75" w:rsidRDefault="00EC4C75" w:rsidP="00BC1A8E">
      <w:pPr>
        <w:pStyle w:val="NoSpacing"/>
        <w:spacing w:line="360" w:lineRule="auto"/>
        <w:ind w:firstLine="708"/>
        <w:jc w:val="both"/>
        <w:rPr>
          <w:rFonts w:ascii="Times New Roman" w:hAnsi="Times New Roman" w:cs="Times New Roman"/>
          <w:sz w:val="28"/>
          <w:szCs w:val="28"/>
        </w:rPr>
      </w:pPr>
      <w:r w:rsidRPr="00E3752A">
        <w:rPr>
          <w:rFonts w:ascii="Times New Roman" w:hAnsi="Times New Roman" w:cs="Times New Roman"/>
          <w:i/>
          <w:iCs/>
          <w:sz w:val="28"/>
          <w:szCs w:val="28"/>
        </w:rPr>
        <w:t>Кройка и сборка изделия.</w:t>
      </w:r>
      <w:r>
        <w:rPr>
          <w:rFonts w:ascii="Times New Roman" w:hAnsi="Times New Roman" w:cs="Times New Roman"/>
          <w:sz w:val="28"/>
          <w:szCs w:val="28"/>
        </w:rPr>
        <w:t xml:space="preserve"> С</w:t>
      </w:r>
      <w:r w:rsidRPr="00317985">
        <w:rPr>
          <w:rFonts w:ascii="Times New Roman" w:hAnsi="Times New Roman" w:cs="Times New Roman"/>
          <w:sz w:val="28"/>
          <w:szCs w:val="28"/>
        </w:rPr>
        <w:t>облюдение последовате</w:t>
      </w:r>
      <w:r>
        <w:rPr>
          <w:rFonts w:ascii="Times New Roman" w:hAnsi="Times New Roman" w:cs="Times New Roman"/>
          <w:sz w:val="28"/>
          <w:szCs w:val="28"/>
        </w:rPr>
        <w:t xml:space="preserve">льности кройки деталей изделия: </w:t>
      </w:r>
      <w:r w:rsidRPr="00317985">
        <w:rPr>
          <w:rFonts w:ascii="Times New Roman" w:hAnsi="Times New Roman" w:cs="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выполнение припуска на шов</w:t>
      </w:r>
      <w:r w:rsidRPr="00317985">
        <w:rPr>
          <w:rFonts w:ascii="Times New Roman" w:hAnsi="Times New Roman" w:cs="Times New Roman"/>
          <w:i/>
          <w:iCs/>
          <w:sz w:val="28"/>
          <w:szCs w:val="28"/>
        </w:rPr>
        <w:t xml:space="preserve">, </w:t>
      </w:r>
      <w:r w:rsidRPr="00317985">
        <w:rPr>
          <w:rFonts w:ascii="Times New Roman" w:hAnsi="Times New Roman" w:cs="Times New Roman"/>
          <w:sz w:val="28"/>
          <w:szCs w:val="28"/>
        </w:rPr>
        <w:t>снятие выкройки с ткани</w:t>
      </w:r>
      <w:r w:rsidRPr="00317985">
        <w:rPr>
          <w:rFonts w:ascii="Times New Roman" w:hAnsi="Times New Roman" w:cs="Times New Roman"/>
          <w:i/>
          <w:iCs/>
          <w:sz w:val="28"/>
          <w:szCs w:val="28"/>
        </w:rPr>
        <w:t xml:space="preserve">, </w:t>
      </w:r>
      <w:r>
        <w:rPr>
          <w:rFonts w:ascii="Times New Roman" w:hAnsi="Times New Roman" w:cs="Times New Roman"/>
          <w:sz w:val="28"/>
          <w:szCs w:val="28"/>
        </w:rPr>
        <w:t>вырезание детали изделия.</w:t>
      </w:r>
      <w:r w:rsidRPr="00317985">
        <w:rPr>
          <w:rFonts w:ascii="Times New Roman" w:hAnsi="Times New Roman" w:cs="Times New Roman"/>
          <w:sz w:val="28"/>
          <w:szCs w:val="28"/>
        </w:rPr>
        <w:t xml:space="preserve"> Соединение деталей изделия.  </w:t>
      </w:r>
    </w:p>
    <w:p w:rsidR="00EC4C75" w:rsidRPr="00D91CC2" w:rsidRDefault="00EC4C75" w:rsidP="00BC1A8E">
      <w:pPr>
        <w:pStyle w:val="NoSpacing"/>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cs="Times New Roman"/>
          <w:sz w:val="28"/>
          <w:szCs w:val="28"/>
        </w:rPr>
        <w:t xml:space="preserve"> </w:t>
      </w:r>
      <w:r w:rsidRPr="00E3752A">
        <w:rPr>
          <w:rFonts w:ascii="Times New Roman" w:hAnsi="Times New Roman" w:cs="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EC4C75" w:rsidRPr="00317985" w:rsidRDefault="00EC4C75" w:rsidP="00BC1A8E">
      <w:pPr>
        <w:pStyle w:val="NoSpacing"/>
        <w:spacing w:line="360" w:lineRule="auto"/>
        <w:jc w:val="both"/>
        <w:rPr>
          <w:rFonts w:ascii="Times New Roman" w:hAnsi="Times New Roman" w:cs="Times New Roman"/>
          <w:i/>
          <w:iCs/>
          <w:sz w:val="28"/>
          <w:szCs w:val="28"/>
        </w:rPr>
      </w:pPr>
    </w:p>
    <w:p w:rsidR="00EC4C75" w:rsidRPr="00317985" w:rsidRDefault="00EC4C75" w:rsidP="00BC1A8E">
      <w:pPr>
        <w:pStyle w:val="NoSpacing"/>
        <w:spacing w:line="360" w:lineRule="auto"/>
        <w:jc w:val="center"/>
        <w:rPr>
          <w:rFonts w:ascii="Times New Roman" w:hAnsi="Times New Roman" w:cs="Times New Roman"/>
          <w:b/>
          <w:bCs/>
          <w:spacing w:val="2"/>
          <w:sz w:val="28"/>
          <w:szCs w:val="28"/>
        </w:rPr>
      </w:pPr>
      <w:r w:rsidRPr="00317985">
        <w:rPr>
          <w:rFonts w:ascii="Times New Roman" w:hAnsi="Times New Roman" w:cs="Times New Roman"/>
          <w:b/>
          <w:bCs/>
          <w:spacing w:val="2"/>
          <w:sz w:val="28"/>
          <w:szCs w:val="28"/>
        </w:rPr>
        <w:t xml:space="preserve">ПРОГРАММЫ КОРРЕКЦИОННЫХ </w:t>
      </w:r>
      <w:r w:rsidRPr="00021290">
        <w:rPr>
          <w:rFonts w:ascii="Times New Roman" w:hAnsi="Times New Roman" w:cs="Times New Roman"/>
          <w:b/>
          <w:bCs/>
          <w:spacing w:val="2"/>
          <w:sz w:val="28"/>
          <w:szCs w:val="28"/>
        </w:rPr>
        <w:t>КУРСОВ</w:t>
      </w:r>
    </w:p>
    <w:p w:rsidR="00EC4C75" w:rsidRPr="00021290" w:rsidRDefault="00EC4C75" w:rsidP="00BC1A8E">
      <w:pPr>
        <w:pStyle w:val="NoSpacing"/>
        <w:spacing w:line="360" w:lineRule="auto"/>
        <w:jc w:val="center"/>
        <w:rPr>
          <w:rFonts w:ascii="Times New Roman" w:hAnsi="Times New Roman" w:cs="Times New Roman"/>
          <w:b/>
          <w:bCs/>
          <w:i/>
          <w:iCs/>
          <w:sz w:val="28"/>
          <w:szCs w:val="28"/>
        </w:rPr>
      </w:pPr>
      <w:r w:rsidRPr="00317985">
        <w:rPr>
          <w:rFonts w:ascii="Times New Roman" w:hAnsi="Times New Roman" w:cs="Times New Roman"/>
          <w:b/>
          <w:bCs/>
          <w:sz w:val="28"/>
          <w:szCs w:val="28"/>
          <w:lang w:val="en-US"/>
        </w:rPr>
        <w:t>I</w:t>
      </w:r>
      <w:r w:rsidRPr="00317985">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СЕНСОРНОЕ </w:t>
      </w:r>
      <w:r w:rsidRPr="00317985">
        <w:rPr>
          <w:rFonts w:ascii="Times New Roman" w:hAnsi="Times New Roman" w:cs="Times New Roman"/>
          <w:b/>
          <w:bCs/>
          <w:sz w:val="28"/>
          <w:szCs w:val="28"/>
        </w:rPr>
        <w:t>РАЗВИТИЕ</w:t>
      </w:r>
      <w:r w:rsidRPr="00317985">
        <w:rPr>
          <w:rFonts w:ascii="Times New Roman" w:hAnsi="Times New Roman" w:cs="Times New Roman"/>
          <w:b/>
          <w:bCs/>
          <w:i/>
          <w:iCs/>
          <w:sz w:val="28"/>
          <w:szCs w:val="28"/>
        </w:rPr>
        <w:t>.</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Целью обучения являетс</w:t>
      </w:r>
      <w:r>
        <w:rPr>
          <w:rFonts w:ascii="Times New Roman" w:hAnsi="Times New Roman" w:cs="Times New Roman"/>
          <w:sz w:val="28"/>
          <w:szCs w:val="28"/>
        </w:rPr>
        <w:t>я обогащение чувственного опыта</w:t>
      </w:r>
      <w:r w:rsidRPr="00317985">
        <w:rPr>
          <w:rFonts w:ascii="Times New Roman" w:hAnsi="Times New Roman" w:cs="Times New Roman"/>
          <w:sz w:val="28"/>
          <w:szCs w:val="28"/>
        </w:rPr>
        <w:t xml:space="preserve"> </w:t>
      </w:r>
      <w:r>
        <w:rPr>
          <w:rFonts w:ascii="Times New Roman" w:hAnsi="Times New Roman" w:cs="Times New Roman"/>
          <w:sz w:val="28"/>
          <w:szCs w:val="28"/>
        </w:rPr>
        <w:t>в процессе целенаправленного систематического воздействия на</w:t>
      </w:r>
      <w:r w:rsidRPr="00317985">
        <w:rPr>
          <w:rFonts w:ascii="Times New Roman" w:hAnsi="Times New Roman" w:cs="Times New Roman"/>
          <w:sz w:val="28"/>
          <w:szCs w:val="28"/>
        </w:rPr>
        <w:t xml:space="preserve"> сохранные анализаторы.</w:t>
      </w:r>
      <w:r>
        <w:rPr>
          <w:rFonts w:ascii="Times New Roman" w:hAnsi="Times New Roman" w:cs="Times New Roman"/>
          <w:sz w:val="28"/>
          <w:szCs w:val="28"/>
        </w:rPr>
        <w:t xml:space="preserve"> </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коррекционных занятий</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Зрительное восприятие</w:t>
      </w:r>
      <w:r w:rsidRPr="00021290">
        <w:rPr>
          <w:rFonts w:ascii="Times New Roman" w:hAnsi="Times New Roman" w:cs="Times New Roman"/>
          <w:sz w:val="28"/>
          <w:szCs w:val="28"/>
        </w:rPr>
        <w:t>.</w:t>
      </w:r>
    </w:p>
    <w:p w:rsidR="00EC4C75" w:rsidRPr="00021290" w:rsidRDefault="00EC4C75"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Фиксация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Слуховое восприятие</w:t>
      </w:r>
      <w:r w:rsidRPr="00021290">
        <w:rPr>
          <w:rFonts w:ascii="Times New Roman" w:hAnsi="Times New Roman" w:cs="Times New Roman"/>
          <w:b/>
          <w:bCs/>
          <w:sz w:val="28"/>
          <w:szCs w:val="28"/>
        </w:rPr>
        <w:t>.</w:t>
      </w:r>
    </w:p>
    <w:p w:rsidR="00EC4C75" w:rsidRPr="00021290" w:rsidRDefault="00EC4C75"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Локализация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 xml:space="preserve">Соотнесение звука с его источником. Нахождение одинаковых по звучанию объектов. </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Кинестетическое восприятие</w:t>
      </w:r>
      <w:r w:rsidRPr="00021290">
        <w:rPr>
          <w:rFonts w:ascii="Times New Roman" w:hAnsi="Times New Roman" w:cs="Times New Roman"/>
          <w:b/>
          <w:bCs/>
          <w:sz w:val="28"/>
          <w:szCs w:val="28"/>
        </w:rPr>
        <w:t>.</w:t>
      </w:r>
    </w:p>
    <w:p w:rsidR="00EC4C75" w:rsidRPr="00021290" w:rsidRDefault="00EC4C75" w:rsidP="00BC1A8E">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Э</w:t>
      </w:r>
      <w:r w:rsidRPr="00021290">
        <w:rPr>
          <w:rFonts w:ascii="Times New Roman" w:hAnsi="Times New Roman" w:cs="Times New Roman"/>
          <w:sz w:val="28"/>
          <w:szCs w:val="28"/>
        </w:rPr>
        <w:t xml:space="preserve">моционально-двигательная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вибрацию, исходящую от объектов.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давление на поверхность тела.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горизонтальное (вертикальное) положение тела.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положение частей тела.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bCs/>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bCs/>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bCs/>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bCs/>
          <w:sz w:val="28"/>
          <w:szCs w:val="28"/>
        </w:rPr>
        <w:t xml:space="preserve">, </w:t>
      </w:r>
      <w:r w:rsidRPr="00021290">
        <w:rPr>
          <w:rFonts w:ascii="Times New Roman" w:hAnsi="Times New Roman" w:cs="Times New Roman"/>
          <w:sz w:val="28"/>
          <w:szCs w:val="28"/>
        </w:rPr>
        <w:t xml:space="preserve">вязкости (жидкий, густой).  </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Восприятие запаха</w:t>
      </w:r>
      <w:r w:rsidRPr="00021290">
        <w:rPr>
          <w:rFonts w:ascii="Times New Roman" w:hAnsi="Times New Roman" w:cs="Times New Roman"/>
          <w:b/>
          <w:bCs/>
          <w:sz w:val="28"/>
          <w:szCs w:val="28"/>
        </w:rPr>
        <w:t>.</w:t>
      </w:r>
    </w:p>
    <w:p w:rsidR="00EC4C75" w:rsidRPr="00021290" w:rsidRDefault="00EC4C75"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EC4C75" w:rsidRDefault="00EC4C75" w:rsidP="00BC1A8E">
      <w:pPr>
        <w:spacing w:line="360" w:lineRule="auto"/>
        <w:jc w:val="center"/>
        <w:rPr>
          <w:rFonts w:ascii="Times New Roman" w:hAnsi="Times New Roman" w:cs="Times New Roman"/>
          <w:b/>
          <w:bCs/>
          <w:i/>
          <w:iCs/>
          <w:sz w:val="28"/>
          <w:szCs w:val="28"/>
        </w:rPr>
      </w:pP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Восприятие вкуса</w:t>
      </w:r>
      <w:r w:rsidRPr="00021290">
        <w:rPr>
          <w:rFonts w:ascii="Times New Roman" w:hAnsi="Times New Roman" w:cs="Times New Roman"/>
          <w:b/>
          <w:bCs/>
          <w:sz w:val="28"/>
          <w:szCs w:val="28"/>
        </w:rPr>
        <w:t>.</w:t>
      </w:r>
    </w:p>
    <w:p w:rsidR="00EC4C75" w:rsidRPr="00021290" w:rsidRDefault="00EC4C75"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II</w:t>
      </w:r>
      <w:r w:rsidRPr="00317985">
        <w:rPr>
          <w:rFonts w:ascii="Times New Roman" w:hAnsi="Times New Roman" w:cs="Times New Roman"/>
          <w:b/>
          <w:bCs/>
          <w:sz w:val="28"/>
          <w:szCs w:val="28"/>
        </w:rPr>
        <w:t>. ПРЕДМЕТНО-ПРАКТИЧЕСКИЕ ДЕЙСТВИЯ</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Программно-методический материал включает 2 раздела: «Действия с материалами», «Действия с предметами».</w:t>
      </w:r>
    </w:p>
    <w:p w:rsidR="00EC4C75" w:rsidRPr="00317985" w:rsidRDefault="00EC4C75" w:rsidP="00BC1A8E">
      <w:pPr>
        <w:pStyle w:val="NoSpacing"/>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коррекционных занятий</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Действия с материалами</w:t>
      </w:r>
      <w:r w:rsidRPr="00021290">
        <w:rPr>
          <w:rFonts w:ascii="Times New Roman" w:hAnsi="Times New Roman" w:cs="Times New Roman"/>
          <w:b/>
          <w:bCs/>
          <w:sz w:val="28"/>
          <w:szCs w:val="28"/>
        </w:rPr>
        <w:t>.</w:t>
      </w:r>
    </w:p>
    <w:p w:rsidR="00EC4C75" w:rsidRDefault="00EC4C75"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EC4C75" w:rsidRDefault="00EC4C75" w:rsidP="00BC1A8E">
      <w:pPr>
        <w:spacing w:line="360" w:lineRule="auto"/>
        <w:jc w:val="center"/>
        <w:rPr>
          <w:rFonts w:ascii="Times New Roman" w:hAnsi="Times New Roman" w:cs="Times New Roman"/>
          <w:sz w:val="28"/>
          <w:szCs w:val="28"/>
        </w:rPr>
      </w:pPr>
      <w:r w:rsidRPr="00021290">
        <w:rPr>
          <w:rFonts w:ascii="Times New Roman" w:hAnsi="Times New Roman" w:cs="Times New Roman"/>
          <w:b/>
          <w:bCs/>
          <w:i/>
          <w:iCs/>
          <w:sz w:val="28"/>
          <w:szCs w:val="28"/>
        </w:rPr>
        <w:t>Действия с предметами.</w:t>
      </w:r>
    </w:p>
    <w:p w:rsidR="00EC4C75" w:rsidRPr="00021290" w:rsidRDefault="00EC4C75"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szCs w:val="28"/>
        </w:rPr>
        <w:t>.</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III</w:t>
      </w:r>
      <w:r w:rsidRPr="00317985">
        <w:rPr>
          <w:rFonts w:ascii="Times New Roman" w:hAnsi="Times New Roman" w:cs="Times New Roman"/>
          <w:b/>
          <w:bCs/>
          <w:sz w:val="28"/>
          <w:szCs w:val="28"/>
        </w:rPr>
        <w:t>. ДВИГАТЕЛЬНОЕ РАЗВИТИЕ</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cs="Times New Roman"/>
          <w:sz w:val="28"/>
          <w:szCs w:val="28"/>
        </w:rPr>
        <w:t>занятий</w:t>
      </w:r>
      <w:r w:rsidRPr="0031798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коррекционных занятий</w:t>
      </w:r>
    </w:p>
    <w:p w:rsidR="00EC4C75" w:rsidRPr="00651B6B" w:rsidRDefault="00EC4C75" w:rsidP="00BC1A8E">
      <w:pPr>
        <w:pStyle w:val="NoSpacing"/>
        <w:spacing w:line="360" w:lineRule="auto"/>
        <w:ind w:firstLine="708"/>
        <w:jc w:val="both"/>
        <w:rPr>
          <w:rFonts w:ascii="Times New Roman" w:hAnsi="Times New Roman" w:cs="Times New Roman"/>
          <w:sz w:val="28"/>
          <w:szCs w:val="28"/>
        </w:rPr>
      </w:pPr>
      <w:r w:rsidRPr="00651B6B">
        <w:rPr>
          <w:rFonts w:ascii="Times New Roman" w:hAnsi="Times New Roman" w:cs="Times New Roman"/>
          <w:sz w:val="28"/>
          <w:szCs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cs="Times New Roman"/>
          <w:b/>
          <w:bCs/>
          <w:sz w:val="28"/>
          <w:szCs w:val="28"/>
        </w:rPr>
        <w:t xml:space="preserve">, </w:t>
      </w:r>
      <w:r w:rsidRPr="00651B6B">
        <w:rPr>
          <w:rFonts w:ascii="Times New Roman" w:hAnsi="Times New Roman" w:cs="Times New Roman"/>
          <w:sz w:val="28"/>
          <w:szCs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C4C75" w:rsidRPr="00651B6B" w:rsidRDefault="00EC4C75" w:rsidP="00BC1A8E">
      <w:pPr>
        <w:pStyle w:val="NoSpacing"/>
        <w:spacing w:line="360" w:lineRule="auto"/>
        <w:ind w:firstLine="708"/>
        <w:jc w:val="both"/>
        <w:rPr>
          <w:rFonts w:ascii="Times New Roman" w:hAnsi="Times New Roman" w:cs="Times New Roman"/>
          <w:sz w:val="28"/>
          <w:szCs w:val="28"/>
        </w:rPr>
      </w:pPr>
      <w:r w:rsidRPr="00651B6B">
        <w:rPr>
          <w:rFonts w:ascii="Times New Roman" w:hAnsi="Times New Roman" w:cs="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C4C75" w:rsidRPr="00021290" w:rsidRDefault="00EC4C75"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lang w:val="en-US"/>
        </w:rPr>
        <w:t>IV</w:t>
      </w:r>
      <w:r w:rsidRPr="00317985">
        <w:rPr>
          <w:rFonts w:ascii="Times New Roman" w:hAnsi="Times New Roman" w:cs="Times New Roman"/>
          <w:b/>
          <w:bCs/>
          <w:sz w:val="28"/>
          <w:szCs w:val="28"/>
        </w:rPr>
        <w:t xml:space="preserve">. АЛЬТЕРНАТИВНАЯ </w:t>
      </w:r>
      <w:r>
        <w:rPr>
          <w:rFonts w:ascii="Times New Roman" w:hAnsi="Times New Roman" w:cs="Times New Roman"/>
          <w:b/>
          <w:bCs/>
          <w:sz w:val="28"/>
          <w:szCs w:val="28"/>
        </w:rPr>
        <w:t xml:space="preserve">И ДОПОЛНИТЕЛЬНАЯ </w:t>
      </w:r>
      <w:r w:rsidRPr="00317985">
        <w:rPr>
          <w:rFonts w:ascii="Times New Roman" w:hAnsi="Times New Roman" w:cs="Times New Roman"/>
          <w:b/>
          <w:bCs/>
          <w:sz w:val="28"/>
          <w:szCs w:val="28"/>
        </w:rPr>
        <w:t>КОММУНИКАЦИЯ</w:t>
      </w:r>
    </w:p>
    <w:p w:rsidR="00EC4C75" w:rsidRPr="0031798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Пояснительная записка.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ребен</w:t>
      </w:r>
      <w:r w:rsidRPr="00317985">
        <w:rPr>
          <w:rFonts w:ascii="Times New Roman" w:hAnsi="Times New Roman" w:cs="Times New Roman"/>
          <w:sz w:val="28"/>
          <w:szCs w:val="28"/>
        </w:rPr>
        <w:t>к</w:t>
      </w:r>
      <w:r>
        <w:rPr>
          <w:rFonts w:ascii="Times New Roman" w:hAnsi="Times New Roman" w:cs="Times New Roman"/>
          <w:sz w:val="28"/>
          <w:szCs w:val="28"/>
        </w:rPr>
        <w:t>а</w:t>
      </w:r>
      <w:r w:rsidRPr="00317985">
        <w:rPr>
          <w:rFonts w:ascii="Times New Roman" w:hAnsi="Times New Roman" w:cs="Times New Roman"/>
          <w:sz w:val="28"/>
          <w:szCs w:val="28"/>
        </w:rPr>
        <w:t xml:space="preserve"> с умеренной, тяжелой, глубокой умственной отсталостью, с ТМНР, не владеющ</w:t>
      </w:r>
      <w:r>
        <w:rPr>
          <w:rFonts w:ascii="Times New Roman" w:hAnsi="Times New Roman" w:cs="Times New Roman"/>
          <w:sz w:val="28"/>
          <w:szCs w:val="28"/>
        </w:rPr>
        <w:t>его</w:t>
      </w:r>
      <w:r w:rsidRPr="00317985">
        <w:rPr>
          <w:rFonts w:ascii="Times New Roman" w:hAnsi="Times New Roman" w:cs="Times New Roman"/>
          <w:sz w:val="28"/>
          <w:szCs w:val="28"/>
        </w:rPr>
        <w:t xml:space="preserve"> вербальной речью, </w:t>
      </w:r>
      <w:r>
        <w:rPr>
          <w:rFonts w:ascii="Times New Roman" w:hAnsi="Times New Roman" w:cs="Times New Roman"/>
          <w:sz w:val="28"/>
          <w:szCs w:val="28"/>
        </w:rPr>
        <w:t>затруднено</w:t>
      </w:r>
      <w:r w:rsidRPr="00317985">
        <w:rPr>
          <w:rFonts w:ascii="Times New Roman" w:hAnsi="Times New Roman" w:cs="Times New Roman"/>
          <w:sz w:val="28"/>
          <w:szCs w:val="28"/>
        </w:rPr>
        <w:t xml:space="preserve"> общени</w:t>
      </w:r>
      <w:r>
        <w:rPr>
          <w:rFonts w:ascii="Times New Roman" w:hAnsi="Times New Roman" w:cs="Times New Roman"/>
          <w:sz w:val="28"/>
          <w:szCs w:val="28"/>
        </w:rPr>
        <w:t>е</w:t>
      </w:r>
      <w:r w:rsidRPr="00317985">
        <w:rPr>
          <w:rFonts w:ascii="Times New Roman" w:hAnsi="Times New Roman" w:cs="Times New Roman"/>
          <w:sz w:val="28"/>
          <w:szCs w:val="28"/>
        </w:rPr>
        <w:t xml:space="preserve"> </w:t>
      </w:r>
      <w:r>
        <w:rPr>
          <w:rFonts w:ascii="Times New Roman" w:hAnsi="Times New Roman" w:cs="Times New Roman"/>
          <w:sz w:val="28"/>
          <w:szCs w:val="28"/>
        </w:rPr>
        <w:t>с</w:t>
      </w:r>
      <w:r w:rsidRPr="00317985">
        <w:rPr>
          <w:rFonts w:ascii="Times New Roman" w:hAnsi="Times New Roman" w:cs="Times New Roman"/>
          <w:sz w:val="28"/>
          <w:szCs w:val="28"/>
        </w:rPr>
        <w:t xml:space="preserve"> окружающи</w:t>
      </w:r>
      <w:r>
        <w:rPr>
          <w:rFonts w:ascii="Times New Roman" w:hAnsi="Times New Roman" w:cs="Times New Roman"/>
          <w:sz w:val="28"/>
          <w:szCs w:val="28"/>
        </w:rPr>
        <w:t>ми</w:t>
      </w:r>
      <w:r w:rsidRPr="00317985">
        <w:rPr>
          <w:rFonts w:ascii="Times New Roman" w:hAnsi="Times New Roman" w:cs="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cs="Times New Roman"/>
          <w:sz w:val="28"/>
          <w:szCs w:val="28"/>
        </w:rPr>
        <w:t xml:space="preserve"> (дополнительных)</w:t>
      </w:r>
      <w:r w:rsidRPr="00317985">
        <w:rPr>
          <w:rFonts w:ascii="Times New Roman" w:hAnsi="Times New Roman" w:cs="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cs="Times New Roman"/>
          <w:sz w:val="28"/>
          <w:szCs w:val="28"/>
        </w:rPr>
        <w:t>Основными</w:t>
      </w:r>
      <w:r w:rsidRPr="00317985">
        <w:rPr>
          <w:rFonts w:ascii="Times New Roman" w:hAnsi="Times New Roman" w:cs="Times New Roman"/>
          <w:sz w:val="28"/>
          <w:szCs w:val="28"/>
        </w:rPr>
        <w:t xml:space="preserve"> задач</w:t>
      </w:r>
      <w:r>
        <w:rPr>
          <w:rFonts w:ascii="Times New Roman" w:hAnsi="Times New Roman" w:cs="Times New Roman"/>
          <w:sz w:val="28"/>
          <w:szCs w:val="28"/>
        </w:rPr>
        <w:t>ами</w:t>
      </w:r>
      <w:r w:rsidRPr="00317985">
        <w:rPr>
          <w:rFonts w:ascii="Times New Roman" w:hAnsi="Times New Roman" w:cs="Times New Roman"/>
          <w:sz w:val="28"/>
          <w:szCs w:val="28"/>
        </w:rPr>
        <w:t xml:space="preserve"> коррекционной работы </w:t>
      </w:r>
      <w:r>
        <w:rPr>
          <w:rFonts w:ascii="Times New Roman" w:hAnsi="Times New Roman" w:cs="Times New Roman"/>
          <w:sz w:val="28"/>
          <w:szCs w:val="28"/>
        </w:rPr>
        <w:t>являю</w:t>
      </w:r>
      <w:r w:rsidRPr="00317985">
        <w:rPr>
          <w:rFonts w:ascii="Times New Roman" w:hAnsi="Times New Roman" w:cs="Times New Roman"/>
          <w:sz w:val="28"/>
          <w:szCs w:val="28"/>
        </w:rPr>
        <w:t xml:space="preserve">тся </w:t>
      </w:r>
      <w:r>
        <w:rPr>
          <w:rFonts w:ascii="Times New Roman" w:hAnsi="Times New Roman" w:cs="Times New Roman"/>
          <w:sz w:val="28"/>
          <w:szCs w:val="28"/>
        </w:rPr>
        <w:t>выбор доступного ребенку средства невербальной</w:t>
      </w:r>
      <w:r w:rsidRPr="00317985">
        <w:rPr>
          <w:rFonts w:ascii="Times New Roman" w:hAnsi="Times New Roman" w:cs="Times New Roman"/>
          <w:sz w:val="28"/>
          <w:szCs w:val="28"/>
        </w:rPr>
        <w:t xml:space="preserve"> коммуникации, </w:t>
      </w:r>
      <w:r>
        <w:rPr>
          <w:rFonts w:ascii="Times New Roman" w:hAnsi="Times New Roman" w:cs="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cs="Times New Roman"/>
          <w:sz w:val="28"/>
          <w:szCs w:val="28"/>
        </w:rPr>
        <w:t xml:space="preserve">таблицы букв, </w:t>
      </w:r>
      <w:r w:rsidRPr="00317985">
        <w:rPr>
          <w:rFonts w:ascii="Times New Roman" w:hAnsi="Times New Roman" w:cs="Times New Roman"/>
          <w:sz w:val="28"/>
          <w:szCs w:val="28"/>
        </w:rPr>
        <w:t>карточки с напе</w:t>
      </w:r>
      <w:r>
        <w:rPr>
          <w:rFonts w:ascii="Times New Roman" w:hAnsi="Times New Roman" w:cs="Times New Roman"/>
          <w:sz w:val="28"/>
          <w:szCs w:val="28"/>
        </w:rPr>
        <w:t>чатанными словами, наборы букв,</w:t>
      </w:r>
      <w:r w:rsidRPr="00317985">
        <w:rPr>
          <w:rFonts w:ascii="Times New Roman" w:hAnsi="Times New Roman" w:cs="Times New Roman"/>
          <w:sz w:val="28"/>
          <w:szCs w:val="28"/>
        </w:rPr>
        <w:t xml:space="preserve"> коммуникативные таблицы и коммуникативные тетради, записывающие </w:t>
      </w:r>
      <w:r>
        <w:rPr>
          <w:rFonts w:ascii="Times New Roman" w:hAnsi="Times New Roman" w:cs="Times New Roman"/>
          <w:sz w:val="28"/>
          <w:szCs w:val="28"/>
        </w:rPr>
        <w:t xml:space="preserve">и воспроизводящие </w:t>
      </w:r>
      <w:r w:rsidRPr="00317985">
        <w:rPr>
          <w:rFonts w:ascii="Times New Roman" w:hAnsi="Times New Roman" w:cs="Times New Roman"/>
          <w:sz w:val="28"/>
          <w:szCs w:val="28"/>
        </w:rPr>
        <w:t xml:space="preserve">устройства (например: Language Master “Big Mac”, “Step by step”, “GoTalk”, “MinTalker” и др.), а также компьютерные программы, например: </w:t>
      </w:r>
      <w:r w:rsidRPr="00317985">
        <w:rPr>
          <w:rFonts w:ascii="Times New Roman" w:hAnsi="Times New Roman" w:cs="Times New Roman"/>
          <w:sz w:val="28"/>
          <w:szCs w:val="28"/>
          <w:lang w:val="en-US"/>
        </w:rPr>
        <w:t>PicTop</w:t>
      </w:r>
      <w:r w:rsidRPr="00317985">
        <w:rPr>
          <w:rFonts w:ascii="Times New Roman" w:hAnsi="Times New Roman" w:cs="Times New Roman"/>
          <w:sz w:val="28"/>
          <w:szCs w:val="28"/>
        </w:rPr>
        <w:t xml:space="preserve"> и синтезирующие речь устройства </w:t>
      </w:r>
      <w:r>
        <w:rPr>
          <w:rFonts w:ascii="Times New Roman" w:eastAsia="ArialMT" w:hAnsi="Times New Roman" w:cs="Times New Roman"/>
          <w:sz w:val="28"/>
          <w:szCs w:val="28"/>
        </w:rPr>
        <w:t>(планшетный компьютер)</w:t>
      </w:r>
      <w:r w:rsidRPr="00317985">
        <w:rPr>
          <w:rFonts w:ascii="Times New Roman" w:eastAsia="ArialMT" w:hAnsi="Times New Roman" w:cs="Times New Roman"/>
          <w:sz w:val="28"/>
          <w:szCs w:val="28"/>
        </w:rPr>
        <w:t xml:space="preserve"> и др.</w:t>
      </w:r>
    </w:p>
    <w:p w:rsidR="00EC4C75" w:rsidRDefault="00EC4C75" w:rsidP="00BC1A8E">
      <w:pPr>
        <w:pStyle w:val="NoSpacing"/>
        <w:spacing w:line="360" w:lineRule="auto"/>
        <w:jc w:val="center"/>
        <w:rPr>
          <w:rFonts w:ascii="Times New Roman" w:hAnsi="Times New Roman" w:cs="Times New Roman"/>
          <w:b/>
          <w:bCs/>
          <w:sz w:val="28"/>
          <w:szCs w:val="28"/>
        </w:rPr>
      </w:pPr>
    </w:p>
    <w:p w:rsidR="00EC4C75" w:rsidRDefault="00EC4C75" w:rsidP="00BC1A8E">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Примерное содержание коррекционных занятий</w:t>
      </w:r>
    </w:p>
    <w:p w:rsidR="00EC4C75" w:rsidRPr="008963CA" w:rsidRDefault="00EC4C75" w:rsidP="00BC1A8E">
      <w:pPr>
        <w:pStyle w:val="NoSpacing"/>
        <w:spacing w:line="360" w:lineRule="auto"/>
        <w:jc w:val="center"/>
        <w:rPr>
          <w:rFonts w:ascii="Times New Roman" w:hAnsi="Times New Roman" w:cs="Times New Roman"/>
          <w:b/>
          <w:bCs/>
          <w:i/>
          <w:iCs/>
          <w:sz w:val="28"/>
          <w:szCs w:val="28"/>
        </w:rPr>
      </w:pPr>
      <w:r w:rsidRPr="008963CA">
        <w:rPr>
          <w:rFonts w:ascii="Times New Roman" w:hAnsi="Times New Roman" w:cs="Times New Roman"/>
          <w:b/>
          <w:bCs/>
          <w:i/>
          <w:iCs/>
          <w:sz w:val="28"/>
          <w:szCs w:val="28"/>
        </w:rPr>
        <w:t>Коммуникация с использованием невербальных средств</w:t>
      </w:r>
    </w:p>
    <w:p w:rsidR="00EC4C75" w:rsidRPr="00354A4A" w:rsidRDefault="00EC4C75" w:rsidP="00BC1A8E">
      <w:pPr>
        <w:pStyle w:val="NoSpacing"/>
        <w:spacing w:line="360" w:lineRule="auto"/>
        <w:ind w:firstLine="708"/>
        <w:jc w:val="both"/>
        <w:rPr>
          <w:rFonts w:ascii="Times New Roman" w:hAnsi="Times New Roman" w:cs="Times New Roman"/>
          <w:sz w:val="28"/>
          <w:szCs w:val="28"/>
        </w:rPr>
      </w:pPr>
      <w:r w:rsidRPr="00354A4A">
        <w:rPr>
          <w:rFonts w:ascii="Times New Roman" w:hAnsi="Times New Roman" w:cs="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cs="Times New Roman"/>
          <w:sz w:val="28"/>
          <w:szCs w:val="28"/>
        </w:rPr>
        <w:t>есогласие)</w:t>
      </w:r>
      <w:r w:rsidRPr="00354A4A">
        <w:rPr>
          <w:rFonts w:ascii="Times New Roman" w:hAnsi="Times New Roman" w:cs="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C4C75" w:rsidRPr="000D7B48" w:rsidRDefault="00EC4C75" w:rsidP="00BC1A8E">
      <w:pPr>
        <w:pStyle w:val="210"/>
        <w:spacing w:line="360" w:lineRule="auto"/>
        <w:ind w:left="0" w:firstLine="708"/>
        <w:jc w:val="both"/>
        <w:rPr>
          <w:i/>
          <w:iCs/>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bCs/>
          <w:sz w:val="28"/>
          <w:szCs w:val="28"/>
        </w:rPr>
        <w:t xml:space="preserve">. </w:t>
      </w:r>
      <w:r>
        <w:rPr>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Pr>
          <w:sz w:val="28"/>
          <w:szCs w:val="28"/>
          <w:lang w:val="en-US"/>
        </w:rPr>
        <w:t>Big</w:t>
      </w:r>
      <w:r w:rsidRPr="000D7B48">
        <w:rPr>
          <w:sz w:val="28"/>
          <w:szCs w:val="28"/>
        </w:rPr>
        <w:t xml:space="preserve"> </w:t>
      </w:r>
      <w:r>
        <w:rPr>
          <w:sz w:val="28"/>
          <w:szCs w:val="28"/>
          <w:lang w:val="en-US"/>
        </w:rPr>
        <w:t>Mac</w:t>
      </w:r>
      <w:r>
        <w:rPr>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sz w:val="28"/>
          <w:szCs w:val="28"/>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sz w:val="28"/>
          <w:szCs w:val="28"/>
        </w:rPr>
        <w:t>коммуникатора  “</w:t>
      </w:r>
      <w:r>
        <w:rPr>
          <w:sz w:val="28"/>
          <w:szCs w:val="28"/>
          <w:lang w:val="en-US"/>
        </w:rPr>
        <w:t>Step</w:t>
      </w:r>
      <w:r w:rsidRPr="000D7B48">
        <w:rPr>
          <w:sz w:val="28"/>
          <w:szCs w:val="28"/>
        </w:rPr>
        <w:t xml:space="preserve"> </w:t>
      </w:r>
      <w:r>
        <w:rPr>
          <w:sz w:val="28"/>
          <w:szCs w:val="28"/>
          <w:lang w:val="en-US"/>
        </w:rPr>
        <w:t>by</w:t>
      </w:r>
      <w:r w:rsidRPr="000D7B48">
        <w:rPr>
          <w:sz w:val="28"/>
          <w:szCs w:val="28"/>
        </w:rPr>
        <w:t xml:space="preserve"> </w:t>
      </w:r>
      <w:r>
        <w:rPr>
          <w:sz w:val="28"/>
          <w:szCs w:val="28"/>
          <w:lang w:val="en-US"/>
        </w:rPr>
        <w:t>step</w:t>
      </w:r>
      <w:r>
        <w:rPr>
          <w:sz w:val="28"/>
          <w:szCs w:val="28"/>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Pr>
          <w:sz w:val="28"/>
          <w:szCs w:val="28"/>
          <w:lang w:val="en-US"/>
        </w:rPr>
        <w:t>GoTalk</w:t>
      </w:r>
      <w:r>
        <w:rPr>
          <w:sz w:val="28"/>
          <w:szCs w:val="28"/>
        </w:rPr>
        <w:t>» («</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ascii="Times New Roman" w:eastAsia="ArialMT" w:hAnsi="Times New Roman" w:cs="Times New Roman"/>
          <w:sz w:val="28"/>
          <w:szCs w:val="28"/>
        </w:rPr>
        <w:t>компьютера (планшетного компьютера).</w:t>
      </w:r>
    </w:p>
    <w:p w:rsidR="00EC4C75" w:rsidRDefault="00EC4C75" w:rsidP="00BC1A8E">
      <w:pPr>
        <w:pStyle w:val="NoSpacing"/>
        <w:spacing w:line="360" w:lineRule="auto"/>
        <w:jc w:val="center"/>
        <w:rPr>
          <w:rFonts w:ascii="Times New Roman" w:hAnsi="Times New Roman" w:cs="Times New Roman"/>
          <w:b/>
          <w:bCs/>
          <w:i/>
          <w:iCs/>
          <w:sz w:val="28"/>
          <w:szCs w:val="28"/>
        </w:rPr>
      </w:pPr>
    </w:p>
    <w:p w:rsidR="00EC4C75" w:rsidRPr="000D7B48" w:rsidRDefault="00EC4C75" w:rsidP="00BC1A8E">
      <w:pPr>
        <w:pStyle w:val="NoSpacing"/>
        <w:spacing w:line="360" w:lineRule="auto"/>
        <w:jc w:val="center"/>
        <w:rPr>
          <w:rFonts w:ascii="Times New Roman" w:hAnsi="Times New Roman" w:cs="Times New Roman"/>
          <w:b/>
          <w:bCs/>
          <w:i/>
          <w:iCs/>
          <w:sz w:val="28"/>
          <w:szCs w:val="28"/>
        </w:rPr>
      </w:pPr>
      <w:r w:rsidRPr="000D7B48">
        <w:rPr>
          <w:rFonts w:ascii="Times New Roman" w:hAnsi="Times New Roman" w:cs="Times New Roman"/>
          <w:b/>
          <w:bCs/>
          <w:i/>
          <w:iCs/>
          <w:sz w:val="28"/>
          <w:szCs w:val="28"/>
        </w:rPr>
        <w:t>Развитие речи средствами невербальной коммуникации</w:t>
      </w:r>
    </w:p>
    <w:p w:rsidR="00EC4C75" w:rsidRPr="000D7B48" w:rsidRDefault="00EC4C75" w:rsidP="00BC1A8E">
      <w:pPr>
        <w:jc w:val="center"/>
        <w:rPr>
          <w:rFonts w:ascii="Times New Roman" w:hAnsi="Times New Roman" w:cs="Times New Roman"/>
          <w:i/>
          <w:iCs/>
          <w:sz w:val="28"/>
          <w:szCs w:val="28"/>
        </w:rPr>
      </w:pPr>
      <w:r>
        <w:rPr>
          <w:rFonts w:ascii="Times New Roman" w:hAnsi="Times New Roman" w:cs="Times New Roman"/>
          <w:i/>
          <w:iCs/>
          <w:sz w:val="28"/>
          <w:szCs w:val="28"/>
        </w:rPr>
        <w:t>Импрессивная речь</w:t>
      </w:r>
    </w:p>
    <w:p w:rsidR="00EC4C75" w:rsidRPr="000D7B48" w:rsidRDefault="00EC4C75" w:rsidP="00BC1A8E">
      <w:pPr>
        <w:spacing w:line="360" w:lineRule="auto"/>
        <w:ind w:firstLine="708"/>
        <w:jc w:val="both"/>
        <w:rPr>
          <w:rFonts w:ascii="Times New Roman" w:hAnsi="Times New Roman" w:cs="Times New Roman"/>
          <w:b/>
          <w:bCs/>
          <w:kern w:val="0"/>
          <w:sz w:val="28"/>
          <w:szCs w:val="28"/>
        </w:rPr>
      </w:pPr>
      <w:r w:rsidRPr="000D7B48">
        <w:rPr>
          <w:rFonts w:ascii="Times New Roman" w:hAnsi="Times New Roman" w:cs="Times New Roman"/>
          <w:kern w:val="2"/>
          <w:sz w:val="28"/>
          <w:szCs w:val="28"/>
        </w:rPr>
        <w:t xml:space="preserve">Понимание простых по звуковому составу слов </w:t>
      </w:r>
      <w:r w:rsidRPr="000D7B48">
        <w:rPr>
          <w:rFonts w:ascii="Times New Roman" w:hAnsi="Times New Roman" w:cs="Times New Roman"/>
          <w:color w:val="000000"/>
          <w:sz w:val="28"/>
          <w:szCs w:val="28"/>
        </w:rPr>
        <w:t>(мама, папа, дядя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Реагирование на собственное имя.</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Узнавание (различение) имён членов семьи, учащихся класса, педагогов.</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cs="Times New Roman"/>
          <w:b/>
          <w:bCs/>
          <w:kern w:val="0"/>
          <w:sz w:val="28"/>
          <w:szCs w:val="28"/>
        </w:rPr>
        <w:t xml:space="preserve"> </w:t>
      </w:r>
      <w:r w:rsidRPr="000D7B48">
        <w:rPr>
          <w:rFonts w:ascii="Times New Roman" w:hAnsi="Times New Roman" w:cs="Times New Roman"/>
          <w:kern w:val="2"/>
          <w:sz w:val="28"/>
          <w:szCs w:val="28"/>
        </w:rPr>
        <w:t>Понимание слов, обозначающих признак предмета (цвет, величина, форма и др.).</w:t>
      </w:r>
      <w:r>
        <w:rPr>
          <w:rFonts w:ascii="Times New Roman" w:hAnsi="Times New Roman" w:cs="Times New Roman"/>
          <w:kern w:val="2"/>
          <w:sz w:val="28"/>
          <w:szCs w:val="28"/>
        </w:rPr>
        <w:t xml:space="preserve">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cs="Times New Roman"/>
          <w:sz w:val="28"/>
          <w:szCs w:val="28"/>
        </w:rPr>
        <w:t>слов, обозначающих взаимосвязь слов в предложении</w:t>
      </w:r>
      <w:r>
        <w:rPr>
          <w:rFonts w:ascii="Times New Roman" w:hAnsi="Times New Roman" w:cs="Times New Roman"/>
          <w:b/>
          <w:bCs/>
          <w:sz w:val="28"/>
          <w:szCs w:val="28"/>
        </w:rPr>
        <w:t xml:space="preserve"> </w:t>
      </w:r>
      <w:r>
        <w:rPr>
          <w:rFonts w:ascii="Times New Roman" w:hAnsi="Times New Roman" w:cs="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EC4C75" w:rsidRPr="00BE2403" w:rsidRDefault="00EC4C75" w:rsidP="00BC1A8E">
      <w:pPr>
        <w:pStyle w:val="NoSpacing"/>
        <w:spacing w:line="360" w:lineRule="auto"/>
        <w:jc w:val="center"/>
        <w:rPr>
          <w:rFonts w:ascii="Times New Roman" w:hAnsi="Times New Roman" w:cs="Times New Roman"/>
          <w:i/>
          <w:iCs/>
          <w:kern w:val="2"/>
          <w:sz w:val="28"/>
          <w:szCs w:val="28"/>
        </w:rPr>
      </w:pPr>
      <w:r w:rsidRPr="00BE2403">
        <w:rPr>
          <w:rFonts w:ascii="Times New Roman" w:hAnsi="Times New Roman" w:cs="Times New Roman"/>
          <w:i/>
          <w:iCs/>
          <w:kern w:val="2"/>
          <w:sz w:val="28"/>
          <w:szCs w:val="28"/>
        </w:rPr>
        <w:t>Экспрессия с использованием средств невербальной коммуникации.</w:t>
      </w:r>
    </w:p>
    <w:p w:rsidR="00EC4C75"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cs="Times New Roman"/>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cs="Times New Roman"/>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графического изобра</w:t>
      </w:r>
      <w:r>
        <w:rPr>
          <w:rFonts w:ascii="Times New Roman" w:hAnsi="Times New Roman" w:cs="Times New Roman"/>
          <w:kern w:val="2"/>
          <w:sz w:val="28"/>
          <w:szCs w:val="28"/>
        </w:rPr>
        <w:t>жения (электронного устройства)</w:t>
      </w:r>
      <w:r w:rsidRPr="00BE2403">
        <w:rPr>
          <w:rFonts w:ascii="Times New Roman" w:hAnsi="Times New Roman" w:cs="Times New Roman"/>
          <w:kern w:val="2"/>
          <w:sz w:val="28"/>
          <w:szCs w:val="28"/>
        </w:rPr>
        <w:t xml:space="preserve"> для обозначения признака предмета (цвет, величина, форма и др.)</w:t>
      </w:r>
      <w:r>
        <w:rPr>
          <w:rFonts w:ascii="Times New Roman" w:hAnsi="Times New Roman" w:cs="Times New Roman"/>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C4C75" w:rsidRPr="00BE2403" w:rsidRDefault="00EC4C75" w:rsidP="00BC1A8E">
      <w:pPr>
        <w:widowControl w:val="0"/>
        <w:tabs>
          <w:tab w:val="left" w:pos="-15"/>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ab/>
      </w:r>
      <w:r w:rsidRPr="00BE2403">
        <w:rPr>
          <w:rFonts w:ascii="Times New Roman" w:hAnsi="Times New Roman" w:cs="Times New Roman"/>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cs="Times New Roman"/>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cs="Times New Roman"/>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cs="Times New Roman"/>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cs="Times New Roman"/>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cs="Times New Roman"/>
          <w:kern w:val="2"/>
          <w:sz w:val="28"/>
          <w:szCs w:val="28"/>
        </w:rPr>
        <w:t xml:space="preserve"> </w:t>
      </w:r>
      <w:r w:rsidRPr="00BE2403">
        <w:rPr>
          <w:rFonts w:ascii="Times New Roman" w:hAnsi="Times New Roman" w:cs="Times New Roman"/>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EC4C75" w:rsidRPr="00354A4A" w:rsidRDefault="00EC4C75" w:rsidP="00BC1A8E">
      <w:pPr>
        <w:pStyle w:val="NoSpacing"/>
        <w:spacing w:line="360" w:lineRule="auto"/>
        <w:jc w:val="both"/>
        <w:rPr>
          <w:rFonts w:ascii="Times New Roman" w:hAnsi="Times New Roman" w:cs="Times New Roman"/>
          <w:b/>
          <w:bCs/>
          <w:i/>
          <w:iCs/>
          <w:sz w:val="28"/>
          <w:szCs w:val="28"/>
        </w:rPr>
      </w:pPr>
      <w:r w:rsidRPr="00354A4A">
        <w:rPr>
          <w:rFonts w:ascii="Times New Roman" w:hAnsi="Times New Roman" w:cs="Times New Roman"/>
          <w:sz w:val="28"/>
          <w:szCs w:val="28"/>
        </w:rPr>
        <w:t>Составление рассказа о себе с использованием графического изображения (электронного устройства).</w:t>
      </w:r>
    </w:p>
    <w:p w:rsidR="00EC4C75" w:rsidRPr="00354A4A" w:rsidRDefault="00EC4C75" w:rsidP="00BC1A8E">
      <w:pPr>
        <w:pStyle w:val="NoSpacing"/>
        <w:spacing w:line="360" w:lineRule="auto"/>
        <w:jc w:val="center"/>
        <w:rPr>
          <w:rFonts w:ascii="Times New Roman" w:hAnsi="Times New Roman" w:cs="Times New Roman"/>
          <w:i/>
          <w:iCs/>
          <w:sz w:val="28"/>
          <w:szCs w:val="28"/>
        </w:rPr>
      </w:pPr>
      <w:r w:rsidRPr="00354A4A">
        <w:rPr>
          <w:rFonts w:ascii="Times New Roman" w:hAnsi="Times New Roman" w:cs="Times New Roman"/>
          <w:i/>
          <w:iCs/>
          <w:sz w:val="28"/>
          <w:szCs w:val="28"/>
        </w:rPr>
        <w:t>Чтение и письмо</w:t>
      </w:r>
    </w:p>
    <w:p w:rsidR="00EC4C75" w:rsidRPr="00354A4A" w:rsidRDefault="00EC4C75" w:rsidP="00BC1A8E">
      <w:pPr>
        <w:pStyle w:val="NoSpacing"/>
        <w:spacing w:line="360" w:lineRule="auto"/>
        <w:jc w:val="both"/>
        <w:rPr>
          <w:rFonts w:ascii="Times New Roman" w:hAnsi="Times New Roman" w:cs="Times New Roman"/>
          <w:sz w:val="28"/>
          <w:szCs w:val="28"/>
          <w:u w:val="single"/>
        </w:rPr>
      </w:pPr>
      <w:r w:rsidRPr="00354A4A">
        <w:rPr>
          <w:rFonts w:ascii="Times New Roman" w:hAnsi="Times New Roman" w:cs="Times New Roman"/>
          <w:sz w:val="28"/>
          <w:szCs w:val="28"/>
          <w:u w:val="single"/>
        </w:rPr>
        <w:t xml:space="preserve">Глобальное чтение. </w:t>
      </w:r>
    </w:p>
    <w:p w:rsidR="00EC4C75" w:rsidRPr="00354A4A" w:rsidRDefault="00EC4C75" w:rsidP="00BC1A8E">
      <w:pPr>
        <w:pStyle w:val="NoSpacing"/>
        <w:spacing w:line="360" w:lineRule="auto"/>
        <w:jc w:val="both"/>
        <w:rPr>
          <w:rFonts w:ascii="Times New Roman" w:hAnsi="Times New Roman" w:cs="Times New Roman"/>
          <w:sz w:val="28"/>
          <w:szCs w:val="28"/>
        </w:rPr>
      </w:pPr>
      <w:r w:rsidRPr="00354A4A">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C4C75" w:rsidRPr="00354A4A" w:rsidRDefault="00EC4C75" w:rsidP="00BC1A8E">
      <w:pPr>
        <w:widowControl w:val="0"/>
        <w:spacing w:after="0" w:line="360" w:lineRule="auto"/>
        <w:jc w:val="both"/>
        <w:rPr>
          <w:rFonts w:ascii="Times New Roman" w:hAnsi="Times New Roman" w:cs="Times New Roman"/>
          <w:sz w:val="36"/>
          <w:szCs w:val="36"/>
        </w:rPr>
      </w:pPr>
    </w:p>
    <w:p w:rsidR="00EC4C75" w:rsidRPr="00BE2403" w:rsidRDefault="00EC4C75" w:rsidP="00BC1A8E">
      <w:pPr>
        <w:pStyle w:val="NoSpacing"/>
        <w:spacing w:line="360" w:lineRule="auto"/>
        <w:jc w:val="center"/>
        <w:rPr>
          <w:rFonts w:ascii="Times New Roman" w:hAnsi="Times New Roman" w:cs="Times New Roman"/>
          <w:b/>
          <w:bCs/>
          <w:sz w:val="28"/>
          <w:szCs w:val="28"/>
        </w:rPr>
      </w:pPr>
      <w:r w:rsidRPr="00BE2403">
        <w:rPr>
          <w:rFonts w:ascii="Times New Roman" w:hAnsi="Times New Roman" w:cs="Times New Roman"/>
          <w:b/>
          <w:bCs/>
          <w:sz w:val="28"/>
          <w:szCs w:val="28"/>
          <w:lang w:val="en-US"/>
        </w:rPr>
        <w:t>V</w:t>
      </w:r>
      <w:r w:rsidRPr="00BE2403">
        <w:rPr>
          <w:rFonts w:ascii="Times New Roman" w:hAnsi="Times New Roman" w:cs="Times New Roman"/>
          <w:b/>
          <w:bCs/>
          <w:sz w:val="28"/>
          <w:szCs w:val="28"/>
        </w:rPr>
        <w:t>. КОРРЕКЦИОННО-РАЗВИВАЮЩИЕ ЗАНЯТИЯ</w:t>
      </w:r>
    </w:p>
    <w:p w:rsidR="00EC4C75" w:rsidRPr="00BE2403" w:rsidRDefault="00EC4C75" w:rsidP="00BC1A8E">
      <w:pPr>
        <w:pStyle w:val="NoSpacing"/>
        <w:spacing w:line="360" w:lineRule="auto"/>
        <w:jc w:val="center"/>
        <w:rPr>
          <w:rFonts w:ascii="Times New Roman" w:hAnsi="Times New Roman" w:cs="Times New Roman"/>
          <w:b/>
          <w:bCs/>
          <w:sz w:val="28"/>
          <w:szCs w:val="28"/>
        </w:rPr>
      </w:pPr>
      <w:r w:rsidRPr="00BE2403">
        <w:rPr>
          <w:rFonts w:ascii="Times New Roman" w:hAnsi="Times New Roman" w:cs="Times New Roman"/>
          <w:b/>
          <w:bCs/>
          <w:sz w:val="28"/>
          <w:szCs w:val="28"/>
        </w:rPr>
        <w:t>Пояснительная записка.</w:t>
      </w:r>
    </w:p>
    <w:p w:rsidR="00EC4C75" w:rsidRPr="00E3752A" w:rsidRDefault="00EC4C75" w:rsidP="00BC1A8E">
      <w:pPr>
        <w:pStyle w:val="NoSpacing"/>
        <w:spacing w:line="360" w:lineRule="auto"/>
        <w:ind w:firstLine="708"/>
        <w:jc w:val="both"/>
        <w:rPr>
          <w:rFonts w:ascii="Times New Roman" w:hAnsi="Times New Roman" w:cs="Times New Roman"/>
          <w:sz w:val="28"/>
          <w:szCs w:val="28"/>
        </w:rPr>
      </w:pPr>
      <w:r w:rsidRPr="00BE2403">
        <w:rPr>
          <w:rFonts w:ascii="Times New Roman" w:hAnsi="Times New Roman" w:cs="Times New Roman"/>
          <w:sz w:val="28"/>
          <w:szCs w:val="28"/>
        </w:rPr>
        <w:t>Коррекционно-развивающие занятия направлены</w:t>
      </w:r>
      <w:r>
        <w:rPr>
          <w:rFonts w:ascii="Times New Roman" w:hAnsi="Times New Roman" w:cs="Times New Roman"/>
          <w:sz w:val="28"/>
          <w:szCs w:val="28"/>
        </w:rPr>
        <w:t xml:space="preserve"> на </w:t>
      </w:r>
      <w:r w:rsidRPr="00BE2403">
        <w:rPr>
          <w:rFonts w:ascii="Times New Roman" w:hAnsi="Times New Roman" w:cs="Times New Roman"/>
          <w:sz w:val="28"/>
          <w:szCs w:val="28"/>
        </w:rPr>
        <w:t>коррекцию отдельных сторон психической деятельности и личностной сферы;</w:t>
      </w:r>
      <w:r>
        <w:rPr>
          <w:rFonts w:ascii="Times New Roman" w:hAnsi="Times New Roman" w:cs="Times New Roman"/>
          <w:sz w:val="28"/>
          <w:szCs w:val="28"/>
        </w:rPr>
        <w:t xml:space="preserve"> </w:t>
      </w:r>
      <w:r w:rsidRPr="00BE2403">
        <w:rPr>
          <w:rFonts w:ascii="Times New Roman" w:hAnsi="Times New Roman" w:cs="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cs="Times New Roman"/>
          <w:sz w:val="28"/>
          <w:szCs w:val="28"/>
        </w:rPr>
        <w:t xml:space="preserve">; </w:t>
      </w:r>
      <w:r w:rsidRPr="00BE2403">
        <w:rPr>
          <w:rFonts w:ascii="Times New Roman" w:hAnsi="Times New Roman" w:cs="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cs="Times New Roman"/>
          <w:sz w:val="28"/>
          <w:szCs w:val="28"/>
        </w:rPr>
        <w:t xml:space="preserve">; </w:t>
      </w:r>
      <w:r w:rsidRPr="00BE2403">
        <w:rPr>
          <w:rFonts w:ascii="Times New Roman" w:hAnsi="Times New Roman" w:cs="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cs="Times New Roman"/>
          <w:sz w:val="28"/>
          <w:szCs w:val="28"/>
        </w:rPr>
        <w:t xml:space="preserve"> </w:t>
      </w:r>
      <w:r w:rsidRPr="00BE2403">
        <w:rPr>
          <w:rFonts w:ascii="Times New Roman" w:hAnsi="Times New Roman" w:cs="Times New Roman"/>
          <w:sz w:val="28"/>
          <w:szCs w:val="28"/>
        </w:rPr>
        <w:t>на развитие индивидуальных способностей обучающихся, их творческого потенциала.</w:t>
      </w:r>
      <w:r>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BE2403">
        <w:rPr>
          <w:rFonts w:ascii="Times New Roman" w:hAnsi="Times New Roman" w:cs="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cs="Times New Roman"/>
          <w:sz w:val="28"/>
          <w:szCs w:val="28"/>
        </w:rPr>
        <w:t xml:space="preserve"> </w:t>
      </w:r>
    </w:p>
    <w:p w:rsidR="00EC4C75" w:rsidRPr="00DA4904" w:rsidRDefault="00EC4C75" w:rsidP="00DA4904">
      <w:pPr>
        <w:pStyle w:val="NoSpacing"/>
      </w:pPr>
    </w:p>
    <w:p w:rsidR="00EC4C75" w:rsidRPr="00347065" w:rsidRDefault="00EC4C75" w:rsidP="007E7ABF">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3.2.3.</w:t>
      </w:r>
      <w:r w:rsidRPr="00317985">
        <w:rPr>
          <w:rFonts w:ascii="Times New Roman" w:hAnsi="Times New Roman" w:cs="Times New Roman"/>
          <w:b/>
          <w:bCs/>
          <w:caps/>
          <w:spacing w:val="2"/>
          <w:sz w:val="28"/>
          <w:szCs w:val="28"/>
        </w:rPr>
        <w:t xml:space="preserve"> </w:t>
      </w:r>
      <w:r w:rsidRPr="00317985">
        <w:rPr>
          <w:rFonts w:ascii="Times New Roman" w:hAnsi="Times New Roman" w:cs="Times New Roman"/>
          <w:b/>
          <w:bCs/>
          <w:sz w:val="28"/>
          <w:szCs w:val="28"/>
        </w:rPr>
        <w:t>Программа нравственного</w:t>
      </w:r>
      <w:r>
        <w:rPr>
          <w:rFonts w:ascii="Times New Roman" w:hAnsi="Times New Roman" w:cs="Times New Roman"/>
          <w:b/>
          <w:bCs/>
          <w:sz w:val="28"/>
          <w:szCs w:val="28"/>
        </w:rPr>
        <w:t xml:space="preserve"> развития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Программа нравственного </w:t>
      </w:r>
      <w:r>
        <w:rPr>
          <w:rFonts w:ascii="Times New Roman" w:hAnsi="Times New Roman" w:cs="Times New Roman"/>
          <w:sz w:val="28"/>
          <w:szCs w:val="28"/>
        </w:rPr>
        <w:t>развития</w:t>
      </w:r>
      <w:r w:rsidRPr="00317985">
        <w:rPr>
          <w:rFonts w:ascii="Times New Roman" w:hAnsi="Times New Roman" w:cs="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Программа предлагает следующие </w:t>
      </w:r>
      <w:r w:rsidRPr="00317985">
        <w:rPr>
          <w:rFonts w:ascii="Times New Roman" w:hAnsi="Times New Roman" w:cs="Times New Roman"/>
          <w:b/>
          <w:bCs/>
          <w:sz w:val="28"/>
          <w:szCs w:val="28"/>
        </w:rPr>
        <w:t>направления</w:t>
      </w:r>
      <w:r w:rsidRPr="00317985">
        <w:rPr>
          <w:rFonts w:ascii="Times New Roman" w:hAnsi="Times New Roman" w:cs="Times New Roman"/>
          <w:sz w:val="28"/>
          <w:szCs w:val="28"/>
        </w:rPr>
        <w:t xml:space="preserve"> </w:t>
      </w:r>
      <w:r w:rsidRPr="00317985">
        <w:rPr>
          <w:rFonts w:ascii="Times New Roman" w:hAnsi="Times New Roman" w:cs="Times New Roman"/>
          <w:b/>
          <w:bCs/>
          <w:sz w:val="28"/>
          <w:szCs w:val="28"/>
        </w:rPr>
        <w:t xml:space="preserve">нравственного </w:t>
      </w:r>
      <w:r w:rsidRPr="00EE7A31">
        <w:rPr>
          <w:rFonts w:ascii="Times New Roman" w:hAnsi="Times New Roman" w:cs="Times New Roman"/>
          <w:b/>
          <w:bCs/>
          <w:sz w:val="28"/>
          <w:szCs w:val="28"/>
        </w:rPr>
        <w:t>развития</w:t>
      </w:r>
      <w:r>
        <w:rPr>
          <w:rFonts w:ascii="Times New Roman" w:hAnsi="Times New Roman" w:cs="Times New Roman"/>
          <w:sz w:val="28"/>
          <w:szCs w:val="28"/>
        </w:rPr>
        <w:t xml:space="preserve"> </w:t>
      </w:r>
      <w:r w:rsidRPr="00317985">
        <w:rPr>
          <w:rFonts w:ascii="Times New Roman" w:hAnsi="Times New Roman" w:cs="Times New Roman"/>
          <w:sz w:val="28"/>
          <w:szCs w:val="28"/>
        </w:rPr>
        <w:t>обучающихся: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Осмысление ценности жизни (своей и окружающих)</w:t>
      </w:r>
      <w:r w:rsidRPr="00317985">
        <w:rPr>
          <w:rFonts w:ascii="Times New Roman" w:hAnsi="Times New Roman" w:cs="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cs="Times New Roman"/>
          <w:sz w:val="28"/>
          <w:szCs w:val="28"/>
        </w:rPr>
        <w:t xml:space="preserve">служит </w:t>
      </w:r>
      <w:r w:rsidRPr="00317985">
        <w:rPr>
          <w:rFonts w:ascii="Times New Roman" w:hAnsi="Times New Roman" w:cs="Times New Roman"/>
          <w:sz w:val="28"/>
          <w:szCs w:val="28"/>
        </w:rPr>
        <w:t xml:space="preserve">эталоном, примером для детей.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Осмысление свободы и ответственности</w:t>
      </w:r>
      <w:r w:rsidRPr="00317985">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cs="Times New Roman"/>
          <w:sz w:val="28"/>
          <w:szCs w:val="28"/>
        </w:rPr>
        <w:t>,</w:t>
      </w:r>
      <w:r w:rsidRPr="00317985">
        <w:rPr>
          <w:rFonts w:ascii="Times New Roman" w:hAnsi="Times New Roman" w:cs="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Укрепление веры и доверия</w:t>
      </w:r>
      <w:r w:rsidRPr="00317985">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cs="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cs="Times New Roman"/>
          <w:sz w:val="28"/>
          <w:szCs w:val="28"/>
        </w:rPr>
        <w:t>ивущие с ним рядом (</w:t>
      </w:r>
      <w:r w:rsidRPr="00317985">
        <w:rPr>
          <w:rFonts w:ascii="Times New Roman" w:hAnsi="Times New Roman" w:cs="Times New Roman"/>
          <w:sz w:val="28"/>
          <w:szCs w:val="28"/>
        </w:rPr>
        <w:t>носител</w:t>
      </w:r>
      <w:r>
        <w:rPr>
          <w:rFonts w:ascii="Times New Roman" w:hAnsi="Times New Roman" w:cs="Times New Roman"/>
          <w:sz w:val="28"/>
          <w:szCs w:val="28"/>
        </w:rPr>
        <w:t>и</w:t>
      </w:r>
      <w:r w:rsidRPr="00317985">
        <w:rPr>
          <w:rFonts w:ascii="Times New Roman" w:hAnsi="Times New Roman" w:cs="Times New Roman"/>
          <w:sz w:val="28"/>
          <w:szCs w:val="28"/>
        </w:rPr>
        <w:t xml:space="preserve"> гуманистических ценностей и социально одобряемых норм поведения</w:t>
      </w:r>
      <w:r>
        <w:rPr>
          <w:rFonts w:ascii="Times New Roman" w:hAnsi="Times New Roman" w:cs="Times New Roman"/>
          <w:sz w:val="28"/>
          <w:szCs w:val="28"/>
        </w:rPr>
        <w:t xml:space="preserve">). Ребенку </w:t>
      </w:r>
      <w:r w:rsidRPr="00317985">
        <w:rPr>
          <w:rFonts w:ascii="Times New Roman" w:hAnsi="Times New Roman" w:cs="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cs="Times New Roman"/>
          <w:sz w:val="28"/>
          <w:szCs w:val="28"/>
        </w:rPr>
        <w:t>ю</w:t>
      </w:r>
      <w:r w:rsidRPr="00317985">
        <w:rPr>
          <w:rFonts w:ascii="Times New Roman" w:hAnsi="Times New Roman" w:cs="Times New Roman"/>
          <w:sz w:val="28"/>
          <w:szCs w:val="28"/>
        </w:rPr>
        <w:t xml:space="preserve"> и уважени</w:t>
      </w:r>
      <w:r>
        <w:rPr>
          <w:rFonts w:ascii="Times New Roman" w:hAnsi="Times New Roman" w:cs="Times New Roman"/>
          <w:sz w:val="28"/>
          <w:szCs w:val="28"/>
        </w:rPr>
        <w:t>ю</w:t>
      </w:r>
      <w:r w:rsidRPr="00317985">
        <w:rPr>
          <w:rFonts w:ascii="Times New Roman" w:hAnsi="Times New Roman" w:cs="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u w:val="single"/>
        </w:rPr>
        <w:t>Ориентация в религиозных ценностях и следование им на доступном уровне</w:t>
      </w:r>
      <w:r w:rsidRPr="00317985">
        <w:rPr>
          <w:rFonts w:ascii="Times New Roman" w:hAnsi="Times New Roman" w:cs="Times New Roman"/>
          <w:sz w:val="28"/>
          <w:szCs w:val="28"/>
        </w:rPr>
        <w:t xml:space="preserve"> предпочтительна для семейного воспитания, но</w:t>
      </w:r>
      <w:r>
        <w:rPr>
          <w:rFonts w:ascii="Times New Roman" w:hAnsi="Times New Roman" w:cs="Times New Roman"/>
          <w:sz w:val="28"/>
          <w:szCs w:val="28"/>
        </w:rPr>
        <w:t>,</w:t>
      </w:r>
      <w:r w:rsidRPr="00317985">
        <w:rPr>
          <w:rFonts w:ascii="Times New Roman" w:hAnsi="Times New Roman" w:cs="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cs="Times New Roman"/>
          <w:b/>
          <w:bCs/>
          <w:sz w:val="28"/>
          <w:szCs w:val="28"/>
        </w:rPr>
        <w:t>с учетом желания и вероисповедания обучающихся и их семей</w:t>
      </w:r>
      <w:r w:rsidRPr="00317985">
        <w:rPr>
          <w:rFonts w:ascii="Times New Roman" w:hAnsi="Times New Roman" w:cs="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cs="Times New Roman"/>
          <w:sz w:val="28"/>
          <w:szCs w:val="28"/>
        </w:rPr>
        <w:t>роисходит во время богослужения. У</w:t>
      </w:r>
      <w:r w:rsidRPr="00317985">
        <w:rPr>
          <w:rFonts w:ascii="Times New Roman" w:hAnsi="Times New Roman" w:cs="Times New Roman"/>
          <w:sz w:val="28"/>
          <w:szCs w:val="28"/>
        </w:rPr>
        <w:t xml:space="preserve">частвуя в религиозных событиях, дети усваивают нормы поведения, связанные с жизнью верующего человека. </w:t>
      </w:r>
    </w:p>
    <w:p w:rsidR="00EC4C75" w:rsidRPr="00E3752A"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Программа выполняется в семье, на занятиях по предм</w:t>
      </w:r>
      <w:r>
        <w:rPr>
          <w:rFonts w:ascii="Times New Roman" w:hAnsi="Times New Roman" w:cs="Times New Roman"/>
          <w:sz w:val="28"/>
          <w:szCs w:val="28"/>
        </w:rPr>
        <w:t>ету «Окружающий социальный мир» и</w:t>
      </w:r>
      <w:r w:rsidRPr="00317985">
        <w:rPr>
          <w:rFonts w:ascii="Times New Roman" w:hAnsi="Times New Roman" w:cs="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C4C75" w:rsidRDefault="00EC4C75" w:rsidP="00BC1A8E">
      <w:pPr>
        <w:pStyle w:val="NoSpacing"/>
        <w:spacing w:line="360" w:lineRule="auto"/>
        <w:ind w:left="708"/>
        <w:rPr>
          <w:rFonts w:ascii="Times New Roman" w:hAnsi="Times New Roman" w:cs="Times New Roman"/>
          <w:b/>
          <w:bCs/>
          <w:sz w:val="28"/>
          <w:szCs w:val="28"/>
        </w:rPr>
      </w:pPr>
    </w:p>
    <w:p w:rsidR="00EC4C75" w:rsidRDefault="00EC4C75" w:rsidP="00DA4904">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3.2.4.</w:t>
      </w:r>
      <w:r w:rsidRPr="00317985">
        <w:rPr>
          <w:rFonts w:ascii="Times New Roman" w:hAnsi="Times New Roman" w:cs="Times New Roman"/>
          <w:b/>
          <w:bCs/>
          <w:sz w:val="28"/>
          <w:szCs w:val="28"/>
        </w:rPr>
        <w:t xml:space="preserve"> Программа форми</w:t>
      </w:r>
      <w:r>
        <w:rPr>
          <w:rFonts w:ascii="Times New Roman" w:hAnsi="Times New Roman" w:cs="Times New Roman"/>
          <w:b/>
          <w:bCs/>
          <w:sz w:val="28"/>
          <w:szCs w:val="28"/>
        </w:rPr>
        <w:t xml:space="preserve">рования экологической культуры, </w:t>
      </w:r>
    </w:p>
    <w:p w:rsidR="00EC4C75" w:rsidRPr="00317985" w:rsidRDefault="00EC4C75" w:rsidP="00DA4904">
      <w:pPr>
        <w:pStyle w:val="NoSpacing"/>
        <w:spacing w:line="360" w:lineRule="auto"/>
        <w:jc w:val="center"/>
        <w:rPr>
          <w:rFonts w:ascii="Times New Roman" w:hAnsi="Times New Roman" w:cs="Times New Roman"/>
          <w:b/>
          <w:bCs/>
          <w:sz w:val="28"/>
          <w:szCs w:val="28"/>
        </w:rPr>
      </w:pPr>
      <w:r w:rsidRPr="00317985">
        <w:rPr>
          <w:rFonts w:ascii="Times New Roman" w:hAnsi="Times New Roman" w:cs="Times New Roman"/>
          <w:b/>
          <w:bCs/>
          <w:sz w:val="28"/>
          <w:szCs w:val="28"/>
        </w:rPr>
        <w:t>здорового и безопасного образа жизни</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cs="Times New Roman"/>
          <w:sz w:val="28"/>
          <w:szCs w:val="28"/>
        </w:rPr>
        <w:t>ь</w:t>
      </w:r>
      <w:r w:rsidRPr="00317985">
        <w:rPr>
          <w:rFonts w:ascii="Times New Roman" w:hAnsi="Times New Roman" w:cs="Times New Roman"/>
          <w:sz w:val="28"/>
          <w:szCs w:val="28"/>
        </w:rPr>
        <w:t xml:space="preserve">ся к природе. Программа направлена на решение следующих задач: </w:t>
      </w:r>
    </w:p>
    <w:p w:rsidR="00EC4C75" w:rsidRPr="0031798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C4C7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cs="Times New Roman"/>
          <w:sz w:val="28"/>
          <w:szCs w:val="28"/>
        </w:rPr>
        <w:t xml:space="preserve"> </w:t>
      </w:r>
      <w:r w:rsidRPr="00317985">
        <w:rPr>
          <w:rFonts w:ascii="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cs="Times New Roman"/>
          <w:sz w:val="28"/>
          <w:szCs w:val="28"/>
        </w:rPr>
        <w:t xml:space="preserve"> </w:t>
      </w:r>
    </w:p>
    <w:p w:rsidR="00EC4C75" w:rsidRPr="001D2C3B"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EC4C7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cs="Times New Roman"/>
          <w:sz w:val="28"/>
          <w:szCs w:val="28"/>
        </w:rPr>
        <w:t xml:space="preserve"> </w:t>
      </w:r>
    </w:p>
    <w:p w:rsidR="00EC4C7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cs="Times New Roman"/>
          <w:sz w:val="28"/>
          <w:szCs w:val="28"/>
        </w:rPr>
        <w:t>состояния здоровья;</w:t>
      </w:r>
    </w:p>
    <w:p w:rsidR="00EC4C75" w:rsidRPr="00317985" w:rsidRDefault="00EC4C75" w:rsidP="00B80D6C">
      <w:pPr>
        <w:pStyle w:val="NoSpacing"/>
        <w:numPr>
          <w:ilvl w:val="0"/>
          <w:numId w:val="5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cs="Times New Roman"/>
          <w:sz w:val="28"/>
          <w:szCs w:val="28"/>
        </w:rPr>
        <w:t>ПР</w:t>
      </w:r>
      <w:r w:rsidRPr="00317985">
        <w:rPr>
          <w:rFonts w:ascii="Times New Roman" w:hAnsi="Times New Roman" w:cs="Times New Roman"/>
          <w:sz w:val="28"/>
          <w:szCs w:val="28"/>
        </w:rPr>
        <w:t xml:space="preserve"> и </w:t>
      </w:r>
      <w:r>
        <w:rPr>
          <w:rFonts w:ascii="Times New Roman" w:hAnsi="Times New Roman" w:cs="Times New Roman"/>
          <w:sz w:val="28"/>
          <w:szCs w:val="28"/>
        </w:rPr>
        <w:t>реализу</w:t>
      </w:r>
      <w:r w:rsidRPr="00317985">
        <w:rPr>
          <w:rFonts w:ascii="Times New Roman" w:hAnsi="Times New Roman" w:cs="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C4C75" w:rsidRDefault="00EC4C75" w:rsidP="00DA4904">
      <w:pPr>
        <w:pStyle w:val="NoSpacing"/>
        <w:spacing w:line="360" w:lineRule="auto"/>
        <w:rPr>
          <w:rFonts w:ascii="Times New Roman" w:hAnsi="Times New Roman" w:cs="Times New Roman"/>
          <w:b/>
          <w:bCs/>
          <w:sz w:val="28"/>
          <w:szCs w:val="28"/>
        </w:rPr>
      </w:pPr>
    </w:p>
    <w:p w:rsidR="00EC4C75" w:rsidRDefault="00EC4C75" w:rsidP="00DA4904">
      <w:pPr>
        <w:pStyle w:val="NoSpacing"/>
        <w:spacing w:line="360" w:lineRule="auto"/>
        <w:rPr>
          <w:rFonts w:ascii="Times New Roman" w:hAnsi="Times New Roman" w:cs="Times New Roman"/>
          <w:b/>
          <w:bCs/>
          <w:sz w:val="28"/>
          <w:szCs w:val="28"/>
        </w:rPr>
      </w:pPr>
    </w:p>
    <w:p w:rsidR="00EC4C75" w:rsidRPr="00317985" w:rsidRDefault="00EC4C75" w:rsidP="00DA4904">
      <w:pPr>
        <w:pStyle w:val="NoSpacing"/>
        <w:spacing w:line="360"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3.2.5</w:t>
      </w:r>
      <w:r w:rsidRPr="00317985">
        <w:rPr>
          <w:rFonts w:ascii="Times New Roman" w:hAnsi="Times New Roman" w:cs="Times New Roman"/>
          <w:b/>
          <w:bCs/>
          <w:caps/>
          <w:spacing w:val="2"/>
          <w:sz w:val="28"/>
          <w:szCs w:val="28"/>
        </w:rPr>
        <w:t xml:space="preserve">. </w:t>
      </w:r>
      <w:r w:rsidRPr="00317985">
        <w:rPr>
          <w:rFonts w:ascii="Times New Roman" w:hAnsi="Times New Roman" w:cs="Times New Roman"/>
          <w:b/>
          <w:bCs/>
          <w:spacing w:val="2"/>
          <w:sz w:val="28"/>
          <w:szCs w:val="28"/>
        </w:rPr>
        <w:t>Программа внеурочной деятельности</w:t>
      </w:r>
    </w:p>
    <w:p w:rsidR="00EC4C75" w:rsidRPr="008D5DC5" w:rsidRDefault="00EC4C75"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cs="Times New Roman"/>
          <w:sz w:val="28"/>
          <w:szCs w:val="28"/>
        </w:rPr>
        <w:t>Внеурочная деятельность</w:t>
      </w:r>
      <w:r>
        <w:rPr>
          <w:rFonts w:ascii="Times New Roman" w:hAnsi="Times New Roman" w:cs="Times New Roman"/>
          <w:sz w:val="28"/>
          <w:szCs w:val="28"/>
        </w:rPr>
        <w:t xml:space="preserve"> </w:t>
      </w:r>
      <w:r w:rsidRPr="00E64AC0">
        <w:rPr>
          <w:rFonts w:ascii="Times New Roman" w:hAnsi="Times New Roman" w:cs="Times New Roman"/>
          <w:sz w:val="28"/>
          <w:szCs w:val="28"/>
        </w:rPr>
        <w:t xml:space="preserve">рассматривается как неотъемлемая </w:t>
      </w:r>
      <w:r>
        <w:rPr>
          <w:rFonts w:ascii="Times New Roman" w:hAnsi="Times New Roman" w:cs="Times New Roman"/>
          <w:sz w:val="28"/>
          <w:szCs w:val="28"/>
        </w:rPr>
        <w:t>часть образовательного процесса</w:t>
      </w:r>
      <w:r w:rsidRPr="00E64AC0">
        <w:rPr>
          <w:rFonts w:ascii="Times New Roman" w:hAnsi="Times New Roman" w:cs="Times New Roman"/>
          <w:sz w:val="28"/>
          <w:szCs w:val="28"/>
        </w:rPr>
        <w:t xml:space="preserve"> и характеризуется как образователь</w:t>
      </w:r>
      <w:r>
        <w:rPr>
          <w:rFonts w:ascii="Times New Roman" w:hAnsi="Times New Roman" w:cs="Times New Roman"/>
          <w:sz w:val="28"/>
          <w:szCs w:val="28"/>
        </w:rPr>
        <w:t>н</w:t>
      </w:r>
      <w:r w:rsidRPr="00E64AC0">
        <w:rPr>
          <w:rFonts w:ascii="Times New Roman" w:hAnsi="Times New Roman" w:cs="Times New Roman"/>
          <w:sz w:val="28"/>
          <w:szCs w:val="28"/>
        </w:rPr>
        <w:t>ая деятельность, осуществляемая в формах, отличных от классно-урочной системы</w:t>
      </w:r>
      <w:r>
        <w:rPr>
          <w:rFonts w:ascii="Times New Roman" w:hAnsi="Times New Roman" w:cs="Times New Roman"/>
          <w:sz w:val="28"/>
          <w:szCs w:val="28"/>
        </w:rPr>
        <w:t>,</w:t>
      </w:r>
      <w:r w:rsidRPr="008D5DC5">
        <w:rPr>
          <w:rFonts w:ascii="Times New Roman" w:hAnsi="Times New Roman" w:cs="Times New Roman"/>
          <w:sz w:val="24"/>
          <w:szCs w:val="24"/>
        </w:rPr>
        <w:t xml:space="preserve"> </w:t>
      </w:r>
      <w:r w:rsidRPr="008D5DC5">
        <w:rPr>
          <w:rFonts w:ascii="Times New Roman" w:hAnsi="Times New Roman" w:cs="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cs="Times New Roman"/>
          <w:sz w:val="28"/>
          <w:szCs w:val="28"/>
        </w:rPr>
        <w:t xml:space="preserve"> </w:t>
      </w:r>
      <w:r w:rsidRPr="008D5DC5">
        <w:rPr>
          <w:rFonts w:ascii="Times New Roman" w:hAnsi="Times New Roman" w:cs="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EC4C75" w:rsidRPr="00354A4A" w:rsidRDefault="00EC4C75" w:rsidP="00BC1A8E">
      <w:pPr>
        <w:pStyle w:val="NoSpacing"/>
        <w:spacing w:line="360" w:lineRule="auto"/>
        <w:ind w:firstLine="708"/>
        <w:jc w:val="both"/>
        <w:rPr>
          <w:rFonts w:ascii="Times New Roman" w:hAnsi="Times New Roman" w:cs="Times New Roman"/>
          <w:sz w:val="28"/>
          <w:szCs w:val="28"/>
        </w:rPr>
      </w:pPr>
      <w:r w:rsidRPr="00354A4A">
        <w:rPr>
          <w:rFonts w:ascii="Times New Roman" w:hAnsi="Times New Roman" w:cs="Times New Roman"/>
          <w:sz w:val="28"/>
          <w:szCs w:val="28"/>
        </w:rPr>
        <w:t>Внеурочная деятельность</w:t>
      </w:r>
      <w:r w:rsidRPr="00354A4A">
        <w:rPr>
          <w:rFonts w:ascii="Times New Roman" w:hAnsi="Times New Roman" w:cs="Times New Roman"/>
          <w:i/>
          <w:iCs/>
          <w:sz w:val="28"/>
          <w:szCs w:val="28"/>
        </w:rPr>
        <w:t xml:space="preserve"> </w:t>
      </w:r>
      <w:r w:rsidRPr="00354A4A">
        <w:rPr>
          <w:rFonts w:ascii="Times New Roman" w:hAnsi="Times New Roman" w:cs="Times New Roman"/>
          <w:sz w:val="28"/>
          <w:szCs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EC4C75" w:rsidRPr="0040036A"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Задачи </w:t>
      </w:r>
      <w:r w:rsidRPr="00317985">
        <w:rPr>
          <w:rFonts w:ascii="Times New Roman" w:hAnsi="Times New Roman" w:cs="Times New Roman"/>
          <w:spacing w:val="2"/>
          <w:sz w:val="28"/>
          <w:szCs w:val="28"/>
        </w:rPr>
        <w:t>внеурочной деятельности</w:t>
      </w:r>
      <w:r w:rsidRPr="00317985">
        <w:rPr>
          <w:rFonts w:ascii="Times New Roman" w:hAnsi="Times New Roman" w:cs="Times New Roman"/>
          <w:sz w:val="28"/>
          <w:szCs w:val="28"/>
        </w:rPr>
        <w:t>:</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развитие творческих способностей обучающихся;</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создание условий для развития индивидуальности ребенка;</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cs="Times New Roman"/>
          <w:sz w:val="28"/>
          <w:szCs w:val="28"/>
        </w:rPr>
        <w:t xml:space="preserve"> </w:t>
      </w:r>
      <w:r w:rsidRPr="00317985">
        <w:rPr>
          <w:rFonts w:ascii="Times New Roman" w:hAnsi="Times New Roman" w:cs="Times New Roman"/>
          <w:sz w:val="28"/>
          <w:szCs w:val="28"/>
          <w:lang w:eastAsia="ru-RU"/>
        </w:rPr>
        <w:t xml:space="preserve">приобретение опыта общения, </w:t>
      </w:r>
      <w:r w:rsidRPr="0040036A">
        <w:rPr>
          <w:rFonts w:ascii="Times New Roman" w:hAnsi="Times New Roman" w:cs="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cs="Times New Roman"/>
          <w:sz w:val="28"/>
          <w:szCs w:val="28"/>
          <w:lang w:eastAsia="ru-RU"/>
        </w:rPr>
        <w:t xml:space="preserve">с умственной отсталостью, с </w:t>
      </w:r>
      <w:r w:rsidRPr="00317985">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cs="Times New Roman"/>
          <w:sz w:val="28"/>
          <w:szCs w:val="28"/>
        </w:rPr>
        <w:t xml:space="preserve"> развития</w:t>
      </w:r>
      <w:r w:rsidRPr="00317985">
        <w:rPr>
          <w:rFonts w:ascii="Times New Roman" w:hAnsi="Times New Roman" w:cs="Times New Roman"/>
          <w:sz w:val="28"/>
          <w:szCs w:val="28"/>
        </w:rPr>
        <w:t>.</w:t>
      </w:r>
    </w:p>
    <w:p w:rsidR="00EC4C75" w:rsidRPr="0040036A"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cs="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EC4C75" w:rsidRDefault="00EC4C75" w:rsidP="00BC1A8E">
      <w:pPr>
        <w:pStyle w:val="NoSpacing"/>
        <w:spacing w:line="360" w:lineRule="auto"/>
        <w:rPr>
          <w:rFonts w:ascii="Times New Roman" w:hAnsi="Times New Roman" w:cs="Times New Roman"/>
          <w:b/>
          <w:bCs/>
          <w:sz w:val="28"/>
          <w:szCs w:val="28"/>
        </w:rPr>
      </w:pPr>
    </w:p>
    <w:p w:rsidR="00EC4C75" w:rsidRPr="00317985" w:rsidRDefault="00EC4C75" w:rsidP="00DA4904">
      <w:pPr>
        <w:pStyle w:val="NoSpacing"/>
        <w:spacing w:line="360" w:lineRule="auto"/>
        <w:jc w:val="center"/>
        <w:rPr>
          <w:rFonts w:ascii="Times New Roman" w:hAnsi="Times New Roman" w:cs="Times New Roman"/>
          <w:sz w:val="28"/>
          <w:szCs w:val="28"/>
        </w:rPr>
      </w:pPr>
      <w:r>
        <w:rPr>
          <w:rFonts w:ascii="Times New Roman" w:hAnsi="Times New Roman" w:cs="Times New Roman"/>
          <w:b/>
          <w:bCs/>
          <w:sz w:val="28"/>
          <w:szCs w:val="28"/>
        </w:rPr>
        <w:t>3.2.6.</w:t>
      </w:r>
      <w:r w:rsidRPr="00317985">
        <w:rPr>
          <w:rFonts w:ascii="Times New Roman" w:hAnsi="Times New Roman" w:cs="Times New Roman"/>
          <w:b/>
          <w:bCs/>
          <w:sz w:val="28"/>
          <w:szCs w:val="28"/>
        </w:rPr>
        <w:t xml:space="preserve"> Программа сотрудничества с семьей обучающегося</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Программа сотрудничества с семьей</w:t>
      </w:r>
      <w:r w:rsidRPr="00317985">
        <w:rPr>
          <w:rFonts w:ascii="Times New Roman" w:hAnsi="Times New Roman" w:cs="Times New Roman"/>
          <w:b/>
          <w:bCs/>
          <w:sz w:val="28"/>
          <w:szCs w:val="28"/>
        </w:rPr>
        <w:t xml:space="preserve"> </w:t>
      </w:r>
      <w:r w:rsidRPr="00317985">
        <w:rPr>
          <w:rFonts w:ascii="Times New Roman" w:hAnsi="Times New Roman" w:cs="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EC4C75" w:rsidRDefault="00EC4C75" w:rsidP="00BC1A8E">
      <w:pPr>
        <w:pStyle w:val="NoSpacing"/>
        <w:spacing w:line="360" w:lineRule="auto"/>
        <w:ind w:firstLine="708"/>
        <w:jc w:val="both"/>
        <w:rPr>
          <w:rFonts w:ascii="Times New Roman" w:hAnsi="Times New Roman" w:cs="Times New Roman"/>
          <w:sz w:val="28"/>
          <w:szCs w:val="28"/>
        </w:rPr>
      </w:pPr>
    </w:p>
    <w:p w:rsidR="00EC4C75" w:rsidRDefault="00EC4C75" w:rsidP="00BC1A8E">
      <w:pPr>
        <w:pStyle w:val="NoSpacing"/>
        <w:spacing w:line="360" w:lineRule="auto"/>
        <w:ind w:firstLine="708"/>
        <w:jc w:val="both"/>
        <w:rPr>
          <w:rFonts w:ascii="Times New Roman" w:hAnsi="Times New Roman" w:cs="Times New Roman"/>
          <w:sz w:val="28"/>
          <w:szCs w:val="28"/>
        </w:rPr>
      </w:pPr>
    </w:p>
    <w:p w:rsidR="00EC4C75" w:rsidRPr="00317985" w:rsidRDefault="00EC4C75" w:rsidP="00BC1A8E">
      <w:pPr>
        <w:pStyle w:val="NoSpacing"/>
        <w:spacing w:line="360" w:lineRule="auto"/>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7"/>
        <w:gridCol w:w="5062"/>
      </w:tblGrid>
      <w:tr w:rsidR="00EC4C75" w:rsidRPr="00DA4904">
        <w:tc>
          <w:tcPr>
            <w:tcW w:w="4503" w:type="dxa"/>
          </w:tcPr>
          <w:p w:rsidR="00EC4C75" w:rsidRPr="00DA4904" w:rsidRDefault="00EC4C75" w:rsidP="00DA4904">
            <w:pPr>
              <w:pStyle w:val="NoSpacing"/>
              <w:jc w:val="center"/>
              <w:rPr>
                <w:rFonts w:ascii="Times New Roman" w:hAnsi="Times New Roman" w:cs="Times New Roman"/>
                <w:b/>
                <w:bCs/>
                <w:sz w:val="28"/>
                <w:szCs w:val="28"/>
              </w:rPr>
            </w:pPr>
            <w:r w:rsidRPr="00DA4904">
              <w:rPr>
                <w:rFonts w:ascii="Times New Roman" w:hAnsi="Times New Roman" w:cs="Times New Roman"/>
                <w:b/>
                <w:bCs/>
                <w:sz w:val="28"/>
                <w:szCs w:val="28"/>
              </w:rPr>
              <w:t>Задачи</w:t>
            </w:r>
          </w:p>
        </w:tc>
        <w:tc>
          <w:tcPr>
            <w:tcW w:w="5062" w:type="dxa"/>
          </w:tcPr>
          <w:p w:rsidR="00EC4C75" w:rsidRPr="00DA4904" w:rsidRDefault="00EC4C75" w:rsidP="00DA4904">
            <w:pPr>
              <w:pStyle w:val="NoSpacing"/>
              <w:jc w:val="center"/>
              <w:rPr>
                <w:rFonts w:ascii="Times New Roman" w:hAnsi="Times New Roman" w:cs="Times New Roman"/>
                <w:b/>
                <w:bCs/>
                <w:sz w:val="28"/>
                <w:szCs w:val="28"/>
              </w:rPr>
            </w:pPr>
            <w:r w:rsidRPr="00DA4904">
              <w:rPr>
                <w:rFonts w:ascii="Times New Roman" w:hAnsi="Times New Roman" w:cs="Times New Roman"/>
                <w:b/>
                <w:bCs/>
                <w:sz w:val="28"/>
                <w:szCs w:val="28"/>
              </w:rPr>
              <w:t>Возможные мероприятия</w:t>
            </w: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Психологическая поддержка семьи</w:t>
            </w: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 xml:space="preserve">тренинги, </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 xml:space="preserve">психокоррекционные занятия, </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встречи родительского клуба,</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индивидуальные консультации с психологом</w:t>
            </w:r>
          </w:p>
          <w:p w:rsidR="00EC4C75" w:rsidRPr="00DA4904" w:rsidRDefault="00EC4C75" w:rsidP="00DA4904">
            <w:pPr>
              <w:pStyle w:val="NoSpacing"/>
              <w:rPr>
                <w:rFonts w:ascii="Times New Roman" w:hAnsi="Times New Roman" w:cs="Times New Roman"/>
                <w:sz w:val="28"/>
                <w:szCs w:val="28"/>
              </w:rPr>
            </w:pP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индивидуальные консультации родителей со специалистами,</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тематические семинары</w:t>
            </w:r>
          </w:p>
          <w:p w:rsidR="00EC4C75" w:rsidRPr="00DA4904" w:rsidRDefault="00EC4C75" w:rsidP="00DA4904">
            <w:pPr>
              <w:pStyle w:val="NoSpacing"/>
              <w:rPr>
                <w:rFonts w:ascii="Times New Roman" w:hAnsi="Times New Roman" w:cs="Times New Roman"/>
                <w:sz w:val="28"/>
                <w:szCs w:val="28"/>
              </w:rPr>
            </w:pP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обеспечение участия семьи в разработке и реализации СИПР</w:t>
            </w: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договор о сотрудничестве (образовании) между родителями и образовательной организацией;</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убеждение родителей в необходимости их участия в разработке СИПР в интересах ребенка;</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посещение родителями уроков/занятий в организации;</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домашнее визитирование</w:t>
            </w:r>
          </w:p>
          <w:p w:rsidR="00EC4C75" w:rsidRPr="00DA4904" w:rsidRDefault="00EC4C75" w:rsidP="00DA4904">
            <w:pPr>
              <w:pStyle w:val="NoSpacing"/>
              <w:rPr>
                <w:rFonts w:ascii="Times New Roman" w:hAnsi="Times New Roman" w:cs="Times New Roman"/>
                <w:sz w:val="28"/>
                <w:szCs w:val="28"/>
              </w:rPr>
            </w:pP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обеспечение единства требований к обучающемуся в семье и в образовательной организации</w:t>
            </w:r>
          </w:p>
          <w:p w:rsidR="00EC4C75" w:rsidRPr="00DA4904" w:rsidRDefault="00EC4C75" w:rsidP="00DA4904">
            <w:pPr>
              <w:pStyle w:val="NoSpacing"/>
              <w:rPr>
                <w:rFonts w:ascii="Times New Roman" w:hAnsi="Times New Roman" w:cs="Times New Roman"/>
                <w:sz w:val="28"/>
                <w:szCs w:val="28"/>
              </w:rPr>
            </w:pP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договор о сотрудничестве (образовании) между родителями и образовательной организацией;</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консультирование;</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посещение родителями уроков/занятий в организации;</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домашнее визитирование</w:t>
            </w:r>
          </w:p>
          <w:p w:rsidR="00EC4C75" w:rsidRPr="00DA4904" w:rsidRDefault="00EC4C75" w:rsidP="00DA4904">
            <w:pPr>
              <w:pStyle w:val="NoSpacing"/>
              <w:rPr>
                <w:rFonts w:ascii="Times New Roman" w:hAnsi="Times New Roman" w:cs="Times New Roman"/>
                <w:sz w:val="28"/>
                <w:szCs w:val="28"/>
              </w:rPr>
            </w:pP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организация регулярного обмена информацией о ребенке, о ходе реализации СИПР и результатах ее освоения</w:t>
            </w: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ведение дневника наблюдений (краткие записи);</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информирование электронными средствами;</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личные встречи, беседы;</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просмотр и обсуждение видеозаписей с ребенком;</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проведение открытых уроков/занятий</w:t>
            </w:r>
          </w:p>
          <w:p w:rsidR="00EC4C75" w:rsidRPr="00DA4904" w:rsidRDefault="00EC4C75" w:rsidP="00DA4904">
            <w:pPr>
              <w:pStyle w:val="NoSpacing"/>
              <w:rPr>
                <w:rFonts w:ascii="Times New Roman" w:hAnsi="Times New Roman" w:cs="Times New Roman"/>
                <w:sz w:val="28"/>
                <w:szCs w:val="28"/>
              </w:rPr>
            </w:pPr>
          </w:p>
        </w:tc>
      </w:tr>
      <w:tr w:rsidR="00EC4C75" w:rsidRPr="00DA4904">
        <w:tc>
          <w:tcPr>
            <w:tcW w:w="4503"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организацию участия родителей во внеурочных мероприятиях</w:t>
            </w:r>
          </w:p>
        </w:tc>
        <w:tc>
          <w:tcPr>
            <w:tcW w:w="5062" w:type="dxa"/>
          </w:tcPr>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привлечение родителей к планированию мероприятий;</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анонсы запланированных внеурочных мероприятий;</w:t>
            </w:r>
          </w:p>
          <w:p w:rsidR="00EC4C75" w:rsidRPr="00DA4904" w:rsidRDefault="00EC4C75" w:rsidP="00DA4904">
            <w:pPr>
              <w:pStyle w:val="NoSpacing"/>
              <w:rPr>
                <w:rFonts w:ascii="Times New Roman" w:hAnsi="Times New Roman" w:cs="Times New Roman"/>
                <w:sz w:val="28"/>
                <w:szCs w:val="28"/>
              </w:rPr>
            </w:pPr>
            <w:r w:rsidRPr="00DA4904">
              <w:rPr>
                <w:rFonts w:ascii="Times New Roman" w:hAnsi="Times New Roman" w:cs="Times New Roman"/>
                <w:sz w:val="28"/>
                <w:szCs w:val="28"/>
              </w:rPr>
              <w:t>поощрение активных родителей.</w:t>
            </w:r>
          </w:p>
        </w:tc>
      </w:tr>
    </w:tbl>
    <w:p w:rsidR="00EC4C75" w:rsidRPr="00317985" w:rsidRDefault="00EC4C75" w:rsidP="00BC1A8E">
      <w:pPr>
        <w:pStyle w:val="NoSpacing"/>
        <w:spacing w:line="360" w:lineRule="auto"/>
        <w:jc w:val="both"/>
        <w:rPr>
          <w:rFonts w:ascii="Times New Roman" w:hAnsi="Times New Roman" w:cs="Times New Roman"/>
          <w:sz w:val="28"/>
          <w:szCs w:val="28"/>
        </w:rPr>
      </w:pP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DA4904">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 Организационный раздел</w:t>
      </w:r>
    </w:p>
    <w:p w:rsidR="00EC4C75" w:rsidRPr="00317985" w:rsidRDefault="00EC4C75" w:rsidP="00DA4904">
      <w:pPr>
        <w:pStyle w:val="NoSpacing"/>
        <w:spacing w:line="360" w:lineRule="auto"/>
        <w:jc w:val="center"/>
        <w:rPr>
          <w:rFonts w:ascii="Times New Roman" w:hAnsi="Times New Roman" w:cs="Times New Roman"/>
          <w:b/>
          <w:bCs/>
          <w:sz w:val="28"/>
          <w:szCs w:val="28"/>
        </w:rPr>
      </w:pPr>
      <w:r w:rsidRPr="0040036A">
        <w:rPr>
          <w:rFonts w:ascii="Times New Roman" w:hAnsi="Times New Roman" w:cs="Times New Roman"/>
          <w:b/>
          <w:bCs/>
          <w:sz w:val="28"/>
          <w:szCs w:val="28"/>
        </w:rPr>
        <w:t>3.3.1.</w:t>
      </w:r>
      <w:r>
        <w:rPr>
          <w:rFonts w:ascii="Times New Roman" w:hAnsi="Times New Roman" w:cs="Times New Roman"/>
          <w:b/>
          <w:bCs/>
          <w:sz w:val="28"/>
          <w:szCs w:val="28"/>
        </w:rPr>
        <w:t xml:space="preserve"> Учебный план</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Учебный план АООП (вариант </w:t>
      </w:r>
      <w:r w:rsidRPr="00E829A5">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Вариант 2</w:t>
      </w:r>
      <w:r w:rsidRPr="00666C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cs="Times New Roman"/>
          <w:sz w:val="28"/>
          <w:szCs w:val="28"/>
        </w:rPr>
        <w:t xml:space="preserve">СИПР), разрабатываемая образовательной организацией на основе </w:t>
      </w:r>
      <w:r>
        <w:rPr>
          <w:rFonts w:ascii="Times New Roman" w:hAnsi="Times New Roman" w:cs="Times New Roman"/>
          <w:sz w:val="28"/>
          <w:szCs w:val="28"/>
          <w:lang w:eastAsia="ru-RU"/>
        </w:rPr>
        <w:t>АООП,</w:t>
      </w:r>
      <w:r>
        <w:rPr>
          <w:rFonts w:ascii="Times New Roman" w:hAnsi="Times New Roman" w:cs="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cs="Times New Roman"/>
          <w:sz w:val="28"/>
          <w:szCs w:val="28"/>
          <w:lang w:eastAsia="ru-RU"/>
        </w:rPr>
        <w:t xml:space="preserve">АООП. </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C4C75" w:rsidRDefault="00EC4C75" w:rsidP="00BC1A8E">
      <w:pPr>
        <w:pStyle w:val="NoSpacing"/>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Примерный учебный план организации, реализующей вариант 2 АООП, включает две части: </w:t>
      </w:r>
    </w:p>
    <w:p w:rsidR="00EC4C75" w:rsidRDefault="00EC4C75" w:rsidP="00BC1A8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 обязательная часть, включает: </w:t>
      </w:r>
    </w:p>
    <w:p w:rsidR="00EC4C75" w:rsidRDefault="00EC4C75" w:rsidP="00B80D6C">
      <w:pPr>
        <w:pStyle w:val="NoSpacing"/>
        <w:numPr>
          <w:ilvl w:val="0"/>
          <w:numId w:val="60"/>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шесть образовательных областей, представленных десятью учебными предметами;</w:t>
      </w:r>
    </w:p>
    <w:p w:rsidR="00EC4C75" w:rsidRDefault="00EC4C75" w:rsidP="00B80D6C">
      <w:pPr>
        <w:pStyle w:val="NoSpacing"/>
        <w:numPr>
          <w:ilvl w:val="0"/>
          <w:numId w:val="60"/>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коррекционно-развивающие занятия, проводимые учителем-логопедом, учителем или учителем-дефектологом;    </w:t>
      </w:r>
    </w:p>
    <w:p w:rsidR="00EC4C75" w:rsidRDefault="00EC4C75" w:rsidP="00BC1A8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 часть, формируемая участниками образовательного процесса, включает:</w:t>
      </w:r>
    </w:p>
    <w:p w:rsidR="00EC4C75" w:rsidRDefault="00EC4C75" w:rsidP="00B80D6C">
      <w:pPr>
        <w:pStyle w:val="NoSpacing"/>
        <w:numPr>
          <w:ilvl w:val="0"/>
          <w:numId w:val="6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коррекционные курсы, проводимые различными специалистами;</w:t>
      </w:r>
    </w:p>
    <w:p w:rsidR="00EC4C75" w:rsidRDefault="00EC4C75" w:rsidP="00B80D6C">
      <w:pPr>
        <w:pStyle w:val="NoSpacing"/>
        <w:numPr>
          <w:ilvl w:val="0"/>
          <w:numId w:val="6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внеурочные мероприятия.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cs="Times New Roman"/>
          <w:sz w:val="28"/>
          <w:szCs w:val="28"/>
          <w:lang w:val="en-US"/>
        </w:rPr>
        <w:t>I</w:t>
      </w:r>
      <w:r>
        <w:rPr>
          <w:rFonts w:ascii="Times New Roman" w:hAnsi="Times New Roman" w:cs="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Примерный годовой учебный план АООП (вариант 2)</w:t>
      </w:r>
      <w:r w:rsidRPr="00DA4904">
        <w:rPr>
          <w:rFonts w:ascii="Times New Roman" w:hAnsi="Times New Roman" w:cs="Times New Roman"/>
          <w:b/>
          <w:bCs/>
          <w:sz w:val="24"/>
          <w:szCs w:val="24"/>
        </w:rPr>
        <w:br/>
        <w:t>для обучающихся с умственной отсталостью (интеллектуальными нарушениями)</w:t>
      </w: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1 (дополнительный) – 4 классы</w:t>
      </w:r>
    </w:p>
    <w:p w:rsidR="00EC4C75" w:rsidRPr="00DA4904" w:rsidRDefault="00EC4C75" w:rsidP="00BC1A8E">
      <w:pPr>
        <w:pStyle w:val="NoSpacing"/>
        <w:jc w:val="center"/>
        <w:rPr>
          <w:b/>
          <w:bCs/>
        </w:rPr>
      </w:pPr>
    </w:p>
    <w:tbl>
      <w:tblPr>
        <w:tblW w:w="10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2691"/>
        <w:gridCol w:w="996"/>
        <w:gridCol w:w="851"/>
        <w:gridCol w:w="850"/>
        <w:gridCol w:w="851"/>
        <w:gridCol w:w="850"/>
        <w:gridCol w:w="992"/>
      </w:tblGrid>
      <w:tr w:rsidR="00EC4C75" w:rsidRPr="0038678E">
        <w:trPr>
          <w:trHeight w:val="332"/>
        </w:trPr>
        <w:tc>
          <w:tcPr>
            <w:tcW w:w="1951" w:type="dxa"/>
            <w:vMerge w:val="restart"/>
            <w:tcBorders>
              <w:top w:val="single" w:sz="4" w:space="0" w:color="000000"/>
              <w:left w:val="single" w:sz="4" w:space="0" w:color="000000"/>
              <w:right w:val="single" w:sz="4" w:space="0" w:color="000000"/>
            </w:tcBorders>
          </w:tcPr>
          <w:p w:rsidR="00EC4C75" w:rsidRPr="00DA4904" w:rsidRDefault="00EC4C75" w:rsidP="00B80D6C">
            <w:pPr>
              <w:pStyle w:val="NoSpacing"/>
              <w:rPr>
                <w:b/>
                <w:bCs/>
              </w:rPr>
            </w:pPr>
          </w:p>
          <w:p w:rsidR="00EC4C75" w:rsidRPr="0038678E" w:rsidRDefault="00EC4C75" w:rsidP="00B80D6C">
            <w:pPr>
              <w:pStyle w:val="NoSpacing"/>
              <w:rPr>
                <w:b/>
                <w:bCs/>
              </w:rPr>
            </w:pPr>
            <w:r w:rsidRPr="0038678E">
              <w:rPr>
                <w:b/>
                <w:bCs/>
                <w:lang w:val="en-US"/>
              </w:rPr>
              <w:t>Предметные</w:t>
            </w:r>
            <w:r w:rsidRPr="0038678E">
              <w:rPr>
                <w:b/>
                <w:bCs/>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EC4C75" w:rsidRPr="0038678E" w:rsidRDefault="00EC4C75" w:rsidP="00B80D6C">
            <w:pPr>
              <w:pStyle w:val="NoSpacing"/>
              <w:rPr>
                <w:b/>
                <w:bCs/>
              </w:rPr>
            </w:pPr>
          </w:p>
          <w:p w:rsidR="00EC4C75" w:rsidRPr="0038678E" w:rsidRDefault="00EC4C75" w:rsidP="00B80D6C">
            <w:pPr>
              <w:pStyle w:val="NoSpacing"/>
              <w:jc w:val="right"/>
              <w:rPr>
                <w:b/>
                <w:bCs/>
              </w:rPr>
            </w:pPr>
            <w:r w:rsidRPr="0038678E">
              <w:rPr>
                <w:b/>
                <w:bCs/>
              </w:rPr>
              <w:t xml:space="preserve">Классы </w:t>
            </w:r>
          </w:p>
          <w:p w:rsidR="00EC4C75" w:rsidRPr="0038678E" w:rsidRDefault="00EC4C75" w:rsidP="00B80D6C">
            <w:pPr>
              <w:pStyle w:val="NoSpacing"/>
              <w:rPr>
                <w:b/>
                <w:bCs/>
              </w:rPr>
            </w:pPr>
            <w:r w:rsidRPr="0038678E">
              <w:rPr>
                <w:b/>
                <w:bCs/>
              </w:rPr>
              <w:t xml:space="preserve">Учебные </w:t>
            </w:r>
          </w:p>
          <w:p w:rsidR="00EC4C75" w:rsidRPr="0038678E" w:rsidRDefault="00EC4C75" w:rsidP="00B80D6C">
            <w:pPr>
              <w:pStyle w:val="NoSpacing"/>
              <w:rPr>
                <w:b/>
                <w:bCs/>
              </w:rPr>
            </w:pPr>
            <w:r w:rsidRPr="0038678E">
              <w:rPr>
                <w:b/>
                <w:bCs/>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tcPr>
          <w:p w:rsidR="00EC4C75" w:rsidRPr="0038678E" w:rsidRDefault="00EC4C75" w:rsidP="00B80D6C">
            <w:pPr>
              <w:pStyle w:val="NoSpacing"/>
              <w:jc w:val="center"/>
              <w:rPr>
                <w:b/>
                <w:bCs/>
              </w:rPr>
            </w:pPr>
            <w:r w:rsidRPr="0038678E">
              <w:rPr>
                <w:b/>
                <w:bCs/>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EC4C75" w:rsidRPr="0038678E" w:rsidRDefault="00EC4C75" w:rsidP="00B80D6C">
            <w:pPr>
              <w:pStyle w:val="NoSpacing"/>
              <w:jc w:val="center"/>
              <w:rPr>
                <w:b/>
                <w:bCs/>
              </w:rPr>
            </w:pPr>
            <w:r w:rsidRPr="0038678E">
              <w:rPr>
                <w:b/>
                <w:bCs/>
              </w:rPr>
              <w:t>Всего</w:t>
            </w:r>
          </w:p>
        </w:tc>
      </w:tr>
      <w:tr w:rsidR="00EC4C75" w:rsidRPr="00A01004">
        <w:trPr>
          <w:trHeight w:val="517"/>
        </w:trPr>
        <w:tc>
          <w:tcPr>
            <w:tcW w:w="1951"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c>
          <w:tcPr>
            <w:tcW w:w="2691"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c>
          <w:tcPr>
            <w:tcW w:w="996" w:type="dxa"/>
            <w:tcBorders>
              <w:top w:val="single" w:sz="4" w:space="0" w:color="000000"/>
            </w:tcBorders>
          </w:tcPr>
          <w:p w:rsidR="00EC4C75" w:rsidRPr="004B6FB1" w:rsidRDefault="00EC4C75" w:rsidP="00B80D6C">
            <w:pPr>
              <w:pStyle w:val="NoSpacing"/>
              <w:jc w:val="center"/>
              <w:rPr>
                <w:b/>
                <w:bCs/>
              </w:rPr>
            </w:pPr>
            <w:r w:rsidRPr="004B6FB1">
              <w:rPr>
                <w:b/>
                <w:bCs/>
                <w:lang w:val="en-US"/>
              </w:rPr>
              <w:t>I</w:t>
            </w:r>
            <w:r w:rsidRPr="004B6FB1">
              <w:rPr>
                <w:b/>
                <w:bCs/>
              </w:rPr>
              <w:t xml:space="preserve"> доп.</w:t>
            </w:r>
          </w:p>
        </w:tc>
        <w:tc>
          <w:tcPr>
            <w:tcW w:w="851" w:type="dxa"/>
            <w:tcBorders>
              <w:top w:val="single" w:sz="4" w:space="0" w:color="000000"/>
            </w:tcBorders>
          </w:tcPr>
          <w:p w:rsidR="00EC4C75" w:rsidRPr="004B6FB1" w:rsidRDefault="00EC4C75" w:rsidP="00B80D6C">
            <w:pPr>
              <w:pStyle w:val="NoSpacing"/>
              <w:jc w:val="center"/>
              <w:rPr>
                <w:b/>
                <w:bCs/>
              </w:rPr>
            </w:pPr>
            <w:r w:rsidRPr="004B6FB1">
              <w:rPr>
                <w:b/>
                <w:bCs/>
              </w:rPr>
              <w:t xml:space="preserve">I </w:t>
            </w:r>
          </w:p>
        </w:tc>
        <w:tc>
          <w:tcPr>
            <w:tcW w:w="850" w:type="dxa"/>
            <w:tcBorders>
              <w:top w:val="single" w:sz="4" w:space="0" w:color="000000"/>
            </w:tcBorders>
          </w:tcPr>
          <w:p w:rsidR="00EC4C75" w:rsidRPr="004B6FB1" w:rsidRDefault="00EC4C75" w:rsidP="00B80D6C">
            <w:pPr>
              <w:pStyle w:val="NoSpacing"/>
              <w:jc w:val="center"/>
              <w:rPr>
                <w:b/>
                <w:bCs/>
              </w:rPr>
            </w:pPr>
            <w:r w:rsidRPr="004B6FB1">
              <w:rPr>
                <w:b/>
                <w:bCs/>
              </w:rPr>
              <w:t>II</w:t>
            </w:r>
          </w:p>
        </w:tc>
        <w:tc>
          <w:tcPr>
            <w:tcW w:w="851" w:type="dxa"/>
            <w:tcBorders>
              <w:top w:val="single" w:sz="4" w:space="0" w:color="000000"/>
            </w:tcBorders>
          </w:tcPr>
          <w:p w:rsidR="00EC4C75" w:rsidRPr="004B6FB1" w:rsidRDefault="00EC4C75" w:rsidP="00B80D6C">
            <w:pPr>
              <w:pStyle w:val="NoSpacing"/>
              <w:jc w:val="center"/>
              <w:rPr>
                <w:b/>
                <w:bCs/>
              </w:rPr>
            </w:pPr>
            <w:r w:rsidRPr="004B6FB1">
              <w:rPr>
                <w:b/>
                <w:bCs/>
              </w:rPr>
              <w:t>III</w:t>
            </w:r>
          </w:p>
        </w:tc>
        <w:tc>
          <w:tcPr>
            <w:tcW w:w="850" w:type="dxa"/>
            <w:tcBorders>
              <w:top w:val="single" w:sz="4" w:space="0" w:color="000000"/>
            </w:tcBorders>
          </w:tcPr>
          <w:p w:rsidR="00EC4C75" w:rsidRPr="004B6FB1" w:rsidRDefault="00EC4C75" w:rsidP="00B80D6C">
            <w:pPr>
              <w:pStyle w:val="NoSpacing"/>
              <w:jc w:val="center"/>
              <w:rPr>
                <w:b/>
                <w:bCs/>
              </w:rPr>
            </w:pPr>
            <w:r w:rsidRPr="004B6FB1">
              <w:rPr>
                <w:b/>
                <w:bCs/>
              </w:rPr>
              <w:t>IV</w:t>
            </w:r>
          </w:p>
        </w:tc>
        <w:tc>
          <w:tcPr>
            <w:tcW w:w="992"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r>
      <w:tr w:rsidR="00EC4C75" w:rsidRPr="004B6FB1">
        <w:tc>
          <w:tcPr>
            <w:tcW w:w="10032" w:type="dxa"/>
            <w:gridSpan w:val="8"/>
            <w:shd w:val="clear" w:color="auto" w:fill="BFBFBF"/>
          </w:tcPr>
          <w:p w:rsidR="00EC4C75" w:rsidRPr="004B6FB1" w:rsidRDefault="00EC4C75" w:rsidP="00B80D6C">
            <w:pPr>
              <w:pStyle w:val="NoSpacing"/>
              <w:jc w:val="center"/>
              <w:rPr>
                <w:i/>
                <w:iCs/>
              </w:rPr>
            </w:pPr>
            <w:r w:rsidRPr="004B6FB1">
              <w:rPr>
                <w:i/>
                <w:iCs/>
                <w:lang w:val="en-US"/>
              </w:rPr>
              <w:t>I</w:t>
            </w:r>
            <w:r w:rsidRPr="004B6FB1">
              <w:rPr>
                <w:i/>
                <w:iCs/>
              </w:rPr>
              <w:t>. Обязательная часть</w:t>
            </w:r>
          </w:p>
        </w:tc>
      </w:tr>
      <w:tr w:rsidR="00EC4C75" w:rsidRPr="00A01004">
        <w:trPr>
          <w:trHeight w:val="577"/>
        </w:trPr>
        <w:tc>
          <w:tcPr>
            <w:tcW w:w="1951" w:type="dxa"/>
          </w:tcPr>
          <w:p w:rsidR="00EC4C75" w:rsidRPr="00A01004" w:rsidRDefault="00EC4C75" w:rsidP="00B80D6C">
            <w:pPr>
              <w:pStyle w:val="NoSpacing"/>
            </w:pPr>
            <w:r w:rsidRPr="00A01004">
              <w:t>1. Язык и речевая практика</w:t>
            </w:r>
          </w:p>
        </w:tc>
        <w:tc>
          <w:tcPr>
            <w:tcW w:w="2691" w:type="dxa"/>
          </w:tcPr>
          <w:p w:rsidR="00EC4C75" w:rsidRPr="00A01004" w:rsidRDefault="00EC4C75" w:rsidP="00B80D6C">
            <w:pPr>
              <w:pStyle w:val="NoSpacing"/>
            </w:pPr>
            <w:r w:rsidRPr="00A01004">
              <w:t>1.1 Речь и альтернативная коммуникация</w:t>
            </w:r>
          </w:p>
        </w:tc>
        <w:tc>
          <w:tcPr>
            <w:tcW w:w="996" w:type="dxa"/>
          </w:tcPr>
          <w:p w:rsidR="00EC4C75" w:rsidRPr="00A01004" w:rsidRDefault="00EC4C75" w:rsidP="00B80D6C">
            <w:pPr>
              <w:pStyle w:val="NoSpacing"/>
              <w:jc w:val="center"/>
            </w:pPr>
            <w:r>
              <w:t>99</w:t>
            </w:r>
          </w:p>
        </w:tc>
        <w:tc>
          <w:tcPr>
            <w:tcW w:w="851" w:type="dxa"/>
          </w:tcPr>
          <w:p w:rsidR="00EC4C75" w:rsidRPr="00A01004" w:rsidRDefault="00EC4C75" w:rsidP="00B80D6C">
            <w:pPr>
              <w:pStyle w:val="NoSpacing"/>
              <w:jc w:val="center"/>
            </w:pPr>
            <w:r>
              <w:t>102</w:t>
            </w:r>
          </w:p>
        </w:tc>
        <w:tc>
          <w:tcPr>
            <w:tcW w:w="850" w:type="dxa"/>
          </w:tcPr>
          <w:p w:rsidR="00EC4C75" w:rsidRPr="00A01004" w:rsidRDefault="00EC4C75" w:rsidP="00B80D6C">
            <w:pPr>
              <w:pStyle w:val="NoSpacing"/>
              <w:jc w:val="center"/>
            </w:pPr>
            <w:r>
              <w:t>102</w:t>
            </w:r>
          </w:p>
        </w:tc>
        <w:tc>
          <w:tcPr>
            <w:tcW w:w="851" w:type="dxa"/>
          </w:tcPr>
          <w:p w:rsidR="00EC4C75" w:rsidRPr="00A01004" w:rsidRDefault="00EC4C75" w:rsidP="00B80D6C">
            <w:pPr>
              <w:pStyle w:val="NoSpacing"/>
              <w:jc w:val="center"/>
            </w:pPr>
            <w:r>
              <w:t>68</w:t>
            </w:r>
          </w:p>
        </w:tc>
        <w:tc>
          <w:tcPr>
            <w:tcW w:w="850" w:type="dxa"/>
          </w:tcPr>
          <w:p w:rsidR="00EC4C75" w:rsidRPr="00A01004" w:rsidRDefault="00EC4C75" w:rsidP="00B80D6C">
            <w:pPr>
              <w:pStyle w:val="NoSpacing"/>
              <w:jc w:val="center"/>
            </w:pPr>
            <w:r>
              <w:t>68</w:t>
            </w:r>
          </w:p>
        </w:tc>
        <w:tc>
          <w:tcPr>
            <w:tcW w:w="992" w:type="dxa"/>
          </w:tcPr>
          <w:p w:rsidR="00EC4C75" w:rsidRPr="00A01004" w:rsidRDefault="00EC4C75" w:rsidP="00B80D6C">
            <w:pPr>
              <w:pStyle w:val="NoSpacing"/>
              <w:jc w:val="center"/>
            </w:pPr>
            <w:r>
              <w:t>439</w:t>
            </w:r>
          </w:p>
        </w:tc>
      </w:tr>
      <w:tr w:rsidR="00EC4C75" w:rsidRPr="00A01004">
        <w:tc>
          <w:tcPr>
            <w:tcW w:w="1951" w:type="dxa"/>
          </w:tcPr>
          <w:p w:rsidR="00EC4C75" w:rsidRPr="00A01004" w:rsidRDefault="00EC4C75" w:rsidP="00B80D6C">
            <w:pPr>
              <w:pStyle w:val="NoSpacing"/>
            </w:pPr>
            <w:r w:rsidRPr="00A01004">
              <w:t>2. Математика</w:t>
            </w:r>
          </w:p>
        </w:tc>
        <w:tc>
          <w:tcPr>
            <w:tcW w:w="2691" w:type="dxa"/>
          </w:tcPr>
          <w:p w:rsidR="00EC4C75" w:rsidRPr="00A01004" w:rsidRDefault="00EC4C75" w:rsidP="00B80D6C">
            <w:pPr>
              <w:pStyle w:val="NoSpacing"/>
            </w:pPr>
            <w:r w:rsidRPr="00A01004">
              <w:t>2.1.Математические представления</w:t>
            </w:r>
          </w:p>
        </w:tc>
        <w:tc>
          <w:tcPr>
            <w:tcW w:w="996" w:type="dxa"/>
          </w:tcPr>
          <w:p w:rsidR="00EC4C75" w:rsidRPr="00A01004" w:rsidRDefault="00EC4C75" w:rsidP="00B80D6C">
            <w:pPr>
              <w:pStyle w:val="NoSpacing"/>
              <w:jc w:val="center"/>
            </w:pPr>
            <w:r>
              <w:t>66</w:t>
            </w:r>
          </w:p>
        </w:tc>
        <w:tc>
          <w:tcPr>
            <w:tcW w:w="851" w:type="dxa"/>
          </w:tcPr>
          <w:p w:rsidR="00EC4C75" w:rsidRPr="00A01004" w:rsidRDefault="00EC4C75" w:rsidP="00B80D6C">
            <w:pPr>
              <w:pStyle w:val="NoSpacing"/>
              <w:jc w:val="center"/>
            </w:pPr>
            <w:r>
              <w:t>68</w:t>
            </w:r>
          </w:p>
        </w:tc>
        <w:tc>
          <w:tcPr>
            <w:tcW w:w="850" w:type="dxa"/>
          </w:tcPr>
          <w:p w:rsidR="00EC4C75" w:rsidRPr="00A01004" w:rsidRDefault="00EC4C75" w:rsidP="00B80D6C">
            <w:pPr>
              <w:pStyle w:val="NoSpacing"/>
              <w:jc w:val="center"/>
            </w:pPr>
            <w:r>
              <w:t>68</w:t>
            </w:r>
          </w:p>
        </w:tc>
        <w:tc>
          <w:tcPr>
            <w:tcW w:w="851" w:type="dxa"/>
          </w:tcPr>
          <w:p w:rsidR="00EC4C75" w:rsidRPr="00A01004" w:rsidRDefault="00EC4C75" w:rsidP="00B80D6C">
            <w:pPr>
              <w:pStyle w:val="NoSpacing"/>
              <w:jc w:val="center"/>
            </w:pPr>
            <w:r>
              <w:t>68</w:t>
            </w:r>
          </w:p>
        </w:tc>
        <w:tc>
          <w:tcPr>
            <w:tcW w:w="850" w:type="dxa"/>
          </w:tcPr>
          <w:p w:rsidR="00EC4C75" w:rsidRPr="00A01004" w:rsidRDefault="00EC4C75" w:rsidP="00B80D6C">
            <w:pPr>
              <w:pStyle w:val="NoSpacing"/>
              <w:jc w:val="center"/>
            </w:pPr>
            <w:r>
              <w:t>68</w:t>
            </w:r>
          </w:p>
        </w:tc>
        <w:tc>
          <w:tcPr>
            <w:tcW w:w="992" w:type="dxa"/>
          </w:tcPr>
          <w:p w:rsidR="00EC4C75" w:rsidRPr="00A01004" w:rsidRDefault="00EC4C75" w:rsidP="00B80D6C">
            <w:pPr>
              <w:pStyle w:val="NoSpacing"/>
              <w:jc w:val="center"/>
            </w:pPr>
            <w:r>
              <w:t>338</w:t>
            </w:r>
          </w:p>
        </w:tc>
      </w:tr>
      <w:tr w:rsidR="00EC4C75" w:rsidRPr="001B2946">
        <w:tc>
          <w:tcPr>
            <w:tcW w:w="1951" w:type="dxa"/>
            <w:vMerge w:val="restart"/>
          </w:tcPr>
          <w:p w:rsidR="00EC4C75" w:rsidRPr="001B2946" w:rsidRDefault="00EC4C75" w:rsidP="00B80D6C">
            <w:pPr>
              <w:pStyle w:val="NoSpacing"/>
            </w:pPr>
            <w:r w:rsidRPr="001B2946">
              <w:t>3. Окружающий мир</w:t>
            </w:r>
          </w:p>
        </w:tc>
        <w:tc>
          <w:tcPr>
            <w:tcW w:w="2691" w:type="dxa"/>
          </w:tcPr>
          <w:p w:rsidR="00EC4C75" w:rsidRPr="001B2946" w:rsidRDefault="00EC4C75" w:rsidP="00B80D6C">
            <w:pPr>
              <w:pStyle w:val="NoSpacing"/>
            </w:pPr>
            <w:r w:rsidRPr="001B2946">
              <w:t>3.1 Окружающий природный  мир</w:t>
            </w:r>
          </w:p>
        </w:tc>
        <w:tc>
          <w:tcPr>
            <w:tcW w:w="996" w:type="dxa"/>
          </w:tcPr>
          <w:p w:rsidR="00EC4C75" w:rsidRPr="001B2946" w:rsidRDefault="00EC4C75" w:rsidP="00B80D6C">
            <w:pPr>
              <w:pStyle w:val="NoSpacing"/>
              <w:jc w:val="center"/>
            </w:pPr>
            <w:r>
              <w:t>66</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338</w:t>
            </w:r>
          </w:p>
        </w:tc>
      </w:tr>
      <w:tr w:rsidR="00EC4C75" w:rsidRPr="001B2946">
        <w:trPr>
          <w:trHeight w:val="471"/>
        </w:trPr>
        <w:tc>
          <w:tcPr>
            <w:tcW w:w="1951" w:type="dxa"/>
            <w:vMerge/>
          </w:tcPr>
          <w:p w:rsidR="00EC4C75" w:rsidRPr="001B2946" w:rsidRDefault="00EC4C75" w:rsidP="00B80D6C">
            <w:pPr>
              <w:pStyle w:val="NoSpacing"/>
            </w:pPr>
          </w:p>
        </w:tc>
        <w:tc>
          <w:tcPr>
            <w:tcW w:w="2691" w:type="dxa"/>
          </w:tcPr>
          <w:p w:rsidR="00EC4C75" w:rsidRPr="001B2946" w:rsidRDefault="00EC4C75" w:rsidP="00B80D6C">
            <w:pPr>
              <w:pStyle w:val="NoSpacing"/>
              <w:rPr>
                <w:lang w:val="en-US"/>
              </w:rPr>
            </w:pPr>
            <w:r w:rsidRPr="001B2946">
              <w:t>3.2 Человек</w:t>
            </w:r>
          </w:p>
        </w:tc>
        <w:tc>
          <w:tcPr>
            <w:tcW w:w="996" w:type="dxa"/>
          </w:tcPr>
          <w:p w:rsidR="00EC4C75" w:rsidRPr="001B2946" w:rsidRDefault="00EC4C75" w:rsidP="00B80D6C">
            <w:pPr>
              <w:pStyle w:val="NoSpacing"/>
              <w:jc w:val="center"/>
              <w:rPr>
                <w:lang w:val="en-US"/>
              </w:rPr>
            </w:pPr>
            <w:r>
              <w:t>99</w:t>
            </w:r>
          </w:p>
        </w:tc>
        <w:tc>
          <w:tcPr>
            <w:tcW w:w="851" w:type="dxa"/>
          </w:tcPr>
          <w:p w:rsidR="00EC4C75" w:rsidRPr="001B2946" w:rsidRDefault="00EC4C75" w:rsidP="00B80D6C">
            <w:pPr>
              <w:pStyle w:val="NoSpacing"/>
              <w:jc w:val="center"/>
              <w:rPr>
                <w:lang w:val="en-US"/>
              </w:rPr>
            </w:pPr>
            <w:r>
              <w:t>102</w:t>
            </w:r>
          </w:p>
        </w:tc>
        <w:tc>
          <w:tcPr>
            <w:tcW w:w="850" w:type="dxa"/>
          </w:tcPr>
          <w:p w:rsidR="00EC4C75" w:rsidRPr="001B2946" w:rsidRDefault="00EC4C75" w:rsidP="00B80D6C">
            <w:pPr>
              <w:pStyle w:val="NoSpacing"/>
              <w:jc w:val="center"/>
              <w:rPr>
                <w:lang w:val="en-US"/>
              </w:rPr>
            </w:pPr>
            <w:r>
              <w:t>102</w:t>
            </w:r>
          </w:p>
        </w:tc>
        <w:tc>
          <w:tcPr>
            <w:tcW w:w="851" w:type="dxa"/>
          </w:tcPr>
          <w:p w:rsidR="00EC4C75" w:rsidRPr="001B2946" w:rsidRDefault="00EC4C75" w:rsidP="00B80D6C">
            <w:pPr>
              <w:pStyle w:val="NoSpacing"/>
              <w:jc w:val="center"/>
              <w:rPr>
                <w:lang w:val="en-US"/>
              </w:rPr>
            </w:pPr>
            <w:r>
              <w:t>68</w:t>
            </w:r>
          </w:p>
        </w:tc>
        <w:tc>
          <w:tcPr>
            <w:tcW w:w="850" w:type="dxa"/>
          </w:tcPr>
          <w:p w:rsidR="00EC4C75" w:rsidRPr="001B2946" w:rsidRDefault="00EC4C75" w:rsidP="00B80D6C">
            <w:pPr>
              <w:pStyle w:val="NoSpacing"/>
              <w:jc w:val="center"/>
              <w:rPr>
                <w:lang w:val="en-US"/>
              </w:rPr>
            </w:pPr>
            <w:r>
              <w:t>68</w:t>
            </w:r>
          </w:p>
        </w:tc>
        <w:tc>
          <w:tcPr>
            <w:tcW w:w="992" w:type="dxa"/>
          </w:tcPr>
          <w:p w:rsidR="00EC4C75" w:rsidRPr="001B2946" w:rsidRDefault="00EC4C75" w:rsidP="00B80D6C">
            <w:pPr>
              <w:pStyle w:val="NoSpacing"/>
              <w:jc w:val="center"/>
            </w:pPr>
            <w:r>
              <w:t>439</w:t>
            </w:r>
          </w:p>
        </w:tc>
      </w:tr>
      <w:tr w:rsidR="00EC4C75" w:rsidRPr="001B2946">
        <w:trPr>
          <w:trHeight w:val="423"/>
        </w:trPr>
        <w:tc>
          <w:tcPr>
            <w:tcW w:w="1951" w:type="dxa"/>
            <w:vMerge/>
            <w:vAlign w:val="center"/>
          </w:tcPr>
          <w:p w:rsidR="00EC4C75" w:rsidRPr="001B2946" w:rsidRDefault="00EC4C75" w:rsidP="00B80D6C">
            <w:pPr>
              <w:pStyle w:val="NoSpacing"/>
            </w:pPr>
          </w:p>
        </w:tc>
        <w:tc>
          <w:tcPr>
            <w:tcW w:w="2691" w:type="dxa"/>
          </w:tcPr>
          <w:p w:rsidR="00EC4C75" w:rsidRPr="001B2946" w:rsidRDefault="00EC4C75" w:rsidP="00B80D6C">
            <w:pPr>
              <w:pStyle w:val="NoSpacing"/>
              <w:rPr>
                <w:lang w:val="en-US"/>
              </w:rPr>
            </w:pPr>
            <w:r w:rsidRPr="001B2946">
              <w:t>3.3 Домоводство</w:t>
            </w:r>
          </w:p>
        </w:tc>
        <w:tc>
          <w:tcPr>
            <w:tcW w:w="996" w:type="dxa"/>
          </w:tcPr>
          <w:p w:rsidR="00EC4C75" w:rsidRPr="001B2946" w:rsidRDefault="00EC4C75" w:rsidP="00B80D6C">
            <w:pPr>
              <w:pStyle w:val="NoSpacing"/>
              <w:jc w:val="center"/>
              <w:rPr>
                <w:lang w:val="en-US"/>
              </w:rPr>
            </w:pPr>
            <w:r w:rsidRPr="001B2946">
              <w:t>-</w:t>
            </w:r>
          </w:p>
        </w:tc>
        <w:tc>
          <w:tcPr>
            <w:tcW w:w="851" w:type="dxa"/>
          </w:tcPr>
          <w:p w:rsidR="00EC4C75" w:rsidRPr="001B2946" w:rsidRDefault="00EC4C75" w:rsidP="00B80D6C">
            <w:pPr>
              <w:pStyle w:val="NoSpacing"/>
              <w:jc w:val="center"/>
              <w:rPr>
                <w:lang w:val="en-US"/>
              </w:rPr>
            </w:pPr>
            <w:r w:rsidRPr="001B2946">
              <w:t>-</w:t>
            </w:r>
          </w:p>
        </w:tc>
        <w:tc>
          <w:tcPr>
            <w:tcW w:w="850" w:type="dxa"/>
          </w:tcPr>
          <w:p w:rsidR="00EC4C75" w:rsidRPr="001B2946" w:rsidRDefault="00EC4C75" w:rsidP="00B80D6C">
            <w:pPr>
              <w:pStyle w:val="NoSpacing"/>
              <w:jc w:val="center"/>
              <w:rPr>
                <w:lang w:val="en-US"/>
              </w:rPr>
            </w:pPr>
            <w:r w:rsidRPr="001B2946">
              <w:t>-</w:t>
            </w:r>
          </w:p>
        </w:tc>
        <w:tc>
          <w:tcPr>
            <w:tcW w:w="851" w:type="dxa"/>
          </w:tcPr>
          <w:p w:rsidR="00EC4C75" w:rsidRPr="001B2946" w:rsidRDefault="00EC4C75" w:rsidP="00B80D6C">
            <w:pPr>
              <w:pStyle w:val="NoSpacing"/>
              <w:jc w:val="center"/>
              <w:rPr>
                <w:lang w:val="en-US"/>
              </w:rPr>
            </w:pPr>
            <w:r>
              <w:t>102</w:t>
            </w:r>
          </w:p>
        </w:tc>
        <w:tc>
          <w:tcPr>
            <w:tcW w:w="850" w:type="dxa"/>
          </w:tcPr>
          <w:p w:rsidR="00EC4C75" w:rsidRPr="001B2946" w:rsidRDefault="00EC4C75" w:rsidP="00B80D6C">
            <w:pPr>
              <w:pStyle w:val="NoSpacing"/>
              <w:jc w:val="center"/>
              <w:rPr>
                <w:lang w:val="en-US"/>
              </w:rPr>
            </w:pPr>
            <w:r>
              <w:t>102</w:t>
            </w:r>
          </w:p>
        </w:tc>
        <w:tc>
          <w:tcPr>
            <w:tcW w:w="992" w:type="dxa"/>
          </w:tcPr>
          <w:p w:rsidR="00EC4C75" w:rsidRPr="001B2946" w:rsidRDefault="00EC4C75" w:rsidP="00B80D6C">
            <w:pPr>
              <w:pStyle w:val="NoSpacing"/>
              <w:jc w:val="center"/>
              <w:rPr>
                <w:lang w:val="en-US"/>
              </w:rPr>
            </w:pPr>
            <w:r>
              <w:t>204</w:t>
            </w:r>
          </w:p>
        </w:tc>
      </w:tr>
      <w:tr w:rsidR="00EC4C75" w:rsidRPr="001B2946">
        <w:trPr>
          <w:trHeight w:val="415"/>
        </w:trPr>
        <w:tc>
          <w:tcPr>
            <w:tcW w:w="1951" w:type="dxa"/>
            <w:vMerge/>
            <w:vAlign w:val="center"/>
          </w:tcPr>
          <w:p w:rsidR="00EC4C75" w:rsidRPr="001B2946" w:rsidRDefault="00EC4C75" w:rsidP="00B80D6C">
            <w:pPr>
              <w:pStyle w:val="NoSpacing"/>
            </w:pPr>
          </w:p>
        </w:tc>
        <w:tc>
          <w:tcPr>
            <w:tcW w:w="2691" w:type="dxa"/>
          </w:tcPr>
          <w:p w:rsidR="00EC4C75" w:rsidRPr="001B2946" w:rsidRDefault="00EC4C75" w:rsidP="00B80D6C">
            <w:pPr>
              <w:pStyle w:val="NoSpacing"/>
            </w:pPr>
            <w:r w:rsidRPr="001B2946">
              <w:t>3.4. Окружающий социальный мир</w:t>
            </w:r>
          </w:p>
        </w:tc>
        <w:tc>
          <w:tcPr>
            <w:tcW w:w="996" w:type="dxa"/>
          </w:tcPr>
          <w:p w:rsidR="00EC4C75" w:rsidRPr="001B2946" w:rsidRDefault="00EC4C75" w:rsidP="00B80D6C">
            <w:pPr>
              <w:pStyle w:val="NoSpacing"/>
              <w:jc w:val="center"/>
            </w:pPr>
            <w:r>
              <w:t>33</w:t>
            </w:r>
          </w:p>
        </w:tc>
        <w:tc>
          <w:tcPr>
            <w:tcW w:w="851" w:type="dxa"/>
          </w:tcPr>
          <w:p w:rsidR="00EC4C75" w:rsidRPr="001B2946" w:rsidRDefault="00EC4C75" w:rsidP="00B80D6C">
            <w:pPr>
              <w:pStyle w:val="NoSpacing"/>
              <w:jc w:val="center"/>
            </w:pPr>
            <w:r>
              <w:t>34</w:t>
            </w:r>
          </w:p>
        </w:tc>
        <w:tc>
          <w:tcPr>
            <w:tcW w:w="850" w:type="dxa"/>
          </w:tcPr>
          <w:p w:rsidR="00EC4C75" w:rsidRPr="001B2946" w:rsidRDefault="00EC4C75" w:rsidP="00B80D6C">
            <w:pPr>
              <w:pStyle w:val="NoSpacing"/>
              <w:jc w:val="center"/>
            </w:pPr>
            <w:r>
              <w:t>34</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237</w:t>
            </w:r>
          </w:p>
        </w:tc>
      </w:tr>
      <w:tr w:rsidR="00EC4C75" w:rsidRPr="001B2946">
        <w:trPr>
          <w:trHeight w:val="340"/>
        </w:trPr>
        <w:tc>
          <w:tcPr>
            <w:tcW w:w="1951" w:type="dxa"/>
            <w:vMerge w:val="restart"/>
          </w:tcPr>
          <w:p w:rsidR="00EC4C75" w:rsidRPr="001B2946" w:rsidRDefault="00EC4C75" w:rsidP="00B80D6C">
            <w:pPr>
              <w:pStyle w:val="NoSpacing"/>
            </w:pPr>
            <w:r w:rsidRPr="001B2946">
              <w:t xml:space="preserve">4. Искусство </w:t>
            </w:r>
          </w:p>
        </w:tc>
        <w:tc>
          <w:tcPr>
            <w:tcW w:w="2691" w:type="dxa"/>
          </w:tcPr>
          <w:p w:rsidR="00EC4C75" w:rsidRPr="001B2946" w:rsidRDefault="00EC4C75" w:rsidP="00B80D6C">
            <w:pPr>
              <w:pStyle w:val="NoSpacing"/>
              <w:rPr>
                <w:lang w:val="en-US"/>
              </w:rPr>
            </w:pPr>
            <w:r w:rsidRPr="001B2946">
              <w:t>4.1 Музыка и движение</w:t>
            </w:r>
          </w:p>
        </w:tc>
        <w:tc>
          <w:tcPr>
            <w:tcW w:w="996" w:type="dxa"/>
          </w:tcPr>
          <w:p w:rsidR="00EC4C75" w:rsidRPr="001B2946" w:rsidRDefault="00EC4C75" w:rsidP="00B80D6C">
            <w:pPr>
              <w:pStyle w:val="NoSpacing"/>
              <w:jc w:val="center"/>
              <w:rPr>
                <w:lang w:val="en-US"/>
              </w:rPr>
            </w:pPr>
            <w:r>
              <w:t>66</w:t>
            </w:r>
          </w:p>
        </w:tc>
        <w:tc>
          <w:tcPr>
            <w:tcW w:w="851" w:type="dxa"/>
          </w:tcPr>
          <w:p w:rsidR="00EC4C75" w:rsidRPr="001B2946" w:rsidRDefault="00EC4C75" w:rsidP="00B80D6C">
            <w:pPr>
              <w:pStyle w:val="NoSpacing"/>
              <w:jc w:val="center"/>
              <w:rPr>
                <w:lang w:val="en-US"/>
              </w:rPr>
            </w:pPr>
            <w:r>
              <w:t>68</w:t>
            </w:r>
          </w:p>
        </w:tc>
        <w:tc>
          <w:tcPr>
            <w:tcW w:w="850" w:type="dxa"/>
          </w:tcPr>
          <w:p w:rsidR="00EC4C75" w:rsidRPr="001B2946" w:rsidRDefault="00EC4C75" w:rsidP="00B80D6C">
            <w:pPr>
              <w:pStyle w:val="NoSpacing"/>
              <w:jc w:val="center"/>
              <w:rPr>
                <w:lang w:val="en-US"/>
              </w:rPr>
            </w:pPr>
            <w:r>
              <w:t>68</w:t>
            </w:r>
          </w:p>
        </w:tc>
        <w:tc>
          <w:tcPr>
            <w:tcW w:w="851" w:type="dxa"/>
          </w:tcPr>
          <w:p w:rsidR="00EC4C75" w:rsidRPr="001B2946" w:rsidRDefault="00EC4C75" w:rsidP="00B80D6C">
            <w:pPr>
              <w:pStyle w:val="NoSpacing"/>
              <w:jc w:val="center"/>
              <w:rPr>
                <w:lang w:val="en-US"/>
              </w:rPr>
            </w:pPr>
            <w:r>
              <w:t>68</w:t>
            </w:r>
          </w:p>
        </w:tc>
        <w:tc>
          <w:tcPr>
            <w:tcW w:w="850" w:type="dxa"/>
          </w:tcPr>
          <w:p w:rsidR="00EC4C75" w:rsidRPr="001B2946" w:rsidRDefault="00EC4C75" w:rsidP="00B80D6C">
            <w:pPr>
              <w:pStyle w:val="NoSpacing"/>
              <w:jc w:val="center"/>
              <w:rPr>
                <w:lang w:val="en-US"/>
              </w:rPr>
            </w:pPr>
            <w:r>
              <w:t>68</w:t>
            </w:r>
          </w:p>
        </w:tc>
        <w:tc>
          <w:tcPr>
            <w:tcW w:w="992" w:type="dxa"/>
          </w:tcPr>
          <w:p w:rsidR="00EC4C75" w:rsidRPr="00401A4A" w:rsidRDefault="00EC4C75" w:rsidP="00B80D6C">
            <w:pPr>
              <w:pStyle w:val="NoSpacing"/>
              <w:jc w:val="center"/>
            </w:pPr>
            <w:r>
              <w:t>338</w:t>
            </w:r>
          </w:p>
        </w:tc>
      </w:tr>
      <w:tr w:rsidR="00EC4C75" w:rsidRPr="001B2946">
        <w:trPr>
          <w:trHeight w:val="547"/>
        </w:trPr>
        <w:tc>
          <w:tcPr>
            <w:tcW w:w="1951" w:type="dxa"/>
            <w:vMerge/>
            <w:vAlign w:val="center"/>
          </w:tcPr>
          <w:p w:rsidR="00EC4C75" w:rsidRPr="001B2946" w:rsidRDefault="00EC4C75" w:rsidP="00B80D6C">
            <w:pPr>
              <w:spacing w:line="240" w:lineRule="auto"/>
              <w:rPr>
                <w:rFonts w:ascii="Times New Roman" w:hAnsi="Times New Roman" w:cs="Times New Roman"/>
                <w:color w:val="auto"/>
                <w:sz w:val="24"/>
                <w:szCs w:val="24"/>
              </w:rPr>
            </w:pPr>
          </w:p>
        </w:tc>
        <w:tc>
          <w:tcPr>
            <w:tcW w:w="2691" w:type="dxa"/>
          </w:tcPr>
          <w:p w:rsidR="00EC4C75" w:rsidRPr="001B2946" w:rsidRDefault="00EC4C75" w:rsidP="00B80D6C">
            <w:pPr>
              <w:pStyle w:val="NoSpacing"/>
              <w:rPr>
                <w:lang w:val="en-US"/>
              </w:rPr>
            </w:pPr>
            <w:r w:rsidRPr="001B2946">
              <w:t>4.2 Изобразительная деятельность</w:t>
            </w:r>
          </w:p>
        </w:tc>
        <w:tc>
          <w:tcPr>
            <w:tcW w:w="996" w:type="dxa"/>
          </w:tcPr>
          <w:p w:rsidR="00EC4C75" w:rsidRPr="001B2946" w:rsidRDefault="00EC4C75" w:rsidP="00B80D6C">
            <w:pPr>
              <w:pStyle w:val="NoSpacing"/>
              <w:jc w:val="center"/>
            </w:pPr>
            <w:r>
              <w:t>99</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992" w:type="dxa"/>
          </w:tcPr>
          <w:p w:rsidR="00EC4C75" w:rsidRPr="001B2946" w:rsidRDefault="00EC4C75" w:rsidP="00B80D6C">
            <w:pPr>
              <w:pStyle w:val="NoSpacing"/>
              <w:jc w:val="center"/>
            </w:pPr>
            <w:r>
              <w:t>507</w:t>
            </w:r>
          </w:p>
        </w:tc>
      </w:tr>
      <w:tr w:rsidR="00EC4C75" w:rsidRPr="001B2946">
        <w:trPr>
          <w:trHeight w:val="725"/>
        </w:trPr>
        <w:tc>
          <w:tcPr>
            <w:tcW w:w="1951" w:type="dxa"/>
          </w:tcPr>
          <w:p w:rsidR="00EC4C75" w:rsidRPr="001B2946" w:rsidRDefault="00EC4C75" w:rsidP="00B80D6C">
            <w:pPr>
              <w:pStyle w:val="NoSpacing"/>
            </w:pPr>
            <w:r w:rsidRPr="001B2946">
              <w:t>5. Физическая культура</w:t>
            </w:r>
          </w:p>
        </w:tc>
        <w:tc>
          <w:tcPr>
            <w:tcW w:w="2691" w:type="dxa"/>
          </w:tcPr>
          <w:p w:rsidR="00EC4C75" w:rsidRPr="001B2946" w:rsidRDefault="00EC4C75" w:rsidP="00B80D6C">
            <w:pPr>
              <w:pStyle w:val="NoSpacing"/>
            </w:pPr>
            <w:r w:rsidRPr="001B2946">
              <w:t>5.1 Адаптивная физкультура</w:t>
            </w:r>
          </w:p>
        </w:tc>
        <w:tc>
          <w:tcPr>
            <w:tcW w:w="996" w:type="dxa"/>
          </w:tcPr>
          <w:p w:rsidR="00EC4C75" w:rsidRPr="001B2946" w:rsidRDefault="00EC4C75" w:rsidP="00B80D6C">
            <w:pPr>
              <w:pStyle w:val="NoSpacing"/>
              <w:jc w:val="center"/>
            </w:pPr>
            <w:r>
              <w:t>66</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338</w:t>
            </w:r>
          </w:p>
        </w:tc>
      </w:tr>
      <w:tr w:rsidR="00EC4C75" w:rsidRPr="001B2946">
        <w:trPr>
          <w:trHeight w:val="337"/>
        </w:trPr>
        <w:tc>
          <w:tcPr>
            <w:tcW w:w="1951" w:type="dxa"/>
          </w:tcPr>
          <w:p w:rsidR="00EC4C75" w:rsidRPr="001B2946" w:rsidRDefault="00EC4C75" w:rsidP="00B80D6C">
            <w:pPr>
              <w:pStyle w:val="NoSpacing"/>
            </w:pPr>
            <w:r w:rsidRPr="001B2946">
              <w:t>6. Технологии</w:t>
            </w:r>
          </w:p>
        </w:tc>
        <w:tc>
          <w:tcPr>
            <w:tcW w:w="2691" w:type="dxa"/>
          </w:tcPr>
          <w:p w:rsidR="00EC4C75" w:rsidRPr="001B2946" w:rsidRDefault="00EC4C75" w:rsidP="00B80D6C">
            <w:pPr>
              <w:pStyle w:val="NoSpacing"/>
            </w:pPr>
            <w:r w:rsidRPr="001B2946">
              <w:t>6.1 Профильный труд</w:t>
            </w:r>
          </w:p>
        </w:tc>
        <w:tc>
          <w:tcPr>
            <w:tcW w:w="996" w:type="dxa"/>
          </w:tcPr>
          <w:p w:rsidR="00EC4C75" w:rsidRPr="001B2946" w:rsidRDefault="00EC4C75" w:rsidP="00B80D6C">
            <w:pPr>
              <w:pStyle w:val="NoSpacing"/>
              <w:jc w:val="center"/>
            </w:pPr>
            <w:r w:rsidRPr="001B2946">
              <w:t>-</w:t>
            </w:r>
          </w:p>
        </w:tc>
        <w:tc>
          <w:tcPr>
            <w:tcW w:w="851" w:type="dxa"/>
          </w:tcPr>
          <w:p w:rsidR="00EC4C75" w:rsidRPr="001B2946" w:rsidRDefault="00EC4C75" w:rsidP="00B80D6C">
            <w:pPr>
              <w:pStyle w:val="NoSpacing"/>
              <w:jc w:val="center"/>
            </w:pPr>
            <w:r w:rsidRPr="001B2946">
              <w:t>-</w:t>
            </w:r>
          </w:p>
        </w:tc>
        <w:tc>
          <w:tcPr>
            <w:tcW w:w="850" w:type="dxa"/>
          </w:tcPr>
          <w:p w:rsidR="00EC4C75" w:rsidRPr="001B2946" w:rsidRDefault="00EC4C75" w:rsidP="00B80D6C">
            <w:pPr>
              <w:pStyle w:val="NoSpacing"/>
              <w:jc w:val="center"/>
            </w:pPr>
            <w:r w:rsidRPr="001B2946">
              <w:t>-</w:t>
            </w:r>
          </w:p>
        </w:tc>
        <w:tc>
          <w:tcPr>
            <w:tcW w:w="851" w:type="dxa"/>
          </w:tcPr>
          <w:p w:rsidR="00EC4C75" w:rsidRPr="001B2946" w:rsidRDefault="00EC4C75" w:rsidP="00B80D6C">
            <w:pPr>
              <w:pStyle w:val="NoSpacing"/>
              <w:jc w:val="center"/>
            </w:pPr>
            <w:r w:rsidRPr="001B2946">
              <w:t>-</w:t>
            </w:r>
          </w:p>
        </w:tc>
        <w:tc>
          <w:tcPr>
            <w:tcW w:w="850" w:type="dxa"/>
          </w:tcPr>
          <w:p w:rsidR="00EC4C75" w:rsidRPr="001B2946" w:rsidRDefault="00EC4C75" w:rsidP="00B80D6C">
            <w:pPr>
              <w:pStyle w:val="NoSpacing"/>
              <w:jc w:val="center"/>
            </w:pPr>
            <w:r w:rsidRPr="001B2946">
              <w:t>-</w:t>
            </w:r>
          </w:p>
        </w:tc>
        <w:tc>
          <w:tcPr>
            <w:tcW w:w="992" w:type="dxa"/>
          </w:tcPr>
          <w:p w:rsidR="00EC4C75" w:rsidRPr="001B2946" w:rsidRDefault="00EC4C75" w:rsidP="00B80D6C">
            <w:pPr>
              <w:pStyle w:val="NoSpacing"/>
              <w:jc w:val="center"/>
            </w:pPr>
            <w:r w:rsidRPr="001B2946">
              <w:t>-</w:t>
            </w:r>
          </w:p>
        </w:tc>
      </w:tr>
      <w:tr w:rsidR="00EC4C75" w:rsidRPr="001B2946">
        <w:trPr>
          <w:trHeight w:val="325"/>
        </w:trPr>
        <w:tc>
          <w:tcPr>
            <w:tcW w:w="4642" w:type="dxa"/>
            <w:gridSpan w:val="2"/>
          </w:tcPr>
          <w:p w:rsidR="00EC4C75" w:rsidRPr="001B2946" w:rsidRDefault="00EC4C75" w:rsidP="00B80D6C">
            <w:pPr>
              <w:pStyle w:val="NoSpacing"/>
            </w:pPr>
            <w:r w:rsidRPr="001B2946">
              <w:t>7. Коррекционно-развивающие занятия</w:t>
            </w:r>
          </w:p>
        </w:tc>
        <w:tc>
          <w:tcPr>
            <w:tcW w:w="996" w:type="dxa"/>
          </w:tcPr>
          <w:p w:rsidR="00EC4C75" w:rsidRPr="001B2946" w:rsidRDefault="00EC4C75" w:rsidP="00B80D6C">
            <w:pPr>
              <w:pStyle w:val="NoSpacing"/>
              <w:jc w:val="center"/>
            </w:pPr>
            <w:r>
              <w:t>66</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338</w:t>
            </w:r>
          </w:p>
        </w:tc>
      </w:tr>
      <w:tr w:rsidR="00EC4C75" w:rsidRPr="004A5A40">
        <w:trPr>
          <w:trHeight w:val="416"/>
        </w:trPr>
        <w:tc>
          <w:tcPr>
            <w:tcW w:w="4642" w:type="dxa"/>
            <w:gridSpan w:val="2"/>
          </w:tcPr>
          <w:p w:rsidR="00EC4C75" w:rsidRPr="004A5A40" w:rsidRDefault="00EC4C75" w:rsidP="00B80D6C">
            <w:pPr>
              <w:pStyle w:val="NoSpacing"/>
              <w:rPr>
                <w:b/>
                <w:bCs/>
              </w:rPr>
            </w:pPr>
            <w:r w:rsidRPr="004A5A40">
              <w:rPr>
                <w:b/>
                <w:bCs/>
              </w:rPr>
              <w:t xml:space="preserve">Итого </w:t>
            </w:r>
          </w:p>
        </w:tc>
        <w:tc>
          <w:tcPr>
            <w:tcW w:w="996" w:type="dxa"/>
          </w:tcPr>
          <w:p w:rsidR="00EC4C75" w:rsidRPr="004A5A40" w:rsidRDefault="00EC4C75" w:rsidP="00B80D6C">
            <w:pPr>
              <w:pStyle w:val="NoSpacing"/>
              <w:jc w:val="center"/>
              <w:rPr>
                <w:b/>
                <w:bCs/>
              </w:rPr>
            </w:pPr>
            <w:r w:rsidRPr="004A5A40">
              <w:rPr>
                <w:b/>
                <w:bCs/>
              </w:rPr>
              <w:t>660</w:t>
            </w:r>
          </w:p>
        </w:tc>
        <w:tc>
          <w:tcPr>
            <w:tcW w:w="851" w:type="dxa"/>
          </w:tcPr>
          <w:p w:rsidR="00EC4C75" w:rsidRPr="004A5A40" w:rsidRDefault="00EC4C75" w:rsidP="00B80D6C">
            <w:pPr>
              <w:pStyle w:val="NoSpacing"/>
              <w:jc w:val="center"/>
              <w:rPr>
                <w:b/>
                <w:bCs/>
              </w:rPr>
            </w:pPr>
            <w:r w:rsidRPr="004A5A40">
              <w:rPr>
                <w:b/>
                <w:bCs/>
              </w:rPr>
              <w:t>680</w:t>
            </w:r>
          </w:p>
        </w:tc>
        <w:tc>
          <w:tcPr>
            <w:tcW w:w="850" w:type="dxa"/>
          </w:tcPr>
          <w:p w:rsidR="00EC4C75" w:rsidRPr="004A5A40" w:rsidRDefault="00EC4C75" w:rsidP="00B80D6C">
            <w:pPr>
              <w:pStyle w:val="NoSpacing"/>
              <w:jc w:val="center"/>
              <w:rPr>
                <w:b/>
                <w:bCs/>
              </w:rPr>
            </w:pPr>
            <w:r w:rsidRPr="004A5A40">
              <w:rPr>
                <w:b/>
                <w:bCs/>
              </w:rPr>
              <w:t>680</w:t>
            </w:r>
          </w:p>
        </w:tc>
        <w:tc>
          <w:tcPr>
            <w:tcW w:w="851" w:type="dxa"/>
          </w:tcPr>
          <w:p w:rsidR="00EC4C75" w:rsidRPr="004A5A40" w:rsidRDefault="00EC4C75" w:rsidP="00B80D6C">
            <w:pPr>
              <w:pStyle w:val="NoSpacing"/>
              <w:jc w:val="center"/>
              <w:rPr>
                <w:b/>
                <w:bCs/>
              </w:rPr>
            </w:pPr>
            <w:r w:rsidRPr="004A5A40">
              <w:rPr>
                <w:b/>
                <w:bCs/>
              </w:rPr>
              <w:t>748</w:t>
            </w:r>
          </w:p>
        </w:tc>
        <w:tc>
          <w:tcPr>
            <w:tcW w:w="850" w:type="dxa"/>
          </w:tcPr>
          <w:p w:rsidR="00EC4C75" w:rsidRPr="004A5A40" w:rsidRDefault="00EC4C75" w:rsidP="00B80D6C">
            <w:pPr>
              <w:pStyle w:val="NoSpacing"/>
              <w:jc w:val="center"/>
              <w:rPr>
                <w:b/>
                <w:bCs/>
              </w:rPr>
            </w:pPr>
            <w:r w:rsidRPr="004A5A40">
              <w:rPr>
                <w:b/>
                <w:bCs/>
              </w:rPr>
              <w:t>748</w:t>
            </w:r>
          </w:p>
        </w:tc>
        <w:tc>
          <w:tcPr>
            <w:tcW w:w="992" w:type="dxa"/>
          </w:tcPr>
          <w:p w:rsidR="00EC4C75" w:rsidRPr="004A5A40" w:rsidRDefault="00EC4C75" w:rsidP="00B80D6C">
            <w:pPr>
              <w:pStyle w:val="NoSpacing"/>
              <w:jc w:val="center"/>
              <w:rPr>
                <w:b/>
                <w:bCs/>
              </w:rPr>
            </w:pPr>
            <w:r w:rsidRPr="004A5A40">
              <w:rPr>
                <w:b/>
                <w:bCs/>
              </w:rPr>
              <w:t>3 516</w:t>
            </w:r>
          </w:p>
        </w:tc>
      </w:tr>
      <w:tr w:rsidR="00EC4C75" w:rsidRPr="001B2946">
        <w:tc>
          <w:tcPr>
            <w:tcW w:w="4642" w:type="dxa"/>
            <w:gridSpan w:val="2"/>
          </w:tcPr>
          <w:p w:rsidR="00EC4C75" w:rsidRPr="00DA4904" w:rsidRDefault="00EC4C75" w:rsidP="00B80D6C">
            <w:pPr>
              <w:pStyle w:val="NoSpacing"/>
              <w:rPr>
                <w:b/>
                <w:bCs/>
              </w:rPr>
            </w:pPr>
            <w:r w:rsidRPr="001B2946">
              <w:rPr>
                <w:b/>
                <w:bCs/>
              </w:rPr>
              <w:t>Максимально допустимая недельная нагрузка (при 5-дневной учебной неделе)</w:t>
            </w:r>
          </w:p>
        </w:tc>
        <w:tc>
          <w:tcPr>
            <w:tcW w:w="996" w:type="dxa"/>
          </w:tcPr>
          <w:p w:rsidR="00EC4C75" w:rsidRPr="001B2946" w:rsidRDefault="00EC4C75" w:rsidP="00B80D6C">
            <w:pPr>
              <w:pStyle w:val="NoSpacing"/>
              <w:jc w:val="center"/>
              <w:rPr>
                <w:b/>
                <w:bCs/>
              </w:rPr>
            </w:pPr>
            <w:r>
              <w:rPr>
                <w:b/>
                <w:bCs/>
              </w:rPr>
              <w:t>660</w:t>
            </w:r>
          </w:p>
        </w:tc>
        <w:tc>
          <w:tcPr>
            <w:tcW w:w="851" w:type="dxa"/>
          </w:tcPr>
          <w:p w:rsidR="00EC4C75" w:rsidRPr="001B2946" w:rsidRDefault="00EC4C75" w:rsidP="00B80D6C">
            <w:pPr>
              <w:pStyle w:val="NoSpacing"/>
              <w:jc w:val="center"/>
              <w:rPr>
                <w:b/>
                <w:bCs/>
              </w:rPr>
            </w:pPr>
            <w:r>
              <w:rPr>
                <w:b/>
                <w:bCs/>
              </w:rPr>
              <w:t>680</w:t>
            </w:r>
          </w:p>
        </w:tc>
        <w:tc>
          <w:tcPr>
            <w:tcW w:w="850" w:type="dxa"/>
          </w:tcPr>
          <w:p w:rsidR="00EC4C75" w:rsidRPr="001B2946" w:rsidRDefault="00EC4C75" w:rsidP="00B80D6C">
            <w:pPr>
              <w:pStyle w:val="NoSpacing"/>
              <w:jc w:val="center"/>
              <w:rPr>
                <w:b/>
                <w:bCs/>
              </w:rPr>
            </w:pPr>
            <w:r>
              <w:rPr>
                <w:b/>
                <w:bCs/>
              </w:rPr>
              <w:t>680</w:t>
            </w:r>
          </w:p>
        </w:tc>
        <w:tc>
          <w:tcPr>
            <w:tcW w:w="851" w:type="dxa"/>
          </w:tcPr>
          <w:p w:rsidR="00EC4C75" w:rsidRPr="001B2946" w:rsidRDefault="00EC4C75" w:rsidP="00B80D6C">
            <w:pPr>
              <w:pStyle w:val="NoSpacing"/>
              <w:jc w:val="center"/>
              <w:rPr>
                <w:b/>
                <w:bCs/>
              </w:rPr>
            </w:pPr>
            <w:r>
              <w:rPr>
                <w:b/>
                <w:bCs/>
              </w:rPr>
              <w:t>748</w:t>
            </w:r>
          </w:p>
        </w:tc>
        <w:tc>
          <w:tcPr>
            <w:tcW w:w="850" w:type="dxa"/>
          </w:tcPr>
          <w:p w:rsidR="00EC4C75" w:rsidRPr="001B2946" w:rsidRDefault="00EC4C75" w:rsidP="00B80D6C">
            <w:pPr>
              <w:pStyle w:val="NoSpacing"/>
              <w:jc w:val="center"/>
              <w:rPr>
                <w:b/>
                <w:bCs/>
              </w:rPr>
            </w:pPr>
            <w:r>
              <w:rPr>
                <w:b/>
                <w:bCs/>
              </w:rPr>
              <w:t>748</w:t>
            </w:r>
          </w:p>
        </w:tc>
        <w:tc>
          <w:tcPr>
            <w:tcW w:w="992" w:type="dxa"/>
          </w:tcPr>
          <w:p w:rsidR="00EC4C75" w:rsidRPr="001B2946" w:rsidRDefault="00EC4C75" w:rsidP="00B80D6C">
            <w:pPr>
              <w:pStyle w:val="NoSpacing"/>
              <w:jc w:val="center"/>
              <w:rPr>
                <w:b/>
                <w:bCs/>
              </w:rPr>
            </w:pPr>
            <w:r>
              <w:rPr>
                <w:b/>
                <w:bCs/>
              </w:rPr>
              <w:t>3 516</w:t>
            </w:r>
          </w:p>
        </w:tc>
      </w:tr>
      <w:tr w:rsidR="00EC4C75" w:rsidRPr="001B2946">
        <w:tc>
          <w:tcPr>
            <w:tcW w:w="10032" w:type="dxa"/>
            <w:gridSpan w:val="8"/>
            <w:shd w:val="clear" w:color="auto" w:fill="BFBFBF"/>
          </w:tcPr>
          <w:p w:rsidR="00EC4C75" w:rsidRPr="001B2946" w:rsidRDefault="00EC4C75" w:rsidP="00B80D6C">
            <w:pPr>
              <w:pStyle w:val="No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EC4C75" w:rsidRPr="001B2946">
        <w:tc>
          <w:tcPr>
            <w:tcW w:w="4642" w:type="dxa"/>
            <w:gridSpan w:val="2"/>
          </w:tcPr>
          <w:p w:rsidR="00EC4C75" w:rsidRPr="001B2946" w:rsidRDefault="00EC4C75" w:rsidP="00B80D6C">
            <w:pPr>
              <w:pStyle w:val="NoSpacing"/>
              <w:jc w:val="center"/>
              <w:rPr>
                <w:b/>
                <w:bCs/>
              </w:rPr>
            </w:pPr>
            <w:r w:rsidRPr="001B2946">
              <w:rPr>
                <w:b/>
                <w:bCs/>
              </w:rPr>
              <w:t>Коррекционные курсы</w:t>
            </w:r>
          </w:p>
        </w:tc>
        <w:tc>
          <w:tcPr>
            <w:tcW w:w="996" w:type="dxa"/>
          </w:tcPr>
          <w:p w:rsidR="00EC4C75" w:rsidRPr="001B2946" w:rsidRDefault="00EC4C75" w:rsidP="00B80D6C">
            <w:pPr>
              <w:pStyle w:val="NoSpacing"/>
              <w:jc w:val="center"/>
              <w:rPr>
                <w:b/>
                <w:bCs/>
              </w:rPr>
            </w:pPr>
            <w:r w:rsidRPr="001B2946">
              <w:rPr>
                <w:b/>
                <w:bCs/>
                <w:lang w:val="en-US"/>
              </w:rPr>
              <w:t>I</w:t>
            </w:r>
            <w:r w:rsidRPr="001B2946">
              <w:rPr>
                <w:b/>
                <w:bCs/>
              </w:rPr>
              <w:t xml:space="preserve"> доп.</w:t>
            </w:r>
          </w:p>
        </w:tc>
        <w:tc>
          <w:tcPr>
            <w:tcW w:w="851" w:type="dxa"/>
          </w:tcPr>
          <w:p w:rsidR="00EC4C75" w:rsidRPr="001B2946" w:rsidRDefault="00EC4C75" w:rsidP="00B80D6C">
            <w:pPr>
              <w:pStyle w:val="NoSpacing"/>
              <w:jc w:val="center"/>
              <w:rPr>
                <w:b/>
                <w:bCs/>
              </w:rPr>
            </w:pPr>
            <w:r w:rsidRPr="001B2946">
              <w:rPr>
                <w:b/>
                <w:bCs/>
              </w:rPr>
              <w:t xml:space="preserve">I </w:t>
            </w:r>
          </w:p>
        </w:tc>
        <w:tc>
          <w:tcPr>
            <w:tcW w:w="850" w:type="dxa"/>
          </w:tcPr>
          <w:p w:rsidR="00EC4C75" w:rsidRPr="001B2946" w:rsidRDefault="00EC4C75" w:rsidP="00B80D6C">
            <w:pPr>
              <w:pStyle w:val="NoSpacing"/>
              <w:jc w:val="center"/>
              <w:rPr>
                <w:b/>
                <w:bCs/>
              </w:rPr>
            </w:pPr>
            <w:r w:rsidRPr="001B2946">
              <w:rPr>
                <w:b/>
                <w:bCs/>
              </w:rPr>
              <w:t>II</w:t>
            </w:r>
          </w:p>
        </w:tc>
        <w:tc>
          <w:tcPr>
            <w:tcW w:w="851" w:type="dxa"/>
          </w:tcPr>
          <w:p w:rsidR="00EC4C75" w:rsidRPr="001B2946" w:rsidRDefault="00EC4C75" w:rsidP="00B80D6C">
            <w:pPr>
              <w:pStyle w:val="NoSpacing"/>
              <w:jc w:val="center"/>
              <w:rPr>
                <w:b/>
                <w:bCs/>
              </w:rPr>
            </w:pPr>
            <w:r w:rsidRPr="001B2946">
              <w:rPr>
                <w:b/>
                <w:bCs/>
              </w:rPr>
              <w:t>III</w:t>
            </w:r>
          </w:p>
        </w:tc>
        <w:tc>
          <w:tcPr>
            <w:tcW w:w="850" w:type="dxa"/>
          </w:tcPr>
          <w:p w:rsidR="00EC4C75" w:rsidRPr="001B2946" w:rsidRDefault="00EC4C75" w:rsidP="00B80D6C">
            <w:pPr>
              <w:pStyle w:val="NoSpacing"/>
              <w:jc w:val="center"/>
              <w:rPr>
                <w:b/>
                <w:bCs/>
              </w:rPr>
            </w:pPr>
            <w:r w:rsidRPr="001B2946">
              <w:rPr>
                <w:b/>
                <w:bCs/>
              </w:rPr>
              <w:t>IV</w:t>
            </w:r>
          </w:p>
        </w:tc>
        <w:tc>
          <w:tcPr>
            <w:tcW w:w="992" w:type="dxa"/>
          </w:tcPr>
          <w:p w:rsidR="00EC4C75" w:rsidRPr="001B2946" w:rsidRDefault="00EC4C75" w:rsidP="00B80D6C">
            <w:pPr>
              <w:pStyle w:val="NoSpacing"/>
              <w:jc w:val="center"/>
            </w:pPr>
            <w:r w:rsidRPr="001B2946">
              <w:rPr>
                <w:b/>
                <w:bCs/>
              </w:rPr>
              <w:t>Всего</w:t>
            </w:r>
          </w:p>
        </w:tc>
      </w:tr>
      <w:tr w:rsidR="00EC4C75" w:rsidRPr="001B2946">
        <w:tc>
          <w:tcPr>
            <w:tcW w:w="4642" w:type="dxa"/>
            <w:gridSpan w:val="2"/>
          </w:tcPr>
          <w:p w:rsidR="00EC4C75" w:rsidRPr="001B2946" w:rsidRDefault="00EC4C75" w:rsidP="00B80D6C">
            <w:pPr>
              <w:pStyle w:val="NoSpacing"/>
            </w:pPr>
            <w:r w:rsidRPr="001B2946">
              <w:t>1. Сенсорное развитие</w:t>
            </w:r>
          </w:p>
        </w:tc>
        <w:tc>
          <w:tcPr>
            <w:tcW w:w="996" w:type="dxa"/>
          </w:tcPr>
          <w:p w:rsidR="00EC4C75" w:rsidRPr="001B2946" w:rsidRDefault="00EC4C75" w:rsidP="00B80D6C">
            <w:pPr>
              <w:pStyle w:val="NoSpacing"/>
              <w:jc w:val="center"/>
            </w:pPr>
            <w:r>
              <w:t>99</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992" w:type="dxa"/>
          </w:tcPr>
          <w:p w:rsidR="00EC4C75" w:rsidRPr="001B2946" w:rsidRDefault="00EC4C75" w:rsidP="00B80D6C">
            <w:pPr>
              <w:pStyle w:val="NoSpacing"/>
              <w:jc w:val="center"/>
            </w:pPr>
            <w:r>
              <w:t>507</w:t>
            </w:r>
          </w:p>
        </w:tc>
      </w:tr>
      <w:tr w:rsidR="00EC4C75" w:rsidRPr="001B2946">
        <w:tc>
          <w:tcPr>
            <w:tcW w:w="4642" w:type="dxa"/>
            <w:gridSpan w:val="2"/>
          </w:tcPr>
          <w:p w:rsidR="00EC4C75" w:rsidRPr="001B2946" w:rsidRDefault="00EC4C75" w:rsidP="00B80D6C">
            <w:pPr>
              <w:pStyle w:val="NoSpacing"/>
            </w:pPr>
            <w:r w:rsidRPr="001B2946">
              <w:t>2. Предметно-практические действия</w:t>
            </w:r>
          </w:p>
        </w:tc>
        <w:tc>
          <w:tcPr>
            <w:tcW w:w="996" w:type="dxa"/>
          </w:tcPr>
          <w:p w:rsidR="00EC4C75" w:rsidRPr="001B2946" w:rsidRDefault="00EC4C75" w:rsidP="00B80D6C">
            <w:pPr>
              <w:pStyle w:val="NoSpacing"/>
              <w:jc w:val="center"/>
            </w:pPr>
            <w:r>
              <w:t>99</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851" w:type="dxa"/>
          </w:tcPr>
          <w:p w:rsidR="00EC4C75" w:rsidRPr="001B2946" w:rsidRDefault="00EC4C75" w:rsidP="00B80D6C">
            <w:pPr>
              <w:pStyle w:val="NoSpacing"/>
              <w:jc w:val="center"/>
            </w:pPr>
            <w:r>
              <w:t>102</w:t>
            </w:r>
          </w:p>
        </w:tc>
        <w:tc>
          <w:tcPr>
            <w:tcW w:w="850" w:type="dxa"/>
          </w:tcPr>
          <w:p w:rsidR="00EC4C75" w:rsidRPr="001B2946" w:rsidRDefault="00EC4C75" w:rsidP="00B80D6C">
            <w:pPr>
              <w:pStyle w:val="NoSpacing"/>
              <w:jc w:val="center"/>
            </w:pPr>
            <w:r>
              <w:t>102</w:t>
            </w:r>
          </w:p>
        </w:tc>
        <w:tc>
          <w:tcPr>
            <w:tcW w:w="992" w:type="dxa"/>
          </w:tcPr>
          <w:p w:rsidR="00EC4C75" w:rsidRPr="001B2946" w:rsidRDefault="00EC4C75" w:rsidP="00B80D6C">
            <w:pPr>
              <w:pStyle w:val="NoSpacing"/>
              <w:jc w:val="center"/>
            </w:pPr>
            <w:r>
              <w:t>507</w:t>
            </w:r>
          </w:p>
        </w:tc>
      </w:tr>
      <w:tr w:rsidR="00EC4C75" w:rsidRPr="001B2946">
        <w:tc>
          <w:tcPr>
            <w:tcW w:w="4642" w:type="dxa"/>
            <w:gridSpan w:val="2"/>
          </w:tcPr>
          <w:p w:rsidR="00EC4C75" w:rsidRPr="001B2946" w:rsidRDefault="00EC4C75" w:rsidP="00B80D6C">
            <w:pPr>
              <w:pStyle w:val="NoSpacing"/>
            </w:pPr>
            <w:r w:rsidRPr="001B2946">
              <w:t>3. Двигательное развитие</w:t>
            </w:r>
          </w:p>
        </w:tc>
        <w:tc>
          <w:tcPr>
            <w:tcW w:w="996" w:type="dxa"/>
          </w:tcPr>
          <w:p w:rsidR="00EC4C75" w:rsidRPr="001B2946" w:rsidRDefault="00EC4C75" w:rsidP="00B80D6C">
            <w:pPr>
              <w:pStyle w:val="NoSpacing"/>
              <w:jc w:val="center"/>
            </w:pPr>
            <w:r>
              <w:t>66</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338</w:t>
            </w:r>
          </w:p>
        </w:tc>
      </w:tr>
      <w:tr w:rsidR="00EC4C75" w:rsidRPr="001B2946">
        <w:tc>
          <w:tcPr>
            <w:tcW w:w="4642" w:type="dxa"/>
            <w:gridSpan w:val="2"/>
          </w:tcPr>
          <w:p w:rsidR="00EC4C75" w:rsidRPr="001B2946" w:rsidRDefault="00EC4C75" w:rsidP="00B80D6C">
            <w:pPr>
              <w:pStyle w:val="NoSpacing"/>
            </w:pPr>
            <w:r w:rsidRPr="001B2946">
              <w:t>4. Альтернативная коммуникация</w:t>
            </w:r>
          </w:p>
        </w:tc>
        <w:tc>
          <w:tcPr>
            <w:tcW w:w="996" w:type="dxa"/>
          </w:tcPr>
          <w:p w:rsidR="00EC4C75" w:rsidRPr="001B2946" w:rsidRDefault="00EC4C75" w:rsidP="00B80D6C">
            <w:pPr>
              <w:pStyle w:val="NoSpacing"/>
              <w:jc w:val="center"/>
            </w:pPr>
            <w:r>
              <w:t>66</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851" w:type="dxa"/>
          </w:tcPr>
          <w:p w:rsidR="00EC4C75" w:rsidRPr="001B2946" w:rsidRDefault="00EC4C75" w:rsidP="00B80D6C">
            <w:pPr>
              <w:pStyle w:val="NoSpacing"/>
              <w:jc w:val="center"/>
            </w:pPr>
            <w:r>
              <w:t>68</w:t>
            </w:r>
          </w:p>
        </w:tc>
        <w:tc>
          <w:tcPr>
            <w:tcW w:w="850" w:type="dxa"/>
          </w:tcPr>
          <w:p w:rsidR="00EC4C75" w:rsidRPr="001B2946" w:rsidRDefault="00EC4C75" w:rsidP="00B80D6C">
            <w:pPr>
              <w:pStyle w:val="NoSpacing"/>
              <w:jc w:val="center"/>
            </w:pPr>
            <w:r>
              <w:t>68</w:t>
            </w:r>
          </w:p>
        </w:tc>
        <w:tc>
          <w:tcPr>
            <w:tcW w:w="992" w:type="dxa"/>
          </w:tcPr>
          <w:p w:rsidR="00EC4C75" w:rsidRPr="001B2946" w:rsidRDefault="00EC4C75" w:rsidP="00B80D6C">
            <w:pPr>
              <w:pStyle w:val="NoSpacing"/>
              <w:jc w:val="center"/>
            </w:pPr>
            <w:r>
              <w:t>338</w:t>
            </w:r>
          </w:p>
        </w:tc>
      </w:tr>
      <w:tr w:rsidR="00EC4C75" w:rsidRPr="001B2946">
        <w:tc>
          <w:tcPr>
            <w:tcW w:w="4642" w:type="dxa"/>
            <w:gridSpan w:val="2"/>
          </w:tcPr>
          <w:p w:rsidR="00EC4C75" w:rsidRPr="001B2946" w:rsidRDefault="00EC4C75" w:rsidP="00B80D6C">
            <w:pPr>
              <w:pStyle w:val="NoSpacing"/>
              <w:rPr>
                <w:b/>
                <w:bCs/>
              </w:rPr>
            </w:pPr>
            <w:r w:rsidRPr="001B2946">
              <w:rPr>
                <w:b/>
                <w:bCs/>
              </w:rPr>
              <w:t>Итого коррекционные курсы</w:t>
            </w:r>
          </w:p>
        </w:tc>
        <w:tc>
          <w:tcPr>
            <w:tcW w:w="996" w:type="dxa"/>
          </w:tcPr>
          <w:p w:rsidR="00EC4C75" w:rsidRPr="001B2946" w:rsidRDefault="00EC4C75" w:rsidP="00B80D6C">
            <w:pPr>
              <w:pStyle w:val="NoSpacing"/>
              <w:jc w:val="center"/>
              <w:rPr>
                <w:b/>
                <w:bCs/>
              </w:rPr>
            </w:pPr>
            <w:r>
              <w:rPr>
                <w:b/>
                <w:bCs/>
              </w:rPr>
              <w:t>330</w:t>
            </w:r>
          </w:p>
        </w:tc>
        <w:tc>
          <w:tcPr>
            <w:tcW w:w="851" w:type="dxa"/>
          </w:tcPr>
          <w:p w:rsidR="00EC4C75" w:rsidRPr="001B2946" w:rsidRDefault="00EC4C75" w:rsidP="00B80D6C">
            <w:pPr>
              <w:pStyle w:val="NoSpacing"/>
              <w:jc w:val="center"/>
              <w:rPr>
                <w:b/>
                <w:bCs/>
              </w:rPr>
            </w:pPr>
            <w:r>
              <w:rPr>
                <w:b/>
                <w:bCs/>
              </w:rPr>
              <w:t>340</w:t>
            </w:r>
          </w:p>
        </w:tc>
        <w:tc>
          <w:tcPr>
            <w:tcW w:w="850" w:type="dxa"/>
          </w:tcPr>
          <w:p w:rsidR="00EC4C75" w:rsidRPr="001B2946" w:rsidRDefault="00EC4C75" w:rsidP="00B80D6C">
            <w:pPr>
              <w:pStyle w:val="NoSpacing"/>
              <w:jc w:val="center"/>
              <w:rPr>
                <w:b/>
                <w:bCs/>
              </w:rPr>
            </w:pPr>
            <w:r>
              <w:rPr>
                <w:b/>
                <w:bCs/>
              </w:rPr>
              <w:t>340</w:t>
            </w:r>
          </w:p>
        </w:tc>
        <w:tc>
          <w:tcPr>
            <w:tcW w:w="851" w:type="dxa"/>
          </w:tcPr>
          <w:p w:rsidR="00EC4C75" w:rsidRPr="001B2946" w:rsidRDefault="00EC4C75" w:rsidP="00B80D6C">
            <w:pPr>
              <w:pStyle w:val="NoSpacing"/>
              <w:jc w:val="center"/>
              <w:rPr>
                <w:b/>
                <w:bCs/>
              </w:rPr>
            </w:pPr>
            <w:r>
              <w:rPr>
                <w:b/>
                <w:bCs/>
              </w:rPr>
              <w:t>340</w:t>
            </w:r>
          </w:p>
        </w:tc>
        <w:tc>
          <w:tcPr>
            <w:tcW w:w="850" w:type="dxa"/>
          </w:tcPr>
          <w:p w:rsidR="00EC4C75" w:rsidRPr="001B2946" w:rsidRDefault="00EC4C75" w:rsidP="00B80D6C">
            <w:pPr>
              <w:pStyle w:val="NoSpacing"/>
              <w:jc w:val="center"/>
              <w:rPr>
                <w:b/>
                <w:bCs/>
              </w:rPr>
            </w:pPr>
            <w:r>
              <w:rPr>
                <w:b/>
                <w:bCs/>
              </w:rPr>
              <w:t>340</w:t>
            </w:r>
          </w:p>
        </w:tc>
        <w:tc>
          <w:tcPr>
            <w:tcW w:w="992" w:type="dxa"/>
          </w:tcPr>
          <w:p w:rsidR="00EC4C75" w:rsidRPr="001B2946" w:rsidRDefault="00EC4C75" w:rsidP="00B80D6C">
            <w:pPr>
              <w:pStyle w:val="NoSpacing"/>
              <w:jc w:val="center"/>
              <w:rPr>
                <w:b/>
                <w:bCs/>
              </w:rPr>
            </w:pPr>
            <w:r>
              <w:rPr>
                <w:b/>
                <w:bCs/>
              </w:rPr>
              <w:t>1 690</w:t>
            </w:r>
          </w:p>
        </w:tc>
      </w:tr>
      <w:tr w:rsidR="00EC4C75" w:rsidRPr="001B2946">
        <w:trPr>
          <w:trHeight w:val="900"/>
        </w:trPr>
        <w:tc>
          <w:tcPr>
            <w:tcW w:w="4642" w:type="dxa"/>
            <w:gridSpan w:val="2"/>
          </w:tcPr>
          <w:p w:rsidR="00EC4C75" w:rsidRPr="001B2946" w:rsidRDefault="00EC4C75" w:rsidP="00B80D6C">
            <w:pPr>
              <w:pStyle w:val="NoSpacing"/>
            </w:pPr>
            <w:r w:rsidRPr="001B2946">
              <w:t xml:space="preserve">Внеурочная деятельность 5 дней - </w:t>
            </w:r>
          </w:p>
          <w:p w:rsidR="00EC4C75" w:rsidRPr="001B2946" w:rsidRDefault="00EC4C75" w:rsidP="00B80D6C">
            <w:pPr>
              <w:pStyle w:val="NoSpacing"/>
            </w:pPr>
            <w:r w:rsidRPr="001B2946">
              <w:t xml:space="preserve">           5 дней + продленный день -</w:t>
            </w:r>
          </w:p>
          <w:p w:rsidR="00EC4C75" w:rsidRPr="001B2946" w:rsidRDefault="00EC4C75" w:rsidP="00B80D6C">
            <w:pPr>
              <w:pStyle w:val="NoSpacing"/>
            </w:pPr>
            <w:r w:rsidRPr="001B2946">
              <w:t xml:space="preserve">                                               7 дней* -</w:t>
            </w:r>
          </w:p>
        </w:tc>
        <w:tc>
          <w:tcPr>
            <w:tcW w:w="996" w:type="dxa"/>
          </w:tcPr>
          <w:p w:rsidR="00EC4C75" w:rsidRPr="001B2946" w:rsidRDefault="00EC4C75" w:rsidP="00B80D6C">
            <w:pPr>
              <w:pStyle w:val="NoSpacing"/>
              <w:jc w:val="center"/>
            </w:pPr>
            <w:r>
              <w:t>198</w:t>
            </w:r>
            <w:r w:rsidRPr="001B2946">
              <w:t>/</w:t>
            </w:r>
          </w:p>
          <w:p w:rsidR="00EC4C75" w:rsidRPr="001B2946" w:rsidRDefault="00EC4C75" w:rsidP="00B80D6C">
            <w:pPr>
              <w:pStyle w:val="NoSpacing"/>
              <w:jc w:val="center"/>
            </w:pPr>
            <w:r>
              <w:t>495</w:t>
            </w:r>
            <w:r w:rsidRPr="001B2946">
              <w:t>/</w:t>
            </w:r>
          </w:p>
          <w:p w:rsidR="00EC4C75" w:rsidRPr="001B2946" w:rsidRDefault="00EC4C75" w:rsidP="00B80D6C">
            <w:pPr>
              <w:pStyle w:val="NoSpacing"/>
              <w:jc w:val="center"/>
              <w:rPr>
                <w:i/>
                <w:iCs/>
              </w:rPr>
            </w:pPr>
            <w:r>
              <w:t>1 155</w:t>
            </w:r>
          </w:p>
        </w:tc>
        <w:tc>
          <w:tcPr>
            <w:tcW w:w="851" w:type="dxa"/>
          </w:tcPr>
          <w:p w:rsidR="00EC4C75" w:rsidRPr="001B2946" w:rsidRDefault="00EC4C75" w:rsidP="00B80D6C">
            <w:pPr>
              <w:pStyle w:val="NoSpacing"/>
              <w:jc w:val="center"/>
            </w:pPr>
            <w:r>
              <w:t>204/</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850" w:type="dxa"/>
          </w:tcPr>
          <w:p w:rsidR="00EC4C75" w:rsidRPr="001B2946" w:rsidRDefault="00EC4C75" w:rsidP="00B80D6C">
            <w:pPr>
              <w:pStyle w:val="NoSpacing"/>
              <w:jc w:val="center"/>
            </w:pPr>
            <w:r>
              <w:t>204</w:t>
            </w:r>
            <w:r w:rsidRPr="001B2946">
              <w:t>/</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851" w:type="dxa"/>
          </w:tcPr>
          <w:p w:rsidR="00EC4C75" w:rsidRPr="001B2946" w:rsidRDefault="00EC4C75" w:rsidP="00B80D6C">
            <w:pPr>
              <w:pStyle w:val="NoSpacing"/>
              <w:jc w:val="center"/>
            </w:pPr>
            <w:r>
              <w:t>204</w:t>
            </w:r>
            <w:r w:rsidRPr="001B2946">
              <w:t>/</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850" w:type="dxa"/>
          </w:tcPr>
          <w:p w:rsidR="00EC4C75" w:rsidRPr="001B2946" w:rsidRDefault="00EC4C75" w:rsidP="00B80D6C">
            <w:pPr>
              <w:pStyle w:val="NoSpacing"/>
              <w:jc w:val="center"/>
            </w:pPr>
            <w:r>
              <w:t>204</w:t>
            </w:r>
            <w:r w:rsidRPr="001B2946">
              <w:t>/</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992" w:type="dxa"/>
          </w:tcPr>
          <w:p w:rsidR="00EC4C75" w:rsidRPr="001B2946" w:rsidRDefault="00EC4C75" w:rsidP="00B80D6C">
            <w:pPr>
              <w:pStyle w:val="NoSpacing"/>
              <w:jc w:val="center"/>
            </w:pPr>
            <w:r>
              <w:t>1 014</w:t>
            </w:r>
            <w:r w:rsidRPr="001B2946">
              <w:t>/</w:t>
            </w:r>
          </w:p>
          <w:p w:rsidR="00EC4C75" w:rsidRPr="001B2946" w:rsidRDefault="00EC4C75" w:rsidP="00B80D6C">
            <w:pPr>
              <w:pStyle w:val="NoSpacing"/>
              <w:jc w:val="center"/>
            </w:pPr>
            <w:r>
              <w:t>2 535</w:t>
            </w:r>
            <w:r w:rsidRPr="001B2946">
              <w:t>/</w:t>
            </w:r>
          </w:p>
          <w:p w:rsidR="00EC4C75" w:rsidRPr="001B2946" w:rsidRDefault="00EC4C75" w:rsidP="00B80D6C">
            <w:pPr>
              <w:pStyle w:val="NoSpacing"/>
              <w:jc w:val="center"/>
            </w:pPr>
            <w:r>
              <w:t>5 915</w:t>
            </w:r>
          </w:p>
        </w:tc>
      </w:tr>
      <w:tr w:rsidR="00EC4C75" w:rsidRPr="002150B2">
        <w:tc>
          <w:tcPr>
            <w:tcW w:w="4642" w:type="dxa"/>
            <w:gridSpan w:val="2"/>
          </w:tcPr>
          <w:p w:rsidR="00EC4C75" w:rsidRPr="002150B2" w:rsidRDefault="00EC4C75" w:rsidP="00B80D6C">
            <w:pPr>
              <w:pStyle w:val="NoSpacing"/>
              <w:rPr>
                <w:b/>
                <w:bCs/>
              </w:rPr>
            </w:pPr>
            <w:r w:rsidRPr="002150B2">
              <w:rPr>
                <w:b/>
                <w:bCs/>
              </w:rPr>
              <w:t xml:space="preserve">Всего к финансированию: 5 дней - </w:t>
            </w:r>
          </w:p>
          <w:p w:rsidR="00EC4C75" w:rsidRPr="002150B2" w:rsidRDefault="00EC4C75" w:rsidP="00B80D6C">
            <w:pPr>
              <w:pStyle w:val="NoSpacing"/>
              <w:rPr>
                <w:b/>
                <w:bCs/>
              </w:rPr>
            </w:pPr>
            <w:r w:rsidRPr="002150B2">
              <w:rPr>
                <w:b/>
                <w:bCs/>
              </w:rPr>
              <w:t xml:space="preserve">           5 дней + продленный день -</w:t>
            </w:r>
          </w:p>
          <w:p w:rsidR="00EC4C75" w:rsidRPr="002150B2" w:rsidRDefault="00EC4C75" w:rsidP="00B80D6C">
            <w:pPr>
              <w:pStyle w:val="NoSpacing"/>
              <w:rPr>
                <w:b/>
                <w:bCs/>
              </w:rPr>
            </w:pPr>
            <w:r w:rsidRPr="002150B2">
              <w:rPr>
                <w:b/>
                <w:bCs/>
              </w:rPr>
              <w:t xml:space="preserve">                                               7 дней* -</w:t>
            </w:r>
          </w:p>
        </w:tc>
        <w:tc>
          <w:tcPr>
            <w:tcW w:w="996" w:type="dxa"/>
          </w:tcPr>
          <w:p w:rsidR="00EC4C75" w:rsidRPr="002150B2" w:rsidRDefault="00EC4C75" w:rsidP="00B80D6C">
            <w:pPr>
              <w:pStyle w:val="NoSpacing"/>
              <w:jc w:val="center"/>
              <w:rPr>
                <w:b/>
                <w:bCs/>
              </w:rPr>
            </w:pPr>
            <w:r w:rsidRPr="002150B2">
              <w:rPr>
                <w:b/>
                <w:bCs/>
              </w:rPr>
              <w:t>1 188/</w:t>
            </w:r>
          </w:p>
          <w:p w:rsidR="00EC4C75" w:rsidRPr="002150B2" w:rsidRDefault="00EC4C75" w:rsidP="00B80D6C">
            <w:pPr>
              <w:pStyle w:val="NoSpacing"/>
              <w:jc w:val="center"/>
              <w:rPr>
                <w:b/>
                <w:bCs/>
              </w:rPr>
            </w:pPr>
            <w:r w:rsidRPr="002150B2">
              <w:rPr>
                <w:b/>
                <w:bCs/>
              </w:rPr>
              <w:t>1 485/</w:t>
            </w:r>
          </w:p>
          <w:p w:rsidR="00EC4C75" w:rsidRPr="002150B2" w:rsidRDefault="00EC4C75" w:rsidP="00B80D6C">
            <w:pPr>
              <w:pStyle w:val="NoSpacing"/>
              <w:jc w:val="center"/>
              <w:rPr>
                <w:b/>
                <w:bCs/>
              </w:rPr>
            </w:pPr>
            <w:r w:rsidRPr="002150B2">
              <w:rPr>
                <w:b/>
                <w:bCs/>
              </w:rPr>
              <w:t>2 145</w:t>
            </w:r>
          </w:p>
        </w:tc>
        <w:tc>
          <w:tcPr>
            <w:tcW w:w="851" w:type="dxa"/>
          </w:tcPr>
          <w:p w:rsidR="00EC4C75" w:rsidRPr="002150B2" w:rsidRDefault="00EC4C75" w:rsidP="00B80D6C">
            <w:pPr>
              <w:pStyle w:val="NoSpacing"/>
              <w:jc w:val="center"/>
              <w:rPr>
                <w:b/>
                <w:bCs/>
              </w:rPr>
            </w:pPr>
            <w:r w:rsidRPr="002150B2">
              <w:rPr>
                <w:b/>
                <w:bCs/>
              </w:rPr>
              <w:t>1 224/</w:t>
            </w:r>
          </w:p>
          <w:p w:rsidR="00EC4C75" w:rsidRPr="002150B2" w:rsidRDefault="00EC4C75" w:rsidP="00B80D6C">
            <w:pPr>
              <w:pStyle w:val="NoSpacing"/>
              <w:jc w:val="center"/>
              <w:rPr>
                <w:b/>
                <w:bCs/>
              </w:rPr>
            </w:pPr>
            <w:r w:rsidRPr="002150B2">
              <w:rPr>
                <w:b/>
                <w:bCs/>
              </w:rPr>
              <w:t>1 530/</w:t>
            </w:r>
          </w:p>
          <w:p w:rsidR="00EC4C75" w:rsidRPr="002150B2" w:rsidRDefault="00EC4C75" w:rsidP="00B80D6C">
            <w:pPr>
              <w:pStyle w:val="NoSpacing"/>
              <w:jc w:val="center"/>
              <w:rPr>
                <w:b/>
                <w:bCs/>
              </w:rPr>
            </w:pPr>
            <w:r w:rsidRPr="002150B2">
              <w:rPr>
                <w:b/>
                <w:bCs/>
              </w:rPr>
              <w:t>2 210</w:t>
            </w:r>
          </w:p>
        </w:tc>
        <w:tc>
          <w:tcPr>
            <w:tcW w:w="850" w:type="dxa"/>
          </w:tcPr>
          <w:p w:rsidR="00EC4C75" w:rsidRPr="002150B2" w:rsidRDefault="00EC4C75" w:rsidP="00B80D6C">
            <w:pPr>
              <w:pStyle w:val="NoSpacing"/>
              <w:jc w:val="center"/>
              <w:rPr>
                <w:b/>
                <w:bCs/>
              </w:rPr>
            </w:pPr>
            <w:r w:rsidRPr="002150B2">
              <w:rPr>
                <w:b/>
                <w:bCs/>
              </w:rPr>
              <w:t>1 224/</w:t>
            </w:r>
          </w:p>
          <w:p w:rsidR="00EC4C75" w:rsidRPr="002150B2" w:rsidRDefault="00EC4C75" w:rsidP="00B80D6C">
            <w:pPr>
              <w:pStyle w:val="NoSpacing"/>
              <w:jc w:val="center"/>
              <w:rPr>
                <w:b/>
                <w:bCs/>
              </w:rPr>
            </w:pPr>
            <w:r w:rsidRPr="002150B2">
              <w:rPr>
                <w:b/>
                <w:bCs/>
              </w:rPr>
              <w:t>1 530/</w:t>
            </w:r>
          </w:p>
          <w:p w:rsidR="00EC4C75" w:rsidRPr="002150B2" w:rsidRDefault="00EC4C75" w:rsidP="00B80D6C">
            <w:pPr>
              <w:pStyle w:val="NoSpacing"/>
              <w:jc w:val="center"/>
              <w:rPr>
                <w:b/>
                <w:bCs/>
              </w:rPr>
            </w:pPr>
            <w:r w:rsidRPr="002150B2">
              <w:rPr>
                <w:b/>
                <w:bCs/>
              </w:rPr>
              <w:t>2 210</w:t>
            </w:r>
          </w:p>
        </w:tc>
        <w:tc>
          <w:tcPr>
            <w:tcW w:w="851" w:type="dxa"/>
          </w:tcPr>
          <w:p w:rsidR="00EC4C75" w:rsidRPr="002150B2" w:rsidRDefault="00EC4C75" w:rsidP="00B80D6C">
            <w:pPr>
              <w:pStyle w:val="NoSpacing"/>
              <w:jc w:val="center"/>
              <w:rPr>
                <w:b/>
                <w:bCs/>
              </w:rPr>
            </w:pPr>
            <w:r w:rsidRPr="002150B2">
              <w:rPr>
                <w:b/>
                <w:bCs/>
              </w:rPr>
              <w:t>1 292/</w:t>
            </w:r>
          </w:p>
          <w:p w:rsidR="00EC4C75" w:rsidRPr="002150B2" w:rsidRDefault="00EC4C75" w:rsidP="00B80D6C">
            <w:pPr>
              <w:pStyle w:val="NoSpacing"/>
              <w:jc w:val="center"/>
              <w:rPr>
                <w:b/>
                <w:bCs/>
              </w:rPr>
            </w:pPr>
            <w:r w:rsidRPr="002150B2">
              <w:rPr>
                <w:b/>
                <w:bCs/>
              </w:rPr>
              <w:t>1 598/</w:t>
            </w:r>
          </w:p>
          <w:p w:rsidR="00EC4C75" w:rsidRPr="002150B2" w:rsidRDefault="00EC4C75" w:rsidP="00B80D6C">
            <w:pPr>
              <w:pStyle w:val="NoSpacing"/>
              <w:jc w:val="center"/>
              <w:rPr>
                <w:b/>
                <w:bCs/>
              </w:rPr>
            </w:pPr>
            <w:r w:rsidRPr="002150B2">
              <w:rPr>
                <w:b/>
                <w:bCs/>
              </w:rPr>
              <w:t>2 278</w:t>
            </w:r>
          </w:p>
        </w:tc>
        <w:tc>
          <w:tcPr>
            <w:tcW w:w="850" w:type="dxa"/>
          </w:tcPr>
          <w:p w:rsidR="00EC4C75" w:rsidRPr="002150B2" w:rsidRDefault="00EC4C75" w:rsidP="00B80D6C">
            <w:pPr>
              <w:pStyle w:val="NoSpacing"/>
              <w:jc w:val="center"/>
              <w:rPr>
                <w:b/>
                <w:bCs/>
              </w:rPr>
            </w:pPr>
            <w:r w:rsidRPr="002150B2">
              <w:rPr>
                <w:b/>
                <w:bCs/>
              </w:rPr>
              <w:t>1 292/</w:t>
            </w:r>
          </w:p>
          <w:p w:rsidR="00EC4C75" w:rsidRPr="002150B2" w:rsidRDefault="00EC4C75" w:rsidP="00B80D6C">
            <w:pPr>
              <w:pStyle w:val="NoSpacing"/>
              <w:jc w:val="center"/>
              <w:rPr>
                <w:b/>
                <w:bCs/>
              </w:rPr>
            </w:pPr>
            <w:r w:rsidRPr="002150B2">
              <w:rPr>
                <w:b/>
                <w:bCs/>
              </w:rPr>
              <w:t>1 598/</w:t>
            </w:r>
          </w:p>
          <w:p w:rsidR="00EC4C75" w:rsidRPr="002150B2" w:rsidRDefault="00EC4C75" w:rsidP="00B80D6C">
            <w:pPr>
              <w:pStyle w:val="NoSpacing"/>
              <w:jc w:val="center"/>
              <w:rPr>
                <w:b/>
                <w:bCs/>
              </w:rPr>
            </w:pPr>
            <w:r w:rsidRPr="002150B2">
              <w:rPr>
                <w:b/>
                <w:bCs/>
              </w:rPr>
              <w:t>2 278</w:t>
            </w:r>
          </w:p>
        </w:tc>
        <w:tc>
          <w:tcPr>
            <w:tcW w:w="992" w:type="dxa"/>
          </w:tcPr>
          <w:p w:rsidR="00EC4C75" w:rsidRPr="002150B2" w:rsidRDefault="00EC4C75" w:rsidP="00B80D6C">
            <w:pPr>
              <w:pStyle w:val="NoSpacing"/>
              <w:jc w:val="center"/>
              <w:rPr>
                <w:b/>
                <w:bCs/>
              </w:rPr>
            </w:pPr>
            <w:r w:rsidRPr="002150B2">
              <w:rPr>
                <w:b/>
                <w:bCs/>
              </w:rPr>
              <w:t>6 220/</w:t>
            </w:r>
          </w:p>
          <w:p w:rsidR="00EC4C75" w:rsidRPr="002150B2" w:rsidRDefault="00EC4C75" w:rsidP="00B80D6C">
            <w:pPr>
              <w:pStyle w:val="NoSpacing"/>
              <w:jc w:val="center"/>
              <w:rPr>
                <w:b/>
                <w:bCs/>
              </w:rPr>
            </w:pPr>
            <w:r w:rsidRPr="002150B2">
              <w:rPr>
                <w:b/>
                <w:bCs/>
              </w:rPr>
              <w:t>7 741/</w:t>
            </w:r>
          </w:p>
          <w:p w:rsidR="00EC4C75" w:rsidRPr="002150B2" w:rsidRDefault="00EC4C75" w:rsidP="00B80D6C">
            <w:pPr>
              <w:pStyle w:val="NoSpacing"/>
              <w:jc w:val="center"/>
              <w:rPr>
                <w:b/>
                <w:bCs/>
              </w:rPr>
            </w:pPr>
            <w:r w:rsidRPr="002150B2">
              <w:rPr>
                <w:b/>
                <w:bCs/>
              </w:rPr>
              <w:t>11 121</w:t>
            </w:r>
          </w:p>
        </w:tc>
      </w:tr>
    </w:tbl>
    <w:p w:rsidR="00EC4C75" w:rsidRPr="001B2946" w:rsidRDefault="00EC4C75" w:rsidP="00BC1A8E">
      <w:pPr>
        <w:pStyle w:val="NoSpacing"/>
      </w:pPr>
      <w:r w:rsidRPr="001B2946">
        <w:t xml:space="preserve">* для организаций с круглосуточным пребыванием детей </w:t>
      </w:r>
    </w:p>
    <w:p w:rsidR="00EC4C75" w:rsidRDefault="00EC4C75" w:rsidP="00BC1A8E">
      <w:pPr>
        <w:pStyle w:val="NoSpacing"/>
        <w:jc w:val="center"/>
        <w:rPr>
          <w:b/>
          <w:bCs/>
        </w:rPr>
      </w:pPr>
    </w:p>
    <w:p w:rsidR="00EC4C75" w:rsidRDefault="00EC4C75" w:rsidP="00BC1A8E">
      <w:pPr>
        <w:pStyle w:val="NoSpacing"/>
        <w:jc w:val="center"/>
        <w:rPr>
          <w:rFonts w:ascii="Times New Roman" w:hAnsi="Times New Roman" w:cs="Times New Roman"/>
          <w:b/>
          <w:bCs/>
          <w:sz w:val="24"/>
          <w:szCs w:val="24"/>
        </w:rPr>
      </w:pPr>
    </w:p>
    <w:p w:rsidR="00EC4C75" w:rsidRDefault="00EC4C75" w:rsidP="00BC1A8E">
      <w:pPr>
        <w:pStyle w:val="NoSpacing"/>
        <w:jc w:val="center"/>
        <w:rPr>
          <w:rFonts w:ascii="Times New Roman" w:hAnsi="Times New Roman" w:cs="Times New Roman"/>
          <w:b/>
          <w:bCs/>
          <w:sz w:val="24"/>
          <w:szCs w:val="24"/>
        </w:rPr>
      </w:pP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Примерный недельный учебный план АООП (вариант 2)</w:t>
      </w:r>
      <w:r w:rsidRPr="00DA4904">
        <w:rPr>
          <w:rFonts w:ascii="Times New Roman" w:hAnsi="Times New Roman" w:cs="Times New Roman"/>
          <w:b/>
          <w:bCs/>
          <w:sz w:val="24"/>
          <w:szCs w:val="24"/>
        </w:rPr>
        <w:br/>
        <w:t>для обучающихся с умственной отсталостью (интеллектуальными нарушениями)</w:t>
      </w:r>
    </w:p>
    <w:p w:rsidR="00EC4C75" w:rsidRPr="00DA4904" w:rsidRDefault="00EC4C75" w:rsidP="00BC1A8E">
      <w:pPr>
        <w:pStyle w:val="NoSpacing"/>
        <w:jc w:val="center"/>
        <w:rPr>
          <w:rFonts w:ascii="Times New Roman" w:hAnsi="Times New Roman" w:cs="Times New Roman"/>
          <w:b/>
          <w:bCs/>
          <w:sz w:val="24"/>
          <w:szCs w:val="24"/>
          <w:lang w:val="en-US"/>
        </w:rPr>
      </w:pPr>
      <w:r w:rsidRPr="00DA4904">
        <w:rPr>
          <w:rFonts w:ascii="Times New Roman" w:hAnsi="Times New Roman" w:cs="Times New Roman"/>
          <w:b/>
          <w:bCs/>
          <w:sz w:val="24"/>
          <w:szCs w:val="24"/>
        </w:rPr>
        <w:t xml:space="preserve">1 </w:t>
      </w:r>
      <w:r w:rsidRPr="00DA4904">
        <w:rPr>
          <w:rFonts w:ascii="Times New Roman" w:hAnsi="Times New Roman" w:cs="Times New Roman"/>
          <w:b/>
          <w:bCs/>
          <w:sz w:val="24"/>
          <w:szCs w:val="24"/>
          <w:lang w:val="en-US"/>
        </w:rPr>
        <w:t>(</w:t>
      </w:r>
      <w:r w:rsidRPr="00DA4904">
        <w:rPr>
          <w:rFonts w:ascii="Times New Roman" w:hAnsi="Times New Roman" w:cs="Times New Roman"/>
          <w:b/>
          <w:bCs/>
          <w:sz w:val="24"/>
          <w:szCs w:val="24"/>
        </w:rPr>
        <w:t>дополнительный) – 4 классы</w:t>
      </w:r>
    </w:p>
    <w:p w:rsidR="00EC4C75" w:rsidRPr="00DA4904" w:rsidRDefault="00EC4C75" w:rsidP="00BC1A8E">
      <w:pPr>
        <w:pStyle w:val="NoSpacing"/>
        <w:jc w:val="center"/>
        <w:rPr>
          <w:rFonts w:ascii="Times New Roman" w:hAnsi="Times New Roman" w:cs="Times New Roman"/>
          <w:b/>
          <w:bCs/>
          <w:sz w:val="24"/>
          <w:szCs w:val="24"/>
          <w:lang w:val="en-US"/>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7"/>
        <w:gridCol w:w="2691"/>
        <w:gridCol w:w="709"/>
        <w:gridCol w:w="850"/>
        <w:gridCol w:w="851"/>
        <w:gridCol w:w="708"/>
        <w:gridCol w:w="851"/>
        <w:gridCol w:w="992"/>
      </w:tblGrid>
      <w:tr w:rsidR="00EC4C75" w:rsidRPr="0038678E">
        <w:trPr>
          <w:trHeight w:val="332"/>
        </w:trPr>
        <w:tc>
          <w:tcPr>
            <w:tcW w:w="2233" w:type="dxa"/>
            <w:vMerge w:val="restart"/>
            <w:tcBorders>
              <w:top w:val="single" w:sz="4" w:space="0" w:color="000000"/>
              <w:left w:val="single" w:sz="4" w:space="0" w:color="000000"/>
              <w:right w:val="single" w:sz="4" w:space="0" w:color="000000"/>
            </w:tcBorders>
          </w:tcPr>
          <w:p w:rsidR="00EC4C75" w:rsidRPr="0038678E" w:rsidRDefault="00EC4C75" w:rsidP="00B80D6C">
            <w:pPr>
              <w:pStyle w:val="NoSpacing"/>
              <w:rPr>
                <w:b/>
                <w:bCs/>
                <w:lang w:val="en-US"/>
              </w:rPr>
            </w:pPr>
          </w:p>
          <w:p w:rsidR="00EC4C75" w:rsidRPr="0038678E" w:rsidRDefault="00EC4C75" w:rsidP="00B80D6C">
            <w:pPr>
              <w:pStyle w:val="NoSpacing"/>
              <w:rPr>
                <w:b/>
                <w:bCs/>
              </w:rPr>
            </w:pPr>
            <w:r w:rsidRPr="0038678E">
              <w:rPr>
                <w:b/>
                <w:bCs/>
                <w:lang w:val="en-US"/>
              </w:rPr>
              <w:t>Предметные</w:t>
            </w:r>
            <w:r w:rsidRPr="0038678E">
              <w:rPr>
                <w:b/>
                <w:bCs/>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EC4C75" w:rsidRPr="0038678E" w:rsidRDefault="00EC4C75" w:rsidP="00B80D6C">
            <w:pPr>
              <w:pStyle w:val="NoSpacing"/>
              <w:rPr>
                <w:b/>
                <w:bCs/>
              </w:rPr>
            </w:pPr>
          </w:p>
          <w:p w:rsidR="00EC4C75" w:rsidRPr="0038678E" w:rsidRDefault="00EC4C75" w:rsidP="00B80D6C">
            <w:pPr>
              <w:pStyle w:val="NoSpacing"/>
              <w:jc w:val="right"/>
              <w:rPr>
                <w:b/>
                <w:bCs/>
              </w:rPr>
            </w:pPr>
            <w:r w:rsidRPr="0038678E">
              <w:rPr>
                <w:b/>
                <w:bCs/>
              </w:rPr>
              <w:t xml:space="preserve">Классы </w:t>
            </w:r>
          </w:p>
          <w:p w:rsidR="00EC4C75" w:rsidRPr="0038678E" w:rsidRDefault="00EC4C75" w:rsidP="00B80D6C">
            <w:pPr>
              <w:pStyle w:val="NoSpacing"/>
              <w:rPr>
                <w:b/>
                <w:bCs/>
              </w:rPr>
            </w:pPr>
            <w:r w:rsidRPr="0038678E">
              <w:rPr>
                <w:b/>
                <w:bCs/>
              </w:rPr>
              <w:t xml:space="preserve">Учебные </w:t>
            </w:r>
          </w:p>
          <w:p w:rsidR="00EC4C75" w:rsidRPr="0038678E" w:rsidRDefault="00EC4C75" w:rsidP="00B80D6C">
            <w:pPr>
              <w:pStyle w:val="NoSpacing"/>
              <w:rPr>
                <w:b/>
                <w:bCs/>
              </w:rPr>
            </w:pPr>
            <w:r w:rsidRPr="0038678E">
              <w:rPr>
                <w:b/>
                <w:bCs/>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EC4C75" w:rsidRPr="0038678E" w:rsidRDefault="00EC4C75" w:rsidP="00B80D6C">
            <w:pPr>
              <w:pStyle w:val="NoSpacing"/>
              <w:jc w:val="center"/>
              <w:rPr>
                <w:b/>
                <w:bCs/>
              </w:rPr>
            </w:pPr>
            <w:r w:rsidRPr="0038678E">
              <w:rPr>
                <w:b/>
                <w:bCs/>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EC4C75" w:rsidRPr="0038678E" w:rsidRDefault="00EC4C75" w:rsidP="00B80D6C">
            <w:pPr>
              <w:pStyle w:val="NoSpacing"/>
              <w:jc w:val="center"/>
              <w:rPr>
                <w:b/>
                <w:bCs/>
              </w:rPr>
            </w:pPr>
            <w:r w:rsidRPr="0038678E">
              <w:rPr>
                <w:b/>
                <w:bCs/>
              </w:rPr>
              <w:t>Всего</w:t>
            </w:r>
          </w:p>
        </w:tc>
      </w:tr>
      <w:tr w:rsidR="00EC4C75" w:rsidRPr="00A01004">
        <w:trPr>
          <w:trHeight w:val="517"/>
        </w:trPr>
        <w:tc>
          <w:tcPr>
            <w:tcW w:w="2233"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c>
          <w:tcPr>
            <w:tcW w:w="2691"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c>
          <w:tcPr>
            <w:tcW w:w="709" w:type="dxa"/>
            <w:tcBorders>
              <w:top w:val="single" w:sz="4" w:space="0" w:color="000000"/>
            </w:tcBorders>
          </w:tcPr>
          <w:p w:rsidR="00EC4C75" w:rsidRPr="004B6FB1" w:rsidRDefault="00EC4C75" w:rsidP="00B80D6C">
            <w:pPr>
              <w:pStyle w:val="NoSpacing"/>
              <w:jc w:val="center"/>
              <w:rPr>
                <w:b/>
                <w:bCs/>
              </w:rPr>
            </w:pPr>
            <w:r w:rsidRPr="004B6FB1">
              <w:rPr>
                <w:b/>
                <w:bCs/>
                <w:lang w:val="en-US"/>
              </w:rPr>
              <w:t>I</w:t>
            </w:r>
            <w:r w:rsidRPr="004B6FB1">
              <w:rPr>
                <w:b/>
                <w:bCs/>
              </w:rPr>
              <w:t xml:space="preserve"> доп.</w:t>
            </w:r>
          </w:p>
        </w:tc>
        <w:tc>
          <w:tcPr>
            <w:tcW w:w="850" w:type="dxa"/>
            <w:tcBorders>
              <w:top w:val="single" w:sz="4" w:space="0" w:color="000000"/>
            </w:tcBorders>
          </w:tcPr>
          <w:p w:rsidR="00EC4C75" w:rsidRPr="004B6FB1" w:rsidRDefault="00EC4C75" w:rsidP="00B80D6C">
            <w:pPr>
              <w:pStyle w:val="NoSpacing"/>
              <w:jc w:val="center"/>
              <w:rPr>
                <w:b/>
                <w:bCs/>
              </w:rPr>
            </w:pPr>
            <w:r w:rsidRPr="004B6FB1">
              <w:rPr>
                <w:b/>
                <w:bCs/>
              </w:rPr>
              <w:t xml:space="preserve">I </w:t>
            </w:r>
          </w:p>
        </w:tc>
        <w:tc>
          <w:tcPr>
            <w:tcW w:w="851" w:type="dxa"/>
            <w:tcBorders>
              <w:top w:val="single" w:sz="4" w:space="0" w:color="000000"/>
            </w:tcBorders>
          </w:tcPr>
          <w:p w:rsidR="00EC4C75" w:rsidRPr="004B6FB1" w:rsidRDefault="00EC4C75" w:rsidP="00B80D6C">
            <w:pPr>
              <w:pStyle w:val="NoSpacing"/>
              <w:jc w:val="center"/>
              <w:rPr>
                <w:b/>
                <w:bCs/>
              </w:rPr>
            </w:pPr>
            <w:r w:rsidRPr="004B6FB1">
              <w:rPr>
                <w:b/>
                <w:bCs/>
              </w:rPr>
              <w:t>II</w:t>
            </w:r>
          </w:p>
        </w:tc>
        <w:tc>
          <w:tcPr>
            <w:tcW w:w="708" w:type="dxa"/>
            <w:tcBorders>
              <w:top w:val="single" w:sz="4" w:space="0" w:color="000000"/>
            </w:tcBorders>
          </w:tcPr>
          <w:p w:rsidR="00EC4C75" w:rsidRPr="004B6FB1" w:rsidRDefault="00EC4C75" w:rsidP="00B80D6C">
            <w:pPr>
              <w:pStyle w:val="NoSpacing"/>
              <w:jc w:val="center"/>
              <w:rPr>
                <w:b/>
                <w:bCs/>
              </w:rPr>
            </w:pPr>
            <w:r w:rsidRPr="004B6FB1">
              <w:rPr>
                <w:b/>
                <w:bCs/>
              </w:rPr>
              <w:t>III</w:t>
            </w:r>
          </w:p>
        </w:tc>
        <w:tc>
          <w:tcPr>
            <w:tcW w:w="851" w:type="dxa"/>
            <w:tcBorders>
              <w:top w:val="single" w:sz="4" w:space="0" w:color="000000"/>
            </w:tcBorders>
          </w:tcPr>
          <w:p w:rsidR="00EC4C75" w:rsidRPr="004B6FB1" w:rsidRDefault="00EC4C75" w:rsidP="00B80D6C">
            <w:pPr>
              <w:pStyle w:val="NoSpacing"/>
              <w:jc w:val="center"/>
              <w:rPr>
                <w:b/>
                <w:bCs/>
              </w:rPr>
            </w:pPr>
            <w:r w:rsidRPr="004B6FB1">
              <w:rPr>
                <w:b/>
                <w:bCs/>
              </w:rPr>
              <w:t>IV</w:t>
            </w:r>
          </w:p>
        </w:tc>
        <w:tc>
          <w:tcPr>
            <w:tcW w:w="992" w:type="dxa"/>
            <w:vMerge/>
            <w:tcBorders>
              <w:top w:val="single" w:sz="4" w:space="0" w:color="000000"/>
              <w:left w:val="single" w:sz="4" w:space="0" w:color="000000"/>
              <w:right w:val="single" w:sz="4" w:space="0" w:color="000000"/>
            </w:tcBorders>
            <w:vAlign w:val="center"/>
          </w:tcPr>
          <w:p w:rsidR="00EC4C75" w:rsidRPr="00A01004" w:rsidRDefault="00EC4C75" w:rsidP="00B80D6C">
            <w:pPr>
              <w:pStyle w:val="NoSpacing"/>
            </w:pPr>
          </w:p>
        </w:tc>
      </w:tr>
      <w:tr w:rsidR="00EC4C75" w:rsidRPr="004B6FB1">
        <w:tc>
          <w:tcPr>
            <w:tcW w:w="9885" w:type="dxa"/>
            <w:gridSpan w:val="8"/>
            <w:shd w:val="clear" w:color="auto" w:fill="BFBFBF"/>
          </w:tcPr>
          <w:p w:rsidR="00EC4C75" w:rsidRPr="004B6FB1" w:rsidRDefault="00EC4C75" w:rsidP="00B80D6C">
            <w:pPr>
              <w:pStyle w:val="NoSpacing"/>
              <w:jc w:val="center"/>
              <w:rPr>
                <w:i/>
                <w:iCs/>
              </w:rPr>
            </w:pPr>
            <w:r w:rsidRPr="004B6FB1">
              <w:rPr>
                <w:i/>
                <w:iCs/>
                <w:lang w:val="en-US"/>
              </w:rPr>
              <w:t>I</w:t>
            </w:r>
            <w:r w:rsidRPr="004B6FB1">
              <w:rPr>
                <w:i/>
                <w:iCs/>
              </w:rPr>
              <w:t>. Обязательная часть</w:t>
            </w:r>
          </w:p>
        </w:tc>
      </w:tr>
      <w:tr w:rsidR="00EC4C75" w:rsidRPr="00A01004">
        <w:tc>
          <w:tcPr>
            <w:tcW w:w="2233" w:type="dxa"/>
          </w:tcPr>
          <w:p w:rsidR="00EC4C75" w:rsidRPr="00A01004" w:rsidRDefault="00EC4C75" w:rsidP="00B80D6C">
            <w:pPr>
              <w:pStyle w:val="NoSpacing"/>
            </w:pPr>
            <w:r w:rsidRPr="00A01004">
              <w:t>1. Язык и речевая практика</w:t>
            </w:r>
          </w:p>
        </w:tc>
        <w:tc>
          <w:tcPr>
            <w:tcW w:w="2691" w:type="dxa"/>
          </w:tcPr>
          <w:p w:rsidR="00EC4C75" w:rsidRPr="00A01004" w:rsidRDefault="00EC4C75" w:rsidP="00B80D6C">
            <w:pPr>
              <w:pStyle w:val="NoSpacing"/>
            </w:pPr>
            <w:r w:rsidRPr="00A01004">
              <w:t>1.1 Речь и альтернативная коммуникация</w:t>
            </w:r>
          </w:p>
        </w:tc>
        <w:tc>
          <w:tcPr>
            <w:tcW w:w="709" w:type="dxa"/>
          </w:tcPr>
          <w:p w:rsidR="00EC4C75" w:rsidRPr="00A01004" w:rsidRDefault="00EC4C75" w:rsidP="00B80D6C">
            <w:pPr>
              <w:pStyle w:val="NoSpacing"/>
              <w:jc w:val="center"/>
            </w:pPr>
            <w:r w:rsidRPr="00A01004">
              <w:t>3</w:t>
            </w:r>
          </w:p>
        </w:tc>
        <w:tc>
          <w:tcPr>
            <w:tcW w:w="850" w:type="dxa"/>
          </w:tcPr>
          <w:p w:rsidR="00EC4C75" w:rsidRPr="00A01004" w:rsidRDefault="00EC4C75" w:rsidP="00B80D6C">
            <w:pPr>
              <w:pStyle w:val="NoSpacing"/>
              <w:jc w:val="center"/>
            </w:pPr>
            <w:r w:rsidRPr="00A01004">
              <w:t>3</w:t>
            </w:r>
          </w:p>
        </w:tc>
        <w:tc>
          <w:tcPr>
            <w:tcW w:w="851" w:type="dxa"/>
          </w:tcPr>
          <w:p w:rsidR="00EC4C75" w:rsidRPr="00A01004" w:rsidRDefault="00EC4C75" w:rsidP="00B80D6C">
            <w:pPr>
              <w:pStyle w:val="NoSpacing"/>
              <w:jc w:val="center"/>
            </w:pPr>
            <w:r w:rsidRPr="00A01004">
              <w:t>3</w:t>
            </w:r>
          </w:p>
        </w:tc>
        <w:tc>
          <w:tcPr>
            <w:tcW w:w="708" w:type="dxa"/>
          </w:tcPr>
          <w:p w:rsidR="00EC4C75" w:rsidRPr="00A01004" w:rsidRDefault="00EC4C75" w:rsidP="00B80D6C">
            <w:pPr>
              <w:pStyle w:val="NoSpacing"/>
              <w:jc w:val="center"/>
            </w:pPr>
            <w:r w:rsidRPr="00A01004">
              <w:t>2</w:t>
            </w:r>
          </w:p>
        </w:tc>
        <w:tc>
          <w:tcPr>
            <w:tcW w:w="851" w:type="dxa"/>
          </w:tcPr>
          <w:p w:rsidR="00EC4C75" w:rsidRPr="00A01004" w:rsidRDefault="00EC4C75" w:rsidP="00B80D6C">
            <w:pPr>
              <w:pStyle w:val="NoSpacing"/>
              <w:jc w:val="center"/>
            </w:pPr>
            <w:r w:rsidRPr="00A01004">
              <w:t>2</w:t>
            </w:r>
          </w:p>
        </w:tc>
        <w:tc>
          <w:tcPr>
            <w:tcW w:w="992" w:type="dxa"/>
          </w:tcPr>
          <w:p w:rsidR="00EC4C75" w:rsidRPr="00A01004" w:rsidRDefault="00EC4C75" w:rsidP="00B80D6C">
            <w:pPr>
              <w:pStyle w:val="NoSpacing"/>
              <w:jc w:val="center"/>
            </w:pPr>
            <w:r w:rsidRPr="00A01004">
              <w:t>13</w:t>
            </w:r>
          </w:p>
        </w:tc>
      </w:tr>
      <w:tr w:rsidR="00EC4C75" w:rsidRPr="00A01004">
        <w:tc>
          <w:tcPr>
            <w:tcW w:w="2233" w:type="dxa"/>
          </w:tcPr>
          <w:p w:rsidR="00EC4C75" w:rsidRPr="00A01004" w:rsidRDefault="00EC4C75" w:rsidP="00B80D6C">
            <w:pPr>
              <w:pStyle w:val="NoSpacing"/>
            </w:pPr>
            <w:r w:rsidRPr="00A01004">
              <w:t>2. Математика</w:t>
            </w:r>
          </w:p>
        </w:tc>
        <w:tc>
          <w:tcPr>
            <w:tcW w:w="2691" w:type="dxa"/>
          </w:tcPr>
          <w:p w:rsidR="00EC4C75" w:rsidRPr="00A01004" w:rsidRDefault="00EC4C75" w:rsidP="00B80D6C">
            <w:pPr>
              <w:pStyle w:val="NoSpacing"/>
            </w:pPr>
            <w:r w:rsidRPr="00A01004">
              <w:t>2.1.Математические представления</w:t>
            </w:r>
          </w:p>
        </w:tc>
        <w:tc>
          <w:tcPr>
            <w:tcW w:w="709" w:type="dxa"/>
          </w:tcPr>
          <w:p w:rsidR="00EC4C75" w:rsidRPr="00A01004" w:rsidRDefault="00EC4C75" w:rsidP="00B80D6C">
            <w:pPr>
              <w:pStyle w:val="NoSpacing"/>
              <w:jc w:val="center"/>
            </w:pPr>
            <w:r w:rsidRPr="00A01004">
              <w:t>2</w:t>
            </w:r>
          </w:p>
        </w:tc>
        <w:tc>
          <w:tcPr>
            <w:tcW w:w="850" w:type="dxa"/>
          </w:tcPr>
          <w:p w:rsidR="00EC4C75" w:rsidRPr="00A01004" w:rsidRDefault="00EC4C75" w:rsidP="00B80D6C">
            <w:pPr>
              <w:pStyle w:val="NoSpacing"/>
              <w:jc w:val="center"/>
            </w:pPr>
            <w:r w:rsidRPr="00A01004">
              <w:t>2</w:t>
            </w:r>
          </w:p>
        </w:tc>
        <w:tc>
          <w:tcPr>
            <w:tcW w:w="851" w:type="dxa"/>
          </w:tcPr>
          <w:p w:rsidR="00EC4C75" w:rsidRPr="00A01004" w:rsidRDefault="00EC4C75" w:rsidP="00B80D6C">
            <w:pPr>
              <w:pStyle w:val="NoSpacing"/>
              <w:jc w:val="center"/>
            </w:pPr>
            <w:r w:rsidRPr="00A01004">
              <w:t>2</w:t>
            </w:r>
          </w:p>
        </w:tc>
        <w:tc>
          <w:tcPr>
            <w:tcW w:w="708" w:type="dxa"/>
          </w:tcPr>
          <w:p w:rsidR="00EC4C75" w:rsidRPr="00A01004" w:rsidRDefault="00EC4C75" w:rsidP="00B80D6C">
            <w:pPr>
              <w:pStyle w:val="NoSpacing"/>
              <w:jc w:val="center"/>
            </w:pPr>
            <w:r w:rsidRPr="00A01004">
              <w:t>2</w:t>
            </w:r>
          </w:p>
        </w:tc>
        <w:tc>
          <w:tcPr>
            <w:tcW w:w="851" w:type="dxa"/>
          </w:tcPr>
          <w:p w:rsidR="00EC4C75" w:rsidRPr="00A01004" w:rsidRDefault="00EC4C75" w:rsidP="00B80D6C">
            <w:pPr>
              <w:pStyle w:val="NoSpacing"/>
              <w:jc w:val="center"/>
            </w:pPr>
            <w:r w:rsidRPr="00A01004">
              <w:t>2</w:t>
            </w:r>
          </w:p>
        </w:tc>
        <w:tc>
          <w:tcPr>
            <w:tcW w:w="992" w:type="dxa"/>
          </w:tcPr>
          <w:p w:rsidR="00EC4C75" w:rsidRPr="00A01004" w:rsidRDefault="00EC4C75" w:rsidP="00B80D6C">
            <w:pPr>
              <w:pStyle w:val="NoSpacing"/>
              <w:jc w:val="center"/>
            </w:pPr>
            <w:r w:rsidRPr="00A01004">
              <w:t>10</w:t>
            </w:r>
          </w:p>
        </w:tc>
      </w:tr>
      <w:tr w:rsidR="00EC4C75" w:rsidRPr="001B2946">
        <w:tc>
          <w:tcPr>
            <w:tcW w:w="2233" w:type="dxa"/>
            <w:vMerge w:val="restart"/>
          </w:tcPr>
          <w:p w:rsidR="00EC4C75" w:rsidRPr="001B2946" w:rsidRDefault="00EC4C75" w:rsidP="00B80D6C">
            <w:pPr>
              <w:pStyle w:val="NoSpacing"/>
            </w:pPr>
            <w:r w:rsidRPr="001B2946">
              <w:t>3. Окружающий мир</w:t>
            </w:r>
          </w:p>
        </w:tc>
        <w:tc>
          <w:tcPr>
            <w:tcW w:w="2691" w:type="dxa"/>
          </w:tcPr>
          <w:p w:rsidR="00EC4C75" w:rsidRPr="001B2946" w:rsidRDefault="00EC4C75" w:rsidP="00B80D6C">
            <w:pPr>
              <w:pStyle w:val="NoSpacing"/>
            </w:pPr>
            <w:r w:rsidRPr="001B2946">
              <w:t>3.1 Окружающий природный  мир</w:t>
            </w:r>
          </w:p>
        </w:tc>
        <w:tc>
          <w:tcPr>
            <w:tcW w:w="709" w:type="dxa"/>
          </w:tcPr>
          <w:p w:rsidR="00EC4C75" w:rsidRPr="001B2946" w:rsidRDefault="00EC4C75" w:rsidP="00B80D6C">
            <w:pPr>
              <w:pStyle w:val="NoSpacing"/>
              <w:jc w:val="center"/>
            </w:pPr>
            <w:r w:rsidRPr="001B2946">
              <w:t>2</w:t>
            </w:r>
          </w:p>
        </w:tc>
        <w:tc>
          <w:tcPr>
            <w:tcW w:w="850"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10</w:t>
            </w:r>
          </w:p>
        </w:tc>
      </w:tr>
      <w:tr w:rsidR="00EC4C75" w:rsidRPr="001B2946">
        <w:trPr>
          <w:trHeight w:val="471"/>
        </w:trPr>
        <w:tc>
          <w:tcPr>
            <w:tcW w:w="2233" w:type="dxa"/>
            <w:vMerge/>
          </w:tcPr>
          <w:p w:rsidR="00EC4C75" w:rsidRPr="001B2946" w:rsidRDefault="00EC4C75" w:rsidP="00B80D6C">
            <w:pPr>
              <w:pStyle w:val="NoSpacing"/>
            </w:pPr>
          </w:p>
        </w:tc>
        <w:tc>
          <w:tcPr>
            <w:tcW w:w="2691" w:type="dxa"/>
          </w:tcPr>
          <w:p w:rsidR="00EC4C75" w:rsidRPr="001B2946" w:rsidRDefault="00EC4C75" w:rsidP="00B80D6C">
            <w:pPr>
              <w:pStyle w:val="NoSpacing"/>
              <w:rPr>
                <w:lang w:val="en-US"/>
              </w:rPr>
            </w:pPr>
            <w:r w:rsidRPr="001B2946">
              <w:t>3.2 Человек</w:t>
            </w:r>
          </w:p>
        </w:tc>
        <w:tc>
          <w:tcPr>
            <w:tcW w:w="709" w:type="dxa"/>
          </w:tcPr>
          <w:p w:rsidR="00EC4C75" w:rsidRPr="001B2946" w:rsidRDefault="00EC4C75" w:rsidP="00B80D6C">
            <w:pPr>
              <w:pStyle w:val="NoSpacing"/>
              <w:jc w:val="center"/>
              <w:rPr>
                <w:lang w:val="en-US"/>
              </w:rPr>
            </w:pPr>
            <w:r w:rsidRPr="001B2946">
              <w:t>3</w:t>
            </w:r>
          </w:p>
        </w:tc>
        <w:tc>
          <w:tcPr>
            <w:tcW w:w="850" w:type="dxa"/>
          </w:tcPr>
          <w:p w:rsidR="00EC4C75" w:rsidRPr="001B2946" w:rsidRDefault="00EC4C75" w:rsidP="00B80D6C">
            <w:pPr>
              <w:pStyle w:val="NoSpacing"/>
              <w:jc w:val="center"/>
              <w:rPr>
                <w:lang w:val="en-US"/>
              </w:rPr>
            </w:pPr>
            <w:r w:rsidRPr="001B2946">
              <w:t>3</w:t>
            </w:r>
          </w:p>
        </w:tc>
        <w:tc>
          <w:tcPr>
            <w:tcW w:w="851" w:type="dxa"/>
          </w:tcPr>
          <w:p w:rsidR="00EC4C75" w:rsidRPr="001B2946" w:rsidRDefault="00EC4C75" w:rsidP="00B80D6C">
            <w:pPr>
              <w:pStyle w:val="NoSpacing"/>
              <w:jc w:val="center"/>
              <w:rPr>
                <w:lang w:val="en-US"/>
              </w:rPr>
            </w:pPr>
            <w:r w:rsidRPr="001B2946">
              <w:t>3</w:t>
            </w:r>
          </w:p>
        </w:tc>
        <w:tc>
          <w:tcPr>
            <w:tcW w:w="708" w:type="dxa"/>
          </w:tcPr>
          <w:p w:rsidR="00EC4C75" w:rsidRPr="001B2946" w:rsidRDefault="00EC4C75" w:rsidP="00B80D6C">
            <w:pPr>
              <w:pStyle w:val="NoSpacing"/>
              <w:jc w:val="center"/>
              <w:rPr>
                <w:lang w:val="en-US"/>
              </w:rPr>
            </w:pPr>
            <w:r w:rsidRPr="001B2946">
              <w:t>2</w:t>
            </w:r>
          </w:p>
        </w:tc>
        <w:tc>
          <w:tcPr>
            <w:tcW w:w="851" w:type="dxa"/>
          </w:tcPr>
          <w:p w:rsidR="00EC4C75" w:rsidRPr="001B2946" w:rsidRDefault="00EC4C75" w:rsidP="00B80D6C">
            <w:pPr>
              <w:pStyle w:val="NoSpacing"/>
              <w:jc w:val="center"/>
              <w:rPr>
                <w:lang w:val="en-US"/>
              </w:rPr>
            </w:pPr>
            <w:r w:rsidRPr="001B2946">
              <w:t>2</w:t>
            </w:r>
          </w:p>
        </w:tc>
        <w:tc>
          <w:tcPr>
            <w:tcW w:w="992" w:type="dxa"/>
          </w:tcPr>
          <w:p w:rsidR="00EC4C75" w:rsidRPr="001B2946" w:rsidRDefault="00EC4C75" w:rsidP="00B80D6C">
            <w:pPr>
              <w:pStyle w:val="NoSpacing"/>
              <w:jc w:val="center"/>
            </w:pPr>
            <w:r w:rsidRPr="001B2946">
              <w:t>13</w:t>
            </w:r>
          </w:p>
        </w:tc>
      </w:tr>
      <w:tr w:rsidR="00EC4C75" w:rsidRPr="001B2946">
        <w:trPr>
          <w:trHeight w:val="423"/>
        </w:trPr>
        <w:tc>
          <w:tcPr>
            <w:tcW w:w="2233" w:type="dxa"/>
            <w:vMerge/>
            <w:vAlign w:val="center"/>
          </w:tcPr>
          <w:p w:rsidR="00EC4C75" w:rsidRPr="001B2946" w:rsidRDefault="00EC4C75" w:rsidP="00B80D6C">
            <w:pPr>
              <w:pStyle w:val="NoSpacing"/>
            </w:pPr>
          </w:p>
        </w:tc>
        <w:tc>
          <w:tcPr>
            <w:tcW w:w="2691" w:type="dxa"/>
          </w:tcPr>
          <w:p w:rsidR="00EC4C75" w:rsidRPr="001B2946" w:rsidRDefault="00EC4C75" w:rsidP="00B80D6C">
            <w:pPr>
              <w:pStyle w:val="NoSpacing"/>
              <w:rPr>
                <w:lang w:val="en-US"/>
              </w:rPr>
            </w:pPr>
            <w:r w:rsidRPr="001B2946">
              <w:t>3.3 Домоводство</w:t>
            </w:r>
          </w:p>
        </w:tc>
        <w:tc>
          <w:tcPr>
            <w:tcW w:w="709" w:type="dxa"/>
          </w:tcPr>
          <w:p w:rsidR="00EC4C75" w:rsidRPr="001B2946" w:rsidRDefault="00EC4C75" w:rsidP="00B80D6C">
            <w:pPr>
              <w:pStyle w:val="NoSpacing"/>
              <w:jc w:val="center"/>
              <w:rPr>
                <w:lang w:val="en-US"/>
              </w:rPr>
            </w:pPr>
            <w:r w:rsidRPr="001B2946">
              <w:t>-</w:t>
            </w:r>
          </w:p>
        </w:tc>
        <w:tc>
          <w:tcPr>
            <w:tcW w:w="850" w:type="dxa"/>
          </w:tcPr>
          <w:p w:rsidR="00EC4C75" w:rsidRPr="001B2946" w:rsidRDefault="00EC4C75" w:rsidP="00B80D6C">
            <w:pPr>
              <w:pStyle w:val="NoSpacing"/>
              <w:jc w:val="center"/>
              <w:rPr>
                <w:lang w:val="en-US"/>
              </w:rPr>
            </w:pPr>
            <w:r w:rsidRPr="001B2946">
              <w:t>-</w:t>
            </w:r>
          </w:p>
        </w:tc>
        <w:tc>
          <w:tcPr>
            <w:tcW w:w="851" w:type="dxa"/>
          </w:tcPr>
          <w:p w:rsidR="00EC4C75" w:rsidRPr="001B2946" w:rsidRDefault="00EC4C75" w:rsidP="00B80D6C">
            <w:pPr>
              <w:pStyle w:val="NoSpacing"/>
              <w:jc w:val="center"/>
              <w:rPr>
                <w:lang w:val="en-US"/>
              </w:rPr>
            </w:pPr>
            <w:r w:rsidRPr="001B2946">
              <w:t>-</w:t>
            </w:r>
          </w:p>
        </w:tc>
        <w:tc>
          <w:tcPr>
            <w:tcW w:w="708" w:type="dxa"/>
          </w:tcPr>
          <w:p w:rsidR="00EC4C75" w:rsidRPr="001B2946" w:rsidRDefault="00EC4C75" w:rsidP="00B80D6C">
            <w:pPr>
              <w:pStyle w:val="NoSpacing"/>
              <w:jc w:val="center"/>
              <w:rPr>
                <w:lang w:val="en-US"/>
              </w:rPr>
            </w:pPr>
            <w:r w:rsidRPr="001B2946">
              <w:t>3</w:t>
            </w:r>
          </w:p>
        </w:tc>
        <w:tc>
          <w:tcPr>
            <w:tcW w:w="851" w:type="dxa"/>
          </w:tcPr>
          <w:p w:rsidR="00EC4C75" w:rsidRPr="001B2946" w:rsidRDefault="00EC4C75" w:rsidP="00B80D6C">
            <w:pPr>
              <w:pStyle w:val="NoSpacing"/>
              <w:jc w:val="center"/>
              <w:rPr>
                <w:lang w:val="en-US"/>
              </w:rPr>
            </w:pPr>
            <w:r w:rsidRPr="001B2946">
              <w:t>3</w:t>
            </w:r>
          </w:p>
        </w:tc>
        <w:tc>
          <w:tcPr>
            <w:tcW w:w="992" w:type="dxa"/>
          </w:tcPr>
          <w:p w:rsidR="00EC4C75" w:rsidRPr="001B2946" w:rsidRDefault="00EC4C75" w:rsidP="00B80D6C">
            <w:pPr>
              <w:pStyle w:val="NoSpacing"/>
              <w:jc w:val="center"/>
              <w:rPr>
                <w:lang w:val="en-US"/>
              </w:rPr>
            </w:pPr>
            <w:r w:rsidRPr="001B2946">
              <w:t>6</w:t>
            </w:r>
          </w:p>
        </w:tc>
      </w:tr>
      <w:tr w:rsidR="00EC4C75" w:rsidRPr="001B2946">
        <w:trPr>
          <w:trHeight w:val="415"/>
        </w:trPr>
        <w:tc>
          <w:tcPr>
            <w:tcW w:w="2233" w:type="dxa"/>
            <w:vMerge/>
            <w:vAlign w:val="center"/>
          </w:tcPr>
          <w:p w:rsidR="00EC4C75" w:rsidRPr="001B2946" w:rsidRDefault="00EC4C75" w:rsidP="00B80D6C">
            <w:pPr>
              <w:pStyle w:val="NoSpacing"/>
            </w:pPr>
          </w:p>
        </w:tc>
        <w:tc>
          <w:tcPr>
            <w:tcW w:w="2691" w:type="dxa"/>
          </w:tcPr>
          <w:p w:rsidR="00EC4C75" w:rsidRPr="001B2946" w:rsidRDefault="00EC4C75" w:rsidP="00B80D6C">
            <w:pPr>
              <w:pStyle w:val="NoSpacing"/>
            </w:pPr>
            <w:r w:rsidRPr="001B2946">
              <w:t>3.4. Окружающий социальный мир</w:t>
            </w:r>
          </w:p>
        </w:tc>
        <w:tc>
          <w:tcPr>
            <w:tcW w:w="709" w:type="dxa"/>
          </w:tcPr>
          <w:p w:rsidR="00EC4C75" w:rsidRPr="001B2946" w:rsidRDefault="00EC4C75" w:rsidP="00B80D6C">
            <w:pPr>
              <w:pStyle w:val="NoSpacing"/>
              <w:jc w:val="center"/>
            </w:pPr>
            <w:r w:rsidRPr="001B2946">
              <w:t>1</w:t>
            </w:r>
          </w:p>
        </w:tc>
        <w:tc>
          <w:tcPr>
            <w:tcW w:w="850" w:type="dxa"/>
          </w:tcPr>
          <w:p w:rsidR="00EC4C75" w:rsidRPr="001B2946" w:rsidRDefault="00EC4C75" w:rsidP="00B80D6C">
            <w:pPr>
              <w:pStyle w:val="NoSpacing"/>
              <w:jc w:val="center"/>
            </w:pPr>
            <w:r w:rsidRPr="001B2946">
              <w:t>1</w:t>
            </w:r>
          </w:p>
        </w:tc>
        <w:tc>
          <w:tcPr>
            <w:tcW w:w="851" w:type="dxa"/>
          </w:tcPr>
          <w:p w:rsidR="00EC4C75" w:rsidRPr="001B2946" w:rsidRDefault="00EC4C75" w:rsidP="00B80D6C">
            <w:pPr>
              <w:pStyle w:val="NoSpacing"/>
              <w:jc w:val="center"/>
            </w:pPr>
            <w:r w:rsidRPr="001B2946">
              <w:t>1</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7</w:t>
            </w:r>
          </w:p>
        </w:tc>
      </w:tr>
      <w:tr w:rsidR="00EC4C75" w:rsidRPr="001B2946">
        <w:trPr>
          <w:trHeight w:val="340"/>
        </w:trPr>
        <w:tc>
          <w:tcPr>
            <w:tcW w:w="2233" w:type="dxa"/>
            <w:vMerge w:val="restart"/>
          </w:tcPr>
          <w:p w:rsidR="00EC4C75" w:rsidRPr="001B2946" w:rsidRDefault="00EC4C75" w:rsidP="00B80D6C">
            <w:pPr>
              <w:pStyle w:val="NoSpacing"/>
            </w:pPr>
            <w:r w:rsidRPr="001B2946">
              <w:t xml:space="preserve">4. Искусство </w:t>
            </w:r>
          </w:p>
        </w:tc>
        <w:tc>
          <w:tcPr>
            <w:tcW w:w="2691" w:type="dxa"/>
          </w:tcPr>
          <w:p w:rsidR="00EC4C75" w:rsidRPr="001B2946" w:rsidRDefault="00EC4C75" w:rsidP="00B80D6C">
            <w:pPr>
              <w:pStyle w:val="NoSpacing"/>
              <w:rPr>
                <w:lang w:val="en-US"/>
              </w:rPr>
            </w:pPr>
            <w:r w:rsidRPr="001B2946">
              <w:t>4.1 Музыка и движение</w:t>
            </w:r>
          </w:p>
        </w:tc>
        <w:tc>
          <w:tcPr>
            <w:tcW w:w="709" w:type="dxa"/>
          </w:tcPr>
          <w:p w:rsidR="00EC4C75" w:rsidRPr="001B2946" w:rsidRDefault="00EC4C75" w:rsidP="00B80D6C">
            <w:pPr>
              <w:pStyle w:val="NoSpacing"/>
              <w:jc w:val="center"/>
              <w:rPr>
                <w:lang w:val="en-US"/>
              </w:rPr>
            </w:pPr>
            <w:r w:rsidRPr="001B2946">
              <w:t>2</w:t>
            </w:r>
          </w:p>
        </w:tc>
        <w:tc>
          <w:tcPr>
            <w:tcW w:w="850" w:type="dxa"/>
          </w:tcPr>
          <w:p w:rsidR="00EC4C75" w:rsidRPr="001B2946" w:rsidRDefault="00EC4C75" w:rsidP="00B80D6C">
            <w:pPr>
              <w:pStyle w:val="NoSpacing"/>
              <w:jc w:val="center"/>
              <w:rPr>
                <w:lang w:val="en-US"/>
              </w:rPr>
            </w:pPr>
            <w:r w:rsidRPr="001B2946">
              <w:t>2</w:t>
            </w:r>
          </w:p>
        </w:tc>
        <w:tc>
          <w:tcPr>
            <w:tcW w:w="851" w:type="dxa"/>
          </w:tcPr>
          <w:p w:rsidR="00EC4C75" w:rsidRPr="001B2946" w:rsidRDefault="00EC4C75" w:rsidP="00B80D6C">
            <w:pPr>
              <w:pStyle w:val="NoSpacing"/>
              <w:jc w:val="center"/>
              <w:rPr>
                <w:lang w:val="en-US"/>
              </w:rPr>
            </w:pPr>
            <w:r w:rsidRPr="001B2946">
              <w:t>2</w:t>
            </w:r>
          </w:p>
        </w:tc>
        <w:tc>
          <w:tcPr>
            <w:tcW w:w="708" w:type="dxa"/>
          </w:tcPr>
          <w:p w:rsidR="00EC4C75" w:rsidRPr="001B2946" w:rsidRDefault="00EC4C75" w:rsidP="00B80D6C">
            <w:pPr>
              <w:pStyle w:val="NoSpacing"/>
              <w:jc w:val="center"/>
              <w:rPr>
                <w:lang w:val="en-US"/>
              </w:rPr>
            </w:pPr>
            <w:r w:rsidRPr="001B2946">
              <w:t>2</w:t>
            </w:r>
          </w:p>
        </w:tc>
        <w:tc>
          <w:tcPr>
            <w:tcW w:w="851" w:type="dxa"/>
          </w:tcPr>
          <w:p w:rsidR="00EC4C75" w:rsidRPr="001B2946" w:rsidRDefault="00EC4C75" w:rsidP="00B80D6C">
            <w:pPr>
              <w:pStyle w:val="NoSpacing"/>
              <w:jc w:val="center"/>
              <w:rPr>
                <w:lang w:val="en-US"/>
              </w:rPr>
            </w:pPr>
            <w:r w:rsidRPr="001B2946">
              <w:t>2</w:t>
            </w:r>
          </w:p>
        </w:tc>
        <w:tc>
          <w:tcPr>
            <w:tcW w:w="992" w:type="dxa"/>
          </w:tcPr>
          <w:p w:rsidR="00EC4C75" w:rsidRPr="001B2946" w:rsidRDefault="00EC4C75" w:rsidP="00B80D6C">
            <w:pPr>
              <w:pStyle w:val="NoSpacing"/>
              <w:jc w:val="center"/>
              <w:rPr>
                <w:lang w:val="en-US"/>
              </w:rPr>
            </w:pPr>
            <w:r w:rsidRPr="001B2946">
              <w:t>10</w:t>
            </w:r>
          </w:p>
        </w:tc>
      </w:tr>
      <w:tr w:rsidR="00EC4C75" w:rsidRPr="001B2946">
        <w:trPr>
          <w:trHeight w:val="547"/>
        </w:trPr>
        <w:tc>
          <w:tcPr>
            <w:tcW w:w="2233" w:type="dxa"/>
            <w:vMerge/>
            <w:vAlign w:val="center"/>
          </w:tcPr>
          <w:p w:rsidR="00EC4C75" w:rsidRPr="001B2946" w:rsidRDefault="00EC4C75" w:rsidP="00B80D6C">
            <w:pPr>
              <w:spacing w:line="240" w:lineRule="auto"/>
              <w:rPr>
                <w:rFonts w:ascii="Times New Roman" w:hAnsi="Times New Roman" w:cs="Times New Roman"/>
                <w:color w:val="auto"/>
                <w:sz w:val="24"/>
                <w:szCs w:val="24"/>
              </w:rPr>
            </w:pPr>
          </w:p>
        </w:tc>
        <w:tc>
          <w:tcPr>
            <w:tcW w:w="2691" w:type="dxa"/>
          </w:tcPr>
          <w:p w:rsidR="00EC4C75" w:rsidRPr="001B2946" w:rsidRDefault="00EC4C75" w:rsidP="00B80D6C">
            <w:pPr>
              <w:pStyle w:val="NoSpacing"/>
              <w:rPr>
                <w:lang w:val="en-US"/>
              </w:rPr>
            </w:pPr>
            <w:r w:rsidRPr="001B2946">
              <w:t>4.2 Изобразительная деятельность</w:t>
            </w:r>
          </w:p>
        </w:tc>
        <w:tc>
          <w:tcPr>
            <w:tcW w:w="709" w:type="dxa"/>
          </w:tcPr>
          <w:p w:rsidR="00EC4C75" w:rsidRPr="001B2946" w:rsidRDefault="00EC4C75" w:rsidP="00B80D6C">
            <w:pPr>
              <w:pStyle w:val="NoSpacing"/>
              <w:jc w:val="center"/>
            </w:pPr>
            <w:r w:rsidRPr="001B2946">
              <w:t>3</w:t>
            </w:r>
          </w:p>
        </w:tc>
        <w:tc>
          <w:tcPr>
            <w:tcW w:w="850"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708"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992" w:type="dxa"/>
          </w:tcPr>
          <w:p w:rsidR="00EC4C75" w:rsidRPr="001B2946" w:rsidRDefault="00EC4C75" w:rsidP="00B80D6C">
            <w:pPr>
              <w:pStyle w:val="NoSpacing"/>
              <w:jc w:val="center"/>
            </w:pPr>
            <w:r w:rsidRPr="001B2946">
              <w:t>15</w:t>
            </w:r>
          </w:p>
        </w:tc>
      </w:tr>
      <w:tr w:rsidR="00EC4C75" w:rsidRPr="001B2946">
        <w:trPr>
          <w:trHeight w:val="725"/>
        </w:trPr>
        <w:tc>
          <w:tcPr>
            <w:tcW w:w="2233" w:type="dxa"/>
          </w:tcPr>
          <w:p w:rsidR="00EC4C75" w:rsidRPr="001B2946" w:rsidRDefault="00EC4C75" w:rsidP="00B80D6C">
            <w:pPr>
              <w:pStyle w:val="NoSpacing"/>
            </w:pPr>
            <w:r w:rsidRPr="001B2946">
              <w:t>5. Физическая культура</w:t>
            </w:r>
          </w:p>
        </w:tc>
        <w:tc>
          <w:tcPr>
            <w:tcW w:w="2691" w:type="dxa"/>
          </w:tcPr>
          <w:p w:rsidR="00EC4C75" w:rsidRPr="001B2946" w:rsidRDefault="00EC4C75" w:rsidP="00B80D6C">
            <w:pPr>
              <w:pStyle w:val="NoSpacing"/>
            </w:pPr>
            <w:r w:rsidRPr="001B2946">
              <w:t>5.1 Адаптивная физкультура</w:t>
            </w:r>
          </w:p>
        </w:tc>
        <w:tc>
          <w:tcPr>
            <w:tcW w:w="709" w:type="dxa"/>
          </w:tcPr>
          <w:p w:rsidR="00EC4C75" w:rsidRPr="001B2946" w:rsidRDefault="00EC4C75" w:rsidP="00B80D6C">
            <w:pPr>
              <w:pStyle w:val="NoSpacing"/>
              <w:jc w:val="center"/>
            </w:pPr>
            <w:r w:rsidRPr="001B2946">
              <w:t>2</w:t>
            </w:r>
          </w:p>
        </w:tc>
        <w:tc>
          <w:tcPr>
            <w:tcW w:w="850"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10</w:t>
            </w:r>
          </w:p>
        </w:tc>
      </w:tr>
      <w:tr w:rsidR="00EC4C75" w:rsidRPr="001B2946">
        <w:trPr>
          <w:trHeight w:val="337"/>
        </w:trPr>
        <w:tc>
          <w:tcPr>
            <w:tcW w:w="2233" w:type="dxa"/>
          </w:tcPr>
          <w:p w:rsidR="00EC4C75" w:rsidRPr="001B2946" w:rsidRDefault="00EC4C75" w:rsidP="00B80D6C">
            <w:pPr>
              <w:pStyle w:val="NoSpacing"/>
            </w:pPr>
            <w:r w:rsidRPr="001B2946">
              <w:t>6. Технологии</w:t>
            </w:r>
          </w:p>
        </w:tc>
        <w:tc>
          <w:tcPr>
            <w:tcW w:w="2691" w:type="dxa"/>
          </w:tcPr>
          <w:p w:rsidR="00EC4C75" w:rsidRPr="001B2946" w:rsidRDefault="00EC4C75" w:rsidP="00B80D6C">
            <w:pPr>
              <w:pStyle w:val="NoSpacing"/>
            </w:pPr>
            <w:r w:rsidRPr="001B2946">
              <w:t>6.1 Профильный труд</w:t>
            </w:r>
          </w:p>
        </w:tc>
        <w:tc>
          <w:tcPr>
            <w:tcW w:w="709" w:type="dxa"/>
          </w:tcPr>
          <w:p w:rsidR="00EC4C75" w:rsidRPr="001B2946" w:rsidRDefault="00EC4C75" w:rsidP="00B80D6C">
            <w:pPr>
              <w:pStyle w:val="NoSpacing"/>
              <w:jc w:val="center"/>
            </w:pPr>
            <w:r w:rsidRPr="001B2946">
              <w:t>-</w:t>
            </w:r>
          </w:p>
        </w:tc>
        <w:tc>
          <w:tcPr>
            <w:tcW w:w="850" w:type="dxa"/>
          </w:tcPr>
          <w:p w:rsidR="00EC4C75" w:rsidRPr="001B2946" w:rsidRDefault="00EC4C75" w:rsidP="00B80D6C">
            <w:pPr>
              <w:pStyle w:val="NoSpacing"/>
              <w:jc w:val="center"/>
            </w:pPr>
            <w:r w:rsidRPr="001B2946">
              <w:t>-</w:t>
            </w:r>
          </w:p>
        </w:tc>
        <w:tc>
          <w:tcPr>
            <w:tcW w:w="851" w:type="dxa"/>
          </w:tcPr>
          <w:p w:rsidR="00EC4C75" w:rsidRPr="001B2946" w:rsidRDefault="00EC4C75" w:rsidP="00B80D6C">
            <w:pPr>
              <w:pStyle w:val="NoSpacing"/>
              <w:jc w:val="center"/>
            </w:pPr>
            <w:r w:rsidRPr="001B2946">
              <w:t>-</w:t>
            </w:r>
          </w:p>
        </w:tc>
        <w:tc>
          <w:tcPr>
            <w:tcW w:w="708" w:type="dxa"/>
          </w:tcPr>
          <w:p w:rsidR="00EC4C75" w:rsidRPr="001B2946" w:rsidRDefault="00EC4C75" w:rsidP="00B80D6C">
            <w:pPr>
              <w:pStyle w:val="NoSpacing"/>
              <w:jc w:val="center"/>
            </w:pPr>
            <w:r w:rsidRPr="001B2946">
              <w:t>-</w:t>
            </w:r>
          </w:p>
        </w:tc>
        <w:tc>
          <w:tcPr>
            <w:tcW w:w="851" w:type="dxa"/>
          </w:tcPr>
          <w:p w:rsidR="00EC4C75" w:rsidRPr="001B2946" w:rsidRDefault="00EC4C75" w:rsidP="00B80D6C">
            <w:pPr>
              <w:pStyle w:val="NoSpacing"/>
              <w:jc w:val="center"/>
            </w:pPr>
            <w:r w:rsidRPr="001B2946">
              <w:t>-</w:t>
            </w:r>
          </w:p>
        </w:tc>
        <w:tc>
          <w:tcPr>
            <w:tcW w:w="992" w:type="dxa"/>
          </w:tcPr>
          <w:p w:rsidR="00EC4C75" w:rsidRPr="001B2946" w:rsidRDefault="00EC4C75" w:rsidP="00B80D6C">
            <w:pPr>
              <w:pStyle w:val="NoSpacing"/>
              <w:jc w:val="center"/>
            </w:pPr>
            <w:r w:rsidRPr="001B2946">
              <w:t>-</w:t>
            </w:r>
          </w:p>
        </w:tc>
      </w:tr>
      <w:tr w:rsidR="00EC4C75" w:rsidRPr="001B2946">
        <w:trPr>
          <w:trHeight w:val="325"/>
        </w:trPr>
        <w:tc>
          <w:tcPr>
            <w:tcW w:w="4924" w:type="dxa"/>
            <w:gridSpan w:val="2"/>
          </w:tcPr>
          <w:p w:rsidR="00EC4C75" w:rsidRDefault="00EC4C75" w:rsidP="00B80D6C">
            <w:pPr>
              <w:pStyle w:val="NoSpacing"/>
            </w:pPr>
            <w:r w:rsidRPr="001B2946">
              <w:t>7. Коррекционно-развивающие занятия</w:t>
            </w:r>
          </w:p>
          <w:p w:rsidR="00EC4C75" w:rsidRPr="001B2946" w:rsidRDefault="00EC4C75" w:rsidP="00B80D6C">
            <w:pPr>
              <w:pStyle w:val="NoSpacing"/>
            </w:pPr>
          </w:p>
        </w:tc>
        <w:tc>
          <w:tcPr>
            <w:tcW w:w="709" w:type="dxa"/>
          </w:tcPr>
          <w:p w:rsidR="00EC4C75" w:rsidRPr="001B2946" w:rsidRDefault="00EC4C75" w:rsidP="00B80D6C">
            <w:pPr>
              <w:pStyle w:val="NoSpacing"/>
              <w:jc w:val="center"/>
            </w:pPr>
            <w:r w:rsidRPr="001B2946">
              <w:t>2</w:t>
            </w:r>
          </w:p>
        </w:tc>
        <w:tc>
          <w:tcPr>
            <w:tcW w:w="850"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10</w:t>
            </w:r>
          </w:p>
        </w:tc>
      </w:tr>
      <w:tr w:rsidR="00EC4C75" w:rsidRPr="00044EF8">
        <w:trPr>
          <w:trHeight w:val="416"/>
        </w:trPr>
        <w:tc>
          <w:tcPr>
            <w:tcW w:w="4924" w:type="dxa"/>
            <w:gridSpan w:val="2"/>
          </w:tcPr>
          <w:p w:rsidR="00EC4C75" w:rsidRDefault="00EC4C75" w:rsidP="00B80D6C">
            <w:pPr>
              <w:pStyle w:val="NoSpacing"/>
              <w:rPr>
                <w:b/>
                <w:bCs/>
              </w:rPr>
            </w:pPr>
            <w:r w:rsidRPr="00044EF8">
              <w:rPr>
                <w:b/>
                <w:bCs/>
              </w:rPr>
              <w:t xml:space="preserve">Итого </w:t>
            </w:r>
          </w:p>
          <w:p w:rsidR="00EC4C75" w:rsidRPr="00044EF8" w:rsidRDefault="00EC4C75" w:rsidP="00B80D6C">
            <w:pPr>
              <w:pStyle w:val="NoSpacing"/>
              <w:rPr>
                <w:b/>
                <w:bCs/>
              </w:rPr>
            </w:pPr>
          </w:p>
        </w:tc>
        <w:tc>
          <w:tcPr>
            <w:tcW w:w="709" w:type="dxa"/>
          </w:tcPr>
          <w:p w:rsidR="00EC4C75" w:rsidRPr="00044EF8" w:rsidRDefault="00EC4C75" w:rsidP="00B80D6C">
            <w:pPr>
              <w:pStyle w:val="NoSpacing"/>
              <w:jc w:val="center"/>
              <w:rPr>
                <w:b/>
                <w:bCs/>
              </w:rPr>
            </w:pPr>
            <w:r w:rsidRPr="00044EF8">
              <w:rPr>
                <w:b/>
                <w:bCs/>
              </w:rPr>
              <w:t>20</w:t>
            </w:r>
          </w:p>
        </w:tc>
        <w:tc>
          <w:tcPr>
            <w:tcW w:w="850" w:type="dxa"/>
          </w:tcPr>
          <w:p w:rsidR="00EC4C75" w:rsidRPr="00044EF8" w:rsidRDefault="00EC4C75" w:rsidP="00B80D6C">
            <w:pPr>
              <w:pStyle w:val="NoSpacing"/>
              <w:jc w:val="center"/>
              <w:rPr>
                <w:b/>
                <w:bCs/>
              </w:rPr>
            </w:pPr>
            <w:r w:rsidRPr="00044EF8">
              <w:rPr>
                <w:b/>
                <w:bCs/>
              </w:rPr>
              <w:t>20</w:t>
            </w:r>
          </w:p>
        </w:tc>
        <w:tc>
          <w:tcPr>
            <w:tcW w:w="851" w:type="dxa"/>
          </w:tcPr>
          <w:p w:rsidR="00EC4C75" w:rsidRPr="00044EF8" w:rsidRDefault="00EC4C75" w:rsidP="00B80D6C">
            <w:pPr>
              <w:pStyle w:val="NoSpacing"/>
              <w:jc w:val="center"/>
              <w:rPr>
                <w:b/>
                <w:bCs/>
              </w:rPr>
            </w:pPr>
            <w:r w:rsidRPr="00044EF8">
              <w:rPr>
                <w:b/>
                <w:bCs/>
              </w:rPr>
              <w:t>20</w:t>
            </w:r>
          </w:p>
        </w:tc>
        <w:tc>
          <w:tcPr>
            <w:tcW w:w="708" w:type="dxa"/>
          </w:tcPr>
          <w:p w:rsidR="00EC4C75" w:rsidRPr="00044EF8" w:rsidRDefault="00EC4C75" w:rsidP="00B80D6C">
            <w:pPr>
              <w:pStyle w:val="NoSpacing"/>
              <w:jc w:val="center"/>
              <w:rPr>
                <w:b/>
                <w:bCs/>
              </w:rPr>
            </w:pPr>
            <w:r w:rsidRPr="00044EF8">
              <w:rPr>
                <w:b/>
                <w:bCs/>
              </w:rPr>
              <w:t>22</w:t>
            </w:r>
          </w:p>
        </w:tc>
        <w:tc>
          <w:tcPr>
            <w:tcW w:w="851" w:type="dxa"/>
          </w:tcPr>
          <w:p w:rsidR="00EC4C75" w:rsidRPr="00044EF8" w:rsidRDefault="00EC4C75" w:rsidP="00B80D6C">
            <w:pPr>
              <w:pStyle w:val="NoSpacing"/>
              <w:jc w:val="center"/>
              <w:rPr>
                <w:b/>
                <w:bCs/>
              </w:rPr>
            </w:pPr>
            <w:r w:rsidRPr="00044EF8">
              <w:rPr>
                <w:b/>
                <w:bCs/>
              </w:rPr>
              <w:t>22</w:t>
            </w:r>
          </w:p>
        </w:tc>
        <w:tc>
          <w:tcPr>
            <w:tcW w:w="992" w:type="dxa"/>
          </w:tcPr>
          <w:p w:rsidR="00EC4C75" w:rsidRPr="00044EF8" w:rsidRDefault="00EC4C75" w:rsidP="00B80D6C">
            <w:pPr>
              <w:pStyle w:val="NoSpacing"/>
              <w:jc w:val="center"/>
              <w:rPr>
                <w:b/>
                <w:bCs/>
              </w:rPr>
            </w:pPr>
            <w:r w:rsidRPr="00044EF8">
              <w:rPr>
                <w:b/>
                <w:bCs/>
              </w:rPr>
              <w:t>104</w:t>
            </w:r>
          </w:p>
        </w:tc>
      </w:tr>
      <w:tr w:rsidR="00EC4C75" w:rsidRPr="001B2946">
        <w:tc>
          <w:tcPr>
            <w:tcW w:w="4924" w:type="dxa"/>
            <w:gridSpan w:val="2"/>
          </w:tcPr>
          <w:p w:rsidR="00EC4C75" w:rsidRDefault="00EC4C75" w:rsidP="00B80D6C">
            <w:pPr>
              <w:pStyle w:val="NoSpacing"/>
              <w:rPr>
                <w:b/>
                <w:bCs/>
              </w:rPr>
            </w:pPr>
            <w:r w:rsidRPr="001B2946">
              <w:rPr>
                <w:b/>
                <w:bCs/>
              </w:rPr>
              <w:t>Максимально допустимая недельная нагрузка (при 5-дневной учебной неделе)</w:t>
            </w:r>
          </w:p>
          <w:p w:rsidR="00EC4C75" w:rsidRDefault="00EC4C75" w:rsidP="00B80D6C">
            <w:pPr>
              <w:pStyle w:val="NoSpacing"/>
              <w:rPr>
                <w:b/>
                <w:bCs/>
              </w:rPr>
            </w:pPr>
          </w:p>
          <w:p w:rsidR="00EC4C75" w:rsidRPr="001B2946" w:rsidRDefault="00EC4C75" w:rsidP="00B80D6C">
            <w:pPr>
              <w:pStyle w:val="NoSpacing"/>
              <w:rPr>
                <w:b/>
                <w:bCs/>
              </w:rPr>
            </w:pPr>
          </w:p>
        </w:tc>
        <w:tc>
          <w:tcPr>
            <w:tcW w:w="709" w:type="dxa"/>
          </w:tcPr>
          <w:p w:rsidR="00EC4C75" w:rsidRPr="001B2946" w:rsidRDefault="00EC4C75" w:rsidP="00B80D6C">
            <w:pPr>
              <w:pStyle w:val="NoSpacing"/>
              <w:jc w:val="center"/>
              <w:rPr>
                <w:b/>
                <w:bCs/>
              </w:rPr>
            </w:pPr>
            <w:r w:rsidRPr="001B2946">
              <w:rPr>
                <w:b/>
                <w:bCs/>
              </w:rPr>
              <w:t>20</w:t>
            </w:r>
          </w:p>
        </w:tc>
        <w:tc>
          <w:tcPr>
            <w:tcW w:w="850" w:type="dxa"/>
          </w:tcPr>
          <w:p w:rsidR="00EC4C75" w:rsidRPr="001B2946" w:rsidRDefault="00EC4C75" w:rsidP="00B80D6C">
            <w:pPr>
              <w:pStyle w:val="NoSpacing"/>
              <w:jc w:val="center"/>
              <w:rPr>
                <w:b/>
                <w:bCs/>
              </w:rPr>
            </w:pPr>
            <w:r w:rsidRPr="001B2946">
              <w:rPr>
                <w:b/>
                <w:bCs/>
              </w:rPr>
              <w:t>20</w:t>
            </w:r>
          </w:p>
        </w:tc>
        <w:tc>
          <w:tcPr>
            <w:tcW w:w="851" w:type="dxa"/>
          </w:tcPr>
          <w:p w:rsidR="00EC4C75" w:rsidRPr="001B2946" w:rsidRDefault="00EC4C75" w:rsidP="00B80D6C">
            <w:pPr>
              <w:pStyle w:val="NoSpacing"/>
              <w:jc w:val="center"/>
              <w:rPr>
                <w:b/>
                <w:bCs/>
              </w:rPr>
            </w:pPr>
            <w:r w:rsidRPr="001B2946">
              <w:rPr>
                <w:b/>
                <w:bCs/>
              </w:rPr>
              <w:t>20</w:t>
            </w:r>
          </w:p>
        </w:tc>
        <w:tc>
          <w:tcPr>
            <w:tcW w:w="708" w:type="dxa"/>
          </w:tcPr>
          <w:p w:rsidR="00EC4C75" w:rsidRPr="001B2946" w:rsidRDefault="00EC4C75" w:rsidP="00B80D6C">
            <w:pPr>
              <w:pStyle w:val="NoSpacing"/>
              <w:jc w:val="center"/>
              <w:rPr>
                <w:b/>
                <w:bCs/>
              </w:rPr>
            </w:pPr>
            <w:r w:rsidRPr="001B2946">
              <w:rPr>
                <w:b/>
                <w:bCs/>
              </w:rPr>
              <w:t>22</w:t>
            </w:r>
          </w:p>
        </w:tc>
        <w:tc>
          <w:tcPr>
            <w:tcW w:w="851" w:type="dxa"/>
          </w:tcPr>
          <w:p w:rsidR="00EC4C75" w:rsidRPr="001B2946" w:rsidRDefault="00EC4C75" w:rsidP="00B80D6C">
            <w:pPr>
              <w:pStyle w:val="NoSpacing"/>
              <w:jc w:val="center"/>
              <w:rPr>
                <w:b/>
                <w:bCs/>
              </w:rPr>
            </w:pPr>
            <w:r w:rsidRPr="001B2946">
              <w:rPr>
                <w:b/>
                <w:bCs/>
              </w:rPr>
              <w:t>22</w:t>
            </w:r>
          </w:p>
        </w:tc>
        <w:tc>
          <w:tcPr>
            <w:tcW w:w="992" w:type="dxa"/>
          </w:tcPr>
          <w:p w:rsidR="00EC4C75" w:rsidRPr="001B2946" w:rsidRDefault="00EC4C75" w:rsidP="00B80D6C">
            <w:pPr>
              <w:pStyle w:val="NoSpacing"/>
              <w:jc w:val="center"/>
              <w:rPr>
                <w:b/>
                <w:bCs/>
              </w:rPr>
            </w:pPr>
            <w:r w:rsidRPr="001B2946">
              <w:rPr>
                <w:b/>
                <w:bCs/>
              </w:rPr>
              <w:t>104</w:t>
            </w:r>
          </w:p>
        </w:tc>
      </w:tr>
      <w:tr w:rsidR="00EC4C75" w:rsidRPr="001B2946">
        <w:tc>
          <w:tcPr>
            <w:tcW w:w="9885" w:type="dxa"/>
            <w:gridSpan w:val="8"/>
            <w:shd w:val="clear" w:color="auto" w:fill="BFBFBF"/>
          </w:tcPr>
          <w:p w:rsidR="00EC4C75" w:rsidRPr="001B2946" w:rsidRDefault="00EC4C75" w:rsidP="00B80D6C">
            <w:pPr>
              <w:pStyle w:val="No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EC4C75" w:rsidRPr="001B2946">
        <w:tc>
          <w:tcPr>
            <w:tcW w:w="4924" w:type="dxa"/>
            <w:gridSpan w:val="2"/>
          </w:tcPr>
          <w:p w:rsidR="00EC4C75" w:rsidRPr="001B2946" w:rsidRDefault="00EC4C75" w:rsidP="00B80D6C">
            <w:pPr>
              <w:pStyle w:val="NoSpacing"/>
              <w:jc w:val="center"/>
              <w:rPr>
                <w:b/>
                <w:bCs/>
              </w:rPr>
            </w:pPr>
            <w:r w:rsidRPr="001B2946">
              <w:rPr>
                <w:b/>
                <w:bCs/>
              </w:rPr>
              <w:t>Коррекционные курсы</w:t>
            </w:r>
          </w:p>
        </w:tc>
        <w:tc>
          <w:tcPr>
            <w:tcW w:w="709" w:type="dxa"/>
          </w:tcPr>
          <w:p w:rsidR="00EC4C75" w:rsidRPr="001B2946" w:rsidRDefault="00EC4C75" w:rsidP="00B80D6C">
            <w:pPr>
              <w:pStyle w:val="NoSpacing"/>
              <w:jc w:val="center"/>
              <w:rPr>
                <w:b/>
                <w:bCs/>
              </w:rPr>
            </w:pPr>
            <w:r w:rsidRPr="001B2946">
              <w:rPr>
                <w:b/>
                <w:bCs/>
                <w:lang w:val="en-US"/>
              </w:rPr>
              <w:t>I</w:t>
            </w:r>
            <w:r w:rsidRPr="001B2946">
              <w:rPr>
                <w:b/>
                <w:bCs/>
              </w:rPr>
              <w:t xml:space="preserve"> доп.</w:t>
            </w:r>
          </w:p>
        </w:tc>
        <w:tc>
          <w:tcPr>
            <w:tcW w:w="850" w:type="dxa"/>
          </w:tcPr>
          <w:p w:rsidR="00EC4C75" w:rsidRPr="001B2946" w:rsidRDefault="00EC4C75" w:rsidP="00B80D6C">
            <w:pPr>
              <w:pStyle w:val="NoSpacing"/>
              <w:jc w:val="center"/>
              <w:rPr>
                <w:b/>
                <w:bCs/>
              </w:rPr>
            </w:pPr>
            <w:r w:rsidRPr="001B2946">
              <w:rPr>
                <w:b/>
                <w:bCs/>
              </w:rPr>
              <w:t xml:space="preserve">I </w:t>
            </w:r>
          </w:p>
        </w:tc>
        <w:tc>
          <w:tcPr>
            <w:tcW w:w="851" w:type="dxa"/>
          </w:tcPr>
          <w:p w:rsidR="00EC4C75" w:rsidRPr="001B2946" w:rsidRDefault="00EC4C75" w:rsidP="00B80D6C">
            <w:pPr>
              <w:pStyle w:val="NoSpacing"/>
              <w:jc w:val="center"/>
              <w:rPr>
                <w:b/>
                <w:bCs/>
              </w:rPr>
            </w:pPr>
            <w:r w:rsidRPr="001B2946">
              <w:rPr>
                <w:b/>
                <w:bCs/>
              </w:rPr>
              <w:t>II</w:t>
            </w:r>
          </w:p>
        </w:tc>
        <w:tc>
          <w:tcPr>
            <w:tcW w:w="708" w:type="dxa"/>
          </w:tcPr>
          <w:p w:rsidR="00EC4C75" w:rsidRPr="001B2946" w:rsidRDefault="00EC4C75" w:rsidP="00B80D6C">
            <w:pPr>
              <w:pStyle w:val="NoSpacing"/>
              <w:jc w:val="center"/>
              <w:rPr>
                <w:b/>
                <w:bCs/>
              </w:rPr>
            </w:pPr>
            <w:r w:rsidRPr="001B2946">
              <w:rPr>
                <w:b/>
                <w:bCs/>
              </w:rPr>
              <w:t>III</w:t>
            </w:r>
          </w:p>
        </w:tc>
        <w:tc>
          <w:tcPr>
            <w:tcW w:w="851" w:type="dxa"/>
          </w:tcPr>
          <w:p w:rsidR="00EC4C75" w:rsidRPr="001B2946" w:rsidRDefault="00EC4C75" w:rsidP="00B80D6C">
            <w:pPr>
              <w:pStyle w:val="NoSpacing"/>
              <w:jc w:val="center"/>
              <w:rPr>
                <w:b/>
                <w:bCs/>
              </w:rPr>
            </w:pPr>
            <w:r w:rsidRPr="001B2946">
              <w:rPr>
                <w:b/>
                <w:bCs/>
              </w:rPr>
              <w:t>IV</w:t>
            </w:r>
          </w:p>
        </w:tc>
        <w:tc>
          <w:tcPr>
            <w:tcW w:w="992" w:type="dxa"/>
          </w:tcPr>
          <w:p w:rsidR="00EC4C75" w:rsidRPr="001B2946" w:rsidRDefault="00EC4C75" w:rsidP="00B80D6C">
            <w:pPr>
              <w:pStyle w:val="NoSpacing"/>
              <w:jc w:val="center"/>
            </w:pPr>
            <w:r w:rsidRPr="001B2946">
              <w:rPr>
                <w:b/>
                <w:bCs/>
              </w:rPr>
              <w:t>Всего</w:t>
            </w:r>
          </w:p>
        </w:tc>
      </w:tr>
      <w:tr w:rsidR="00EC4C75" w:rsidRPr="001B2946">
        <w:tc>
          <w:tcPr>
            <w:tcW w:w="4924" w:type="dxa"/>
            <w:gridSpan w:val="2"/>
          </w:tcPr>
          <w:p w:rsidR="00EC4C75" w:rsidRPr="001B2946" w:rsidRDefault="00EC4C75" w:rsidP="00B80D6C">
            <w:pPr>
              <w:pStyle w:val="NoSpacing"/>
            </w:pPr>
            <w:r w:rsidRPr="001B2946">
              <w:t>1. Сенсорное развитие</w:t>
            </w:r>
          </w:p>
        </w:tc>
        <w:tc>
          <w:tcPr>
            <w:tcW w:w="709" w:type="dxa"/>
          </w:tcPr>
          <w:p w:rsidR="00EC4C75" w:rsidRPr="001B2946" w:rsidRDefault="00EC4C75" w:rsidP="00B80D6C">
            <w:pPr>
              <w:pStyle w:val="NoSpacing"/>
              <w:jc w:val="center"/>
            </w:pPr>
            <w:r w:rsidRPr="001B2946">
              <w:t>3</w:t>
            </w:r>
          </w:p>
        </w:tc>
        <w:tc>
          <w:tcPr>
            <w:tcW w:w="850"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708"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992" w:type="dxa"/>
          </w:tcPr>
          <w:p w:rsidR="00EC4C75" w:rsidRPr="001B2946" w:rsidRDefault="00EC4C75" w:rsidP="00B80D6C">
            <w:pPr>
              <w:pStyle w:val="NoSpacing"/>
              <w:jc w:val="center"/>
            </w:pPr>
            <w:r w:rsidRPr="001B2946">
              <w:t>15</w:t>
            </w:r>
          </w:p>
        </w:tc>
      </w:tr>
      <w:tr w:rsidR="00EC4C75" w:rsidRPr="001B2946">
        <w:tc>
          <w:tcPr>
            <w:tcW w:w="4924" w:type="dxa"/>
            <w:gridSpan w:val="2"/>
          </w:tcPr>
          <w:p w:rsidR="00EC4C75" w:rsidRPr="001B2946" w:rsidRDefault="00EC4C75" w:rsidP="00B80D6C">
            <w:pPr>
              <w:pStyle w:val="NoSpacing"/>
            </w:pPr>
            <w:r w:rsidRPr="001B2946">
              <w:t>2. Предметно-практические действия</w:t>
            </w:r>
          </w:p>
        </w:tc>
        <w:tc>
          <w:tcPr>
            <w:tcW w:w="709" w:type="dxa"/>
          </w:tcPr>
          <w:p w:rsidR="00EC4C75" w:rsidRPr="001B2946" w:rsidRDefault="00EC4C75" w:rsidP="00B80D6C">
            <w:pPr>
              <w:pStyle w:val="NoSpacing"/>
              <w:jc w:val="center"/>
            </w:pPr>
            <w:r w:rsidRPr="001B2946">
              <w:t>3</w:t>
            </w:r>
          </w:p>
        </w:tc>
        <w:tc>
          <w:tcPr>
            <w:tcW w:w="850"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708" w:type="dxa"/>
          </w:tcPr>
          <w:p w:rsidR="00EC4C75" w:rsidRPr="001B2946" w:rsidRDefault="00EC4C75" w:rsidP="00B80D6C">
            <w:pPr>
              <w:pStyle w:val="NoSpacing"/>
              <w:jc w:val="center"/>
            </w:pPr>
            <w:r w:rsidRPr="001B2946">
              <w:t>3</w:t>
            </w:r>
          </w:p>
        </w:tc>
        <w:tc>
          <w:tcPr>
            <w:tcW w:w="851" w:type="dxa"/>
          </w:tcPr>
          <w:p w:rsidR="00EC4C75" w:rsidRPr="001B2946" w:rsidRDefault="00EC4C75" w:rsidP="00B80D6C">
            <w:pPr>
              <w:pStyle w:val="NoSpacing"/>
              <w:jc w:val="center"/>
            </w:pPr>
            <w:r w:rsidRPr="001B2946">
              <w:t>3</w:t>
            </w:r>
          </w:p>
        </w:tc>
        <w:tc>
          <w:tcPr>
            <w:tcW w:w="992" w:type="dxa"/>
          </w:tcPr>
          <w:p w:rsidR="00EC4C75" w:rsidRPr="001B2946" w:rsidRDefault="00EC4C75" w:rsidP="00B80D6C">
            <w:pPr>
              <w:pStyle w:val="NoSpacing"/>
              <w:jc w:val="center"/>
            </w:pPr>
            <w:r w:rsidRPr="001B2946">
              <w:t>15</w:t>
            </w:r>
          </w:p>
        </w:tc>
      </w:tr>
      <w:tr w:rsidR="00EC4C75" w:rsidRPr="001B2946">
        <w:tc>
          <w:tcPr>
            <w:tcW w:w="4924" w:type="dxa"/>
            <w:gridSpan w:val="2"/>
          </w:tcPr>
          <w:p w:rsidR="00EC4C75" w:rsidRPr="001B2946" w:rsidRDefault="00EC4C75" w:rsidP="00B80D6C">
            <w:pPr>
              <w:pStyle w:val="NoSpacing"/>
            </w:pPr>
            <w:r w:rsidRPr="001B2946">
              <w:t>3. Двигательное развитие</w:t>
            </w:r>
          </w:p>
        </w:tc>
        <w:tc>
          <w:tcPr>
            <w:tcW w:w="709" w:type="dxa"/>
          </w:tcPr>
          <w:p w:rsidR="00EC4C75" w:rsidRPr="001B2946" w:rsidRDefault="00EC4C75" w:rsidP="00B80D6C">
            <w:pPr>
              <w:pStyle w:val="NoSpacing"/>
              <w:jc w:val="center"/>
            </w:pPr>
            <w:r w:rsidRPr="001B2946">
              <w:t>2</w:t>
            </w:r>
          </w:p>
        </w:tc>
        <w:tc>
          <w:tcPr>
            <w:tcW w:w="850"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10</w:t>
            </w:r>
          </w:p>
        </w:tc>
      </w:tr>
      <w:tr w:rsidR="00EC4C75" w:rsidRPr="001B2946">
        <w:tc>
          <w:tcPr>
            <w:tcW w:w="4924" w:type="dxa"/>
            <w:gridSpan w:val="2"/>
          </w:tcPr>
          <w:p w:rsidR="00EC4C75" w:rsidRPr="001B2946" w:rsidRDefault="00EC4C75" w:rsidP="00B80D6C">
            <w:pPr>
              <w:pStyle w:val="NoSpacing"/>
            </w:pPr>
            <w:r w:rsidRPr="001B2946">
              <w:t>4. Альтернативная коммуникация</w:t>
            </w:r>
          </w:p>
        </w:tc>
        <w:tc>
          <w:tcPr>
            <w:tcW w:w="709" w:type="dxa"/>
          </w:tcPr>
          <w:p w:rsidR="00EC4C75" w:rsidRPr="001B2946" w:rsidRDefault="00EC4C75" w:rsidP="00B80D6C">
            <w:pPr>
              <w:pStyle w:val="NoSpacing"/>
              <w:jc w:val="center"/>
            </w:pPr>
            <w:r w:rsidRPr="001B2946">
              <w:t>2</w:t>
            </w:r>
          </w:p>
        </w:tc>
        <w:tc>
          <w:tcPr>
            <w:tcW w:w="850"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708" w:type="dxa"/>
          </w:tcPr>
          <w:p w:rsidR="00EC4C75" w:rsidRPr="001B2946" w:rsidRDefault="00EC4C75" w:rsidP="00B80D6C">
            <w:pPr>
              <w:pStyle w:val="NoSpacing"/>
              <w:jc w:val="center"/>
            </w:pPr>
            <w:r w:rsidRPr="001B2946">
              <w:t>2</w:t>
            </w:r>
          </w:p>
        </w:tc>
        <w:tc>
          <w:tcPr>
            <w:tcW w:w="851" w:type="dxa"/>
          </w:tcPr>
          <w:p w:rsidR="00EC4C75" w:rsidRPr="001B2946" w:rsidRDefault="00EC4C75" w:rsidP="00B80D6C">
            <w:pPr>
              <w:pStyle w:val="NoSpacing"/>
              <w:jc w:val="center"/>
            </w:pPr>
            <w:r w:rsidRPr="001B2946">
              <w:t>2</w:t>
            </w:r>
          </w:p>
        </w:tc>
        <w:tc>
          <w:tcPr>
            <w:tcW w:w="992" w:type="dxa"/>
          </w:tcPr>
          <w:p w:rsidR="00EC4C75" w:rsidRPr="001B2946" w:rsidRDefault="00EC4C75" w:rsidP="00B80D6C">
            <w:pPr>
              <w:pStyle w:val="NoSpacing"/>
              <w:jc w:val="center"/>
            </w:pPr>
            <w:r w:rsidRPr="001B2946">
              <w:t>10</w:t>
            </w:r>
          </w:p>
        </w:tc>
      </w:tr>
      <w:tr w:rsidR="00EC4C75" w:rsidRPr="001B2946">
        <w:tc>
          <w:tcPr>
            <w:tcW w:w="4924" w:type="dxa"/>
            <w:gridSpan w:val="2"/>
          </w:tcPr>
          <w:p w:rsidR="00EC4C75" w:rsidRPr="001B2946" w:rsidRDefault="00EC4C75" w:rsidP="00B80D6C">
            <w:pPr>
              <w:pStyle w:val="NoSpacing"/>
              <w:rPr>
                <w:b/>
                <w:bCs/>
              </w:rPr>
            </w:pPr>
            <w:r w:rsidRPr="001B2946">
              <w:rPr>
                <w:b/>
                <w:bCs/>
              </w:rPr>
              <w:t>Итого коррекционные курсы</w:t>
            </w:r>
          </w:p>
        </w:tc>
        <w:tc>
          <w:tcPr>
            <w:tcW w:w="709" w:type="dxa"/>
          </w:tcPr>
          <w:p w:rsidR="00EC4C75" w:rsidRPr="001B2946" w:rsidRDefault="00EC4C75" w:rsidP="00B80D6C">
            <w:pPr>
              <w:pStyle w:val="NoSpacing"/>
              <w:jc w:val="center"/>
              <w:rPr>
                <w:b/>
                <w:bCs/>
              </w:rPr>
            </w:pPr>
            <w:r w:rsidRPr="001B2946">
              <w:rPr>
                <w:b/>
                <w:bCs/>
              </w:rPr>
              <w:t>10</w:t>
            </w:r>
          </w:p>
        </w:tc>
        <w:tc>
          <w:tcPr>
            <w:tcW w:w="850" w:type="dxa"/>
          </w:tcPr>
          <w:p w:rsidR="00EC4C75" w:rsidRPr="001B2946" w:rsidRDefault="00EC4C75" w:rsidP="00B80D6C">
            <w:pPr>
              <w:pStyle w:val="NoSpacing"/>
              <w:jc w:val="center"/>
              <w:rPr>
                <w:b/>
                <w:bCs/>
              </w:rPr>
            </w:pPr>
            <w:r w:rsidRPr="001B2946">
              <w:rPr>
                <w:b/>
                <w:bCs/>
              </w:rPr>
              <w:t>10</w:t>
            </w:r>
          </w:p>
        </w:tc>
        <w:tc>
          <w:tcPr>
            <w:tcW w:w="851" w:type="dxa"/>
          </w:tcPr>
          <w:p w:rsidR="00EC4C75" w:rsidRPr="001B2946" w:rsidRDefault="00EC4C75" w:rsidP="00B80D6C">
            <w:pPr>
              <w:pStyle w:val="NoSpacing"/>
              <w:jc w:val="center"/>
              <w:rPr>
                <w:b/>
                <w:bCs/>
              </w:rPr>
            </w:pPr>
            <w:r w:rsidRPr="001B2946">
              <w:rPr>
                <w:b/>
                <w:bCs/>
              </w:rPr>
              <w:t>10</w:t>
            </w:r>
          </w:p>
        </w:tc>
        <w:tc>
          <w:tcPr>
            <w:tcW w:w="708" w:type="dxa"/>
          </w:tcPr>
          <w:p w:rsidR="00EC4C75" w:rsidRPr="001B2946" w:rsidRDefault="00EC4C75" w:rsidP="00B80D6C">
            <w:pPr>
              <w:pStyle w:val="NoSpacing"/>
              <w:jc w:val="center"/>
              <w:rPr>
                <w:b/>
                <w:bCs/>
              </w:rPr>
            </w:pPr>
            <w:r w:rsidRPr="001B2946">
              <w:rPr>
                <w:b/>
                <w:bCs/>
              </w:rPr>
              <w:t>10</w:t>
            </w:r>
          </w:p>
        </w:tc>
        <w:tc>
          <w:tcPr>
            <w:tcW w:w="851" w:type="dxa"/>
          </w:tcPr>
          <w:p w:rsidR="00EC4C75" w:rsidRPr="001B2946" w:rsidRDefault="00EC4C75" w:rsidP="00B80D6C">
            <w:pPr>
              <w:pStyle w:val="NoSpacing"/>
              <w:jc w:val="center"/>
              <w:rPr>
                <w:b/>
                <w:bCs/>
              </w:rPr>
            </w:pPr>
            <w:r w:rsidRPr="001B2946">
              <w:rPr>
                <w:b/>
                <w:bCs/>
              </w:rPr>
              <w:t>10</w:t>
            </w:r>
          </w:p>
        </w:tc>
        <w:tc>
          <w:tcPr>
            <w:tcW w:w="992" w:type="dxa"/>
          </w:tcPr>
          <w:p w:rsidR="00EC4C75" w:rsidRPr="001B2946" w:rsidRDefault="00EC4C75" w:rsidP="00B80D6C">
            <w:pPr>
              <w:pStyle w:val="NoSpacing"/>
              <w:jc w:val="center"/>
              <w:rPr>
                <w:b/>
                <w:bCs/>
              </w:rPr>
            </w:pPr>
            <w:r w:rsidRPr="001B2946">
              <w:rPr>
                <w:b/>
                <w:bCs/>
              </w:rPr>
              <w:t>50</w:t>
            </w:r>
          </w:p>
        </w:tc>
      </w:tr>
      <w:tr w:rsidR="00EC4C75" w:rsidRPr="001B2946">
        <w:trPr>
          <w:trHeight w:val="900"/>
        </w:trPr>
        <w:tc>
          <w:tcPr>
            <w:tcW w:w="4924" w:type="dxa"/>
            <w:gridSpan w:val="2"/>
          </w:tcPr>
          <w:p w:rsidR="00EC4C75" w:rsidRPr="001B2946" w:rsidRDefault="00EC4C75" w:rsidP="00B80D6C">
            <w:pPr>
              <w:pStyle w:val="NoSpacing"/>
            </w:pPr>
            <w:r w:rsidRPr="001B2946">
              <w:t xml:space="preserve">Внеурочная деятельность 5 дней - </w:t>
            </w:r>
          </w:p>
          <w:p w:rsidR="00EC4C75" w:rsidRPr="001B2946" w:rsidRDefault="00EC4C75" w:rsidP="00B80D6C">
            <w:pPr>
              <w:pStyle w:val="NoSpacing"/>
            </w:pPr>
            <w:r w:rsidRPr="001B2946">
              <w:t xml:space="preserve">           5 дней + продленный день -</w:t>
            </w:r>
          </w:p>
          <w:p w:rsidR="00EC4C75" w:rsidRPr="001B2946" w:rsidRDefault="00EC4C75" w:rsidP="00B80D6C">
            <w:pPr>
              <w:pStyle w:val="NoSpacing"/>
            </w:pPr>
            <w:r w:rsidRPr="001B2946">
              <w:t xml:space="preserve">                                               7 дней* -</w:t>
            </w:r>
          </w:p>
        </w:tc>
        <w:tc>
          <w:tcPr>
            <w:tcW w:w="709" w:type="dxa"/>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rPr>
                <w:i/>
                <w:iCs/>
              </w:rPr>
            </w:pPr>
            <w:r w:rsidRPr="001B2946">
              <w:t>35</w:t>
            </w:r>
          </w:p>
        </w:tc>
        <w:tc>
          <w:tcPr>
            <w:tcW w:w="850" w:type="dxa"/>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851" w:type="dxa"/>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708" w:type="dxa"/>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851" w:type="dxa"/>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992" w:type="dxa"/>
          </w:tcPr>
          <w:p w:rsidR="00EC4C75" w:rsidRPr="001B2946" w:rsidRDefault="00EC4C75" w:rsidP="00B80D6C">
            <w:pPr>
              <w:pStyle w:val="NoSpacing"/>
              <w:jc w:val="center"/>
            </w:pPr>
            <w:r w:rsidRPr="001B2946">
              <w:t>30/</w:t>
            </w:r>
          </w:p>
          <w:p w:rsidR="00EC4C75" w:rsidRPr="001B2946" w:rsidRDefault="00EC4C75" w:rsidP="00B80D6C">
            <w:pPr>
              <w:pStyle w:val="NoSpacing"/>
              <w:jc w:val="center"/>
            </w:pPr>
            <w:r w:rsidRPr="001B2946">
              <w:t>75/</w:t>
            </w:r>
          </w:p>
          <w:p w:rsidR="00EC4C75" w:rsidRPr="001B2946" w:rsidRDefault="00EC4C75" w:rsidP="00B80D6C">
            <w:pPr>
              <w:pStyle w:val="NoSpacing"/>
              <w:jc w:val="center"/>
            </w:pPr>
            <w:r w:rsidRPr="001B2946">
              <w:t>175</w:t>
            </w:r>
          </w:p>
        </w:tc>
      </w:tr>
      <w:tr w:rsidR="00EC4C75" w:rsidRPr="00C311FB">
        <w:tc>
          <w:tcPr>
            <w:tcW w:w="4924" w:type="dxa"/>
            <w:gridSpan w:val="2"/>
          </w:tcPr>
          <w:p w:rsidR="00EC4C75" w:rsidRPr="00C311FB" w:rsidRDefault="00EC4C75" w:rsidP="00B80D6C">
            <w:pPr>
              <w:pStyle w:val="NoSpacing"/>
              <w:rPr>
                <w:b/>
                <w:bCs/>
              </w:rPr>
            </w:pPr>
            <w:r w:rsidRPr="00C311FB">
              <w:rPr>
                <w:b/>
                <w:bCs/>
              </w:rPr>
              <w:t xml:space="preserve">Всего к финансированию: 5 дней - </w:t>
            </w:r>
          </w:p>
          <w:p w:rsidR="00EC4C75" w:rsidRPr="00C311FB" w:rsidRDefault="00EC4C75" w:rsidP="00B80D6C">
            <w:pPr>
              <w:pStyle w:val="NoSpacing"/>
              <w:rPr>
                <w:b/>
                <w:bCs/>
              </w:rPr>
            </w:pPr>
            <w:r w:rsidRPr="00C311FB">
              <w:rPr>
                <w:b/>
                <w:bCs/>
              </w:rPr>
              <w:t xml:space="preserve">           5 дней + продленный день -</w:t>
            </w:r>
          </w:p>
          <w:p w:rsidR="00EC4C75" w:rsidRPr="00C311FB" w:rsidRDefault="00EC4C75" w:rsidP="00B80D6C">
            <w:pPr>
              <w:pStyle w:val="NoSpacing"/>
              <w:rPr>
                <w:b/>
                <w:bCs/>
              </w:rPr>
            </w:pPr>
            <w:r w:rsidRPr="00C311FB">
              <w:rPr>
                <w:b/>
                <w:bCs/>
              </w:rPr>
              <w:t xml:space="preserve">                                               7 дней* -</w:t>
            </w:r>
          </w:p>
        </w:tc>
        <w:tc>
          <w:tcPr>
            <w:tcW w:w="709" w:type="dxa"/>
          </w:tcPr>
          <w:p w:rsidR="00EC4C75" w:rsidRPr="00C311FB" w:rsidRDefault="00EC4C75" w:rsidP="00B80D6C">
            <w:pPr>
              <w:pStyle w:val="NoSpacing"/>
              <w:jc w:val="center"/>
              <w:rPr>
                <w:b/>
                <w:bCs/>
              </w:rPr>
            </w:pPr>
            <w:r w:rsidRPr="00C311FB">
              <w:rPr>
                <w:b/>
                <w:bCs/>
              </w:rPr>
              <w:t>36/</w:t>
            </w:r>
          </w:p>
          <w:p w:rsidR="00EC4C75" w:rsidRPr="00C311FB" w:rsidRDefault="00EC4C75" w:rsidP="00B80D6C">
            <w:pPr>
              <w:pStyle w:val="NoSpacing"/>
              <w:jc w:val="center"/>
              <w:rPr>
                <w:b/>
                <w:bCs/>
              </w:rPr>
            </w:pPr>
            <w:r w:rsidRPr="00C311FB">
              <w:rPr>
                <w:b/>
                <w:bCs/>
              </w:rPr>
              <w:t>45/</w:t>
            </w:r>
          </w:p>
          <w:p w:rsidR="00EC4C75" w:rsidRPr="00C311FB" w:rsidRDefault="00EC4C75" w:rsidP="00B80D6C">
            <w:pPr>
              <w:pStyle w:val="NoSpacing"/>
              <w:jc w:val="center"/>
              <w:rPr>
                <w:b/>
                <w:bCs/>
              </w:rPr>
            </w:pPr>
            <w:r w:rsidRPr="00C311FB">
              <w:rPr>
                <w:b/>
                <w:bCs/>
              </w:rPr>
              <w:t>65</w:t>
            </w:r>
          </w:p>
        </w:tc>
        <w:tc>
          <w:tcPr>
            <w:tcW w:w="850" w:type="dxa"/>
          </w:tcPr>
          <w:p w:rsidR="00EC4C75" w:rsidRPr="00C311FB" w:rsidRDefault="00EC4C75" w:rsidP="00B80D6C">
            <w:pPr>
              <w:pStyle w:val="NoSpacing"/>
              <w:jc w:val="center"/>
              <w:rPr>
                <w:b/>
                <w:bCs/>
              </w:rPr>
            </w:pPr>
            <w:r w:rsidRPr="00C311FB">
              <w:rPr>
                <w:b/>
                <w:bCs/>
              </w:rPr>
              <w:t>36/</w:t>
            </w:r>
          </w:p>
          <w:p w:rsidR="00EC4C75" w:rsidRPr="00C311FB" w:rsidRDefault="00EC4C75" w:rsidP="00B80D6C">
            <w:pPr>
              <w:pStyle w:val="NoSpacing"/>
              <w:jc w:val="center"/>
              <w:rPr>
                <w:b/>
                <w:bCs/>
              </w:rPr>
            </w:pPr>
            <w:r w:rsidRPr="00C311FB">
              <w:rPr>
                <w:b/>
                <w:bCs/>
              </w:rPr>
              <w:t>45/</w:t>
            </w:r>
          </w:p>
          <w:p w:rsidR="00EC4C75" w:rsidRPr="00C311FB" w:rsidRDefault="00EC4C75" w:rsidP="00B80D6C">
            <w:pPr>
              <w:pStyle w:val="NoSpacing"/>
              <w:jc w:val="center"/>
              <w:rPr>
                <w:b/>
                <w:bCs/>
              </w:rPr>
            </w:pPr>
            <w:r w:rsidRPr="00C311FB">
              <w:rPr>
                <w:b/>
                <w:bCs/>
              </w:rPr>
              <w:t>65</w:t>
            </w:r>
          </w:p>
        </w:tc>
        <w:tc>
          <w:tcPr>
            <w:tcW w:w="851" w:type="dxa"/>
          </w:tcPr>
          <w:p w:rsidR="00EC4C75" w:rsidRPr="00C311FB" w:rsidRDefault="00EC4C75" w:rsidP="00B80D6C">
            <w:pPr>
              <w:pStyle w:val="NoSpacing"/>
              <w:jc w:val="center"/>
              <w:rPr>
                <w:b/>
                <w:bCs/>
              </w:rPr>
            </w:pPr>
            <w:r w:rsidRPr="00C311FB">
              <w:rPr>
                <w:b/>
                <w:bCs/>
              </w:rPr>
              <w:t>36/</w:t>
            </w:r>
          </w:p>
          <w:p w:rsidR="00EC4C75" w:rsidRPr="00C311FB" w:rsidRDefault="00EC4C75" w:rsidP="00B80D6C">
            <w:pPr>
              <w:pStyle w:val="NoSpacing"/>
              <w:jc w:val="center"/>
              <w:rPr>
                <w:b/>
                <w:bCs/>
              </w:rPr>
            </w:pPr>
            <w:r w:rsidRPr="00C311FB">
              <w:rPr>
                <w:b/>
                <w:bCs/>
              </w:rPr>
              <w:t>45/</w:t>
            </w:r>
          </w:p>
          <w:p w:rsidR="00EC4C75" w:rsidRPr="00C311FB" w:rsidRDefault="00EC4C75" w:rsidP="00B80D6C">
            <w:pPr>
              <w:pStyle w:val="NoSpacing"/>
              <w:jc w:val="center"/>
              <w:rPr>
                <w:b/>
                <w:bCs/>
              </w:rPr>
            </w:pPr>
            <w:r w:rsidRPr="00C311FB">
              <w:rPr>
                <w:b/>
                <w:bCs/>
              </w:rPr>
              <w:t>65</w:t>
            </w:r>
          </w:p>
        </w:tc>
        <w:tc>
          <w:tcPr>
            <w:tcW w:w="708" w:type="dxa"/>
          </w:tcPr>
          <w:p w:rsidR="00EC4C75" w:rsidRPr="00C311FB" w:rsidRDefault="00EC4C75" w:rsidP="00B80D6C">
            <w:pPr>
              <w:pStyle w:val="NoSpacing"/>
              <w:jc w:val="center"/>
              <w:rPr>
                <w:b/>
                <w:bCs/>
              </w:rPr>
            </w:pPr>
            <w:r w:rsidRPr="00C311FB">
              <w:rPr>
                <w:b/>
                <w:bCs/>
              </w:rPr>
              <w:t>38/</w:t>
            </w:r>
          </w:p>
          <w:p w:rsidR="00EC4C75" w:rsidRPr="00C311FB" w:rsidRDefault="00EC4C75" w:rsidP="00B80D6C">
            <w:pPr>
              <w:pStyle w:val="NoSpacing"/>
              <w:jc w:val="center"/>
              <w:rPr>
                <w:b/>
                <w:bCs/>
              </w:rPr>
            </w:pPr>
            <w:r w:rsidRPr="00C311FB">
              <w:rPr>
                <w:b/>
                <w:bCs/>
              </w:rPr>
              <w:t>47/</w:t>
            </w:r>
          </w:p>
          <w:p w:rsidR="00EC4C75" w:rsidRPr="00C311FB" w:rsidRDefault="00EC4C75" w:rsidP="00B80D6C">
            <w:pPr>
              <w:pStyle w:val="NoSpacing"/>
              <w:jc w:val="center"/>
              <w:rPr>
                <w:b/>
                <w:bCs/>
              </w:rPr>
            </w:pPr>
            <w:r w:rsidRPr="00C311FB">
              <w:rPr>
                <w:b/>
                <w:bCs/>
              </w:rPr>
              <w:t>67</w:t>
            </w:r>
          </w:p>
        </w:tc>
        <w:tc>
          <w:tcPr>
            <w:tcW w:w="851" w:type="dxa"/>
          </w:tcPr>
          <w:p w:rsidR="00EC4C75" w:rsidRPr="00C311FB" w:rsidRDefault="00EC4C75" w:rsidP="00B80D6C">
            <w:pPr>
              <w:pStyle w:val="NoSpacing"/>
              <w:jc w:val="center"/>
              <w:rPr>
                <w:b/>
                <w:bCs/>
              </w:rPr>
            </w:pPr>
            <w:r w:rsidRPr="00C311FB">
              <w:rPr>
                <w:b/>
                <w:bCs/>
              </w:rPr>
              <w:t>38/</w:t>
            </w:r>
          </w:p>
          <w:p w:rsidR="00EC4C75" w:rsidRPr="00C311FB" w:rsidRDefault="00EC4C75" w:rsidP="00B80D6C">
            <w:pPr>
              <w:pStyle w:val="NoSpacing"/>
              <w:jc w:val="center"/>
              <w:rPr>
                <w:b/>
                <w:bCs/>
              </w:rPr>
            </w:pPr>
            <w:r w:rsidRPr="00C311FB">
              <w:rPr>
                <w:b/>
                <w:bCs/>
              </w:rPr>
              <w:t>47/</w:t>
            </w:r>
          </w:p>
          <w:p w:rsidR="00EC4C75" w:rsidRPr="00C311FB" w:rsidRDefault="00EC4C75" w:rsidP="00B80D6C">
            <w:pPr>
              <w:pStyle w:val="NoSpacing"/>
              <w:jc w:val="center"/>
              <w:rPr>
                <w:b/>
                <w:bCs/>
              </w:rPr>
            </w:pPr>
            <w:r w:rsidRPr="00C311FB">
              <w:rPr>
                <w:b/>
                <w:bCs/>
              </w:rPr>
              <w:t>67</w:t>
            </w:r>
          </w:p>
        </w:tc>
        <w:tc>
          <w:tcPr>
            <w:tcW w:w="992" w:type="dxa"/>
          </w:tcPr>
          <w:p w:rsidR="00EC4C75" w:rsidRPr="00C311FB" w:rsidRDefault="00EC4C75" w:rsidP="00B80D6C">
            <w:pPr>
              <w:pStyle w:val="NoSpacing"/>
              <w:jc w:val="center"/>
              <w:rPr>
                <w:b/>
                <w:bCs/>
              </w:rPr>
            </w:pPr>
            <w:r w:rsidRPr="00C311FB">
              <w:rPr>
                <w:b/>
                <w:bCs/>
              </w:rPr>
              <w:t>184/</w:t>
            </w:r>
          </w:p>
          <w:p w:rsidR="00EC4C75" w:rsidRPr="00C311FB" w:rsidRDefault="00EC4C75" w:rsidP="00B80D6C">
            <w:pPr>
              <w:pStyle w:val="NoSpacing"/>
              <w:jc w:val="center"/>
              <w:rPr>
                <w:b/>
                <w:bCs/>
              </w:rPr>
            </w:pPr>
            <w:r w:rsidRPr="00C311FB">
              <w:rPr>
                <w:b/>
                <w:bCs/>
              </w:rPr>
              <w:t>229/</w:t>
            </w:r>
          </w:p>
          <w:p w:rsidR="00EC4C75" w:rsidRPr="00C311FB" w:rsidRDefault="00EC4C75" w:rsidP="00B80D6C">
            <w:pPr>
              <w:pStyle w:val="NoSpacing"/>
              <w:jc w:val="center"/>
              <w:rPr>
                <w:b/>
                <w:bCs/>
              </w:rPr>
            </w:pPr>
            <w:r w:rsidRPr="00C311FB">
              <w:rPr>
                <w:b/>
                <w:bCs/>
              </w:rPr>
              <w:t>329</w:t>
            </w:r>
          </w:p>
        </w:tc>
      </w:tr>
    </w:tbl>
    <w:p w:rsidR="00EC4C75" w:rsidRPr="001B2946" w:rsidRDefault="00EC4C75" w:rsidP="00BC1A8E">
      <w:pPr>
        <w:pStyle w:val="NoSpacing"/>
      </w:pPr>
      <w:r w:rsidRPr="001B2946">
        <w:t xml:space="preserve">* для организаций с круглосуточным пребыванием детей </w:t>
      </w:r>
    </w:p>
    <w:p w:rsidR="00EC4C75" w:rsidRDefault="00EC4C75" w:rsidP="00BC1A8E">
      <w:pPr>
        <w:rPr>
          <w:color w:val="auto"/>
        </w:rPr>
      </w:pP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Примерный годовой учебный план АООП (вариант 2)</w:t>
      </w:r>
      <w:r w:rsidRPr="00DA4904">
        <w:rPr>
          <w:rFonts w:ascii="Times New Roman" w:hAnsi="Times New Roman" w:cs="Times New Roman"/>
          <w:b/>
          <w:bCs/>
          <w:sz w:val="24"/>
          <w:szCs w:val="24"/>
        </w:rPr>
        <w:br/>
        <w:t>для обучающихся с умственной отсталостью (интеллектуальными нарушениями)</w:t>
      </w: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5 – 1</w:t>
      </w:r>
      <w:r w:rsidRPr="00DA4904">
        <w:rPr>
          <w:rFonts w:ascii="Times New Roman" w:hAnsi="Times New Roman" w:cs="Times New Roman"/>
          <w:b/>
          <w:bCs/>
          <w:sz w:val="24"/>
          <w:szCs w:val="24"/>
          <w:lang w:val="en-US"/>
        </w:rPr>
        <w:t>2</w:t>
      </w:r>
      <w:r w:rsidRPr="00DA4904">
        <w:rPr>
          <w:rFonts w:ascii="Times New Roman" w:hAnsi="Times New Roman" w:cs="Times New Roman"/>
          <w:b/>
          <w:bCs/>
          <w:sz w:val="24"/>
          <w:szCs w:val="24"/>
        </w:rPr>
        <w:t xml:space="preserve"> классы</w:t>
      </w:r>
    </w:p>
    <w:p w:rsidR="00EC4C75" w:rsidRPr="00D8571B" w:rsidRDefault="00EC4C75" w:rsidP="00BC1A8E">
      <w:pPr>
        <w:pStyle w:val="NoSpacing"/>
        <w:jc w:val="center"/>
        <w:rPr>
          <w:b/>
          <w:bCs/>
          <w:lang w:val="en-US"/>
        </w:rPr>
      </w:pPr>
    </w:p>
    <w:tbl>
      <w:tblPr>
        <w:tblW w:w="10490" w:type="dxa"/>
        <w:tblInd w:w="2" w:type="dxa"/>
        <w:tblLayout w:type="fixed"/>
        <w:tblLook w:val="00A0"/>
      </w:tblPr>
      <w:tblGrid>
        <w:gridCol w:w="1485"/>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EC4C75" w:rsidRPr="001B2946">
        <w:tc>
          <w:tcPr>
            <w:tcW w:w="1701" w:type="dxa"/>
            <w:vMerge w:val="restart"/>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rPr>
                <w:b/>
                <w:bCs/>
              </w:rPr>
            </w:pPr>
          </w:p>
          <w:p w:rsidR="00EC4C75" w:rsidRPr="001B2946" w:rsidRDefault="00EC4C75" w:rsidP="00B80D6C">
            <w:pPr>
              <w:pStyle w:val="NoSpacing"/>
              <w:rPr>
                <w:b/>
                <w:bCs/>
              </w:rPr>
            </w:pPr>
            <w:r w:rsidRPr="001B2946">
              <w:rPr>
                <w:b/>
                <w:bCs/>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rPr>
                <w:b/>
                <w:bCs/>
              </w:rPr>
            </w:pPr>
          </w:p>
          <w:p w:rsidR="00EC4C75" w:rsidRPr="001B2946" w:rsidRDefault="00EC4C75" w:rsidP="00B80D6C">
            <w:pPr>
              <w:pStyle w:val="NoSpacing"/>
              <w:jc w:val="right"/>
              <w:rPr>
                <w:b/>
                <w:bCs/>
              </w:rPr>
            </w:pPr>
            <w:r w:rsidRPr="001B2946">
              <w:rPr>
                <w:b/>
                <w:bCs/>
              </w:rPr>
              <w:t xml:space="preserve">Классы </w:t>
            </w:r>
          </w:p>
          <w:p w:rsidR="00EC4C75" w:rsidRPr="001B2946" w:rsidRDefault="00EC4C75" w:rsidP="00B80D6C">
            <w:pPr>
              <w:pStyle w:val="NoSpacing"/>
              <w:rPr>
                <w:b/>
                <w:bCs/>
              </w:rPr>
            </w:pPr>
            <w:r w:rsidRPr="001B2946">
              <w:rPr>
                <w:b/>
                <w:bCs/>
              </w:rPr>
              <w:t xml:space="preserve">Учебные </w:t>
            </w:r>
          </w:p>
          <w:p w:rsidR="00EC4C75" w:rsidRPr="001B2946" w:rsidRDefault="00EC4C75" w:rsidP="00B80D6C">
            <w:pPr>
              <w:pStyle w:val="NoSpacing"/>
              <w:rPr>
                <w:b/>
                <w:bCs/>
              </w:rPr>
            </w:pPr>
            <w:r w:rsidRPr="001B2946">
              <w:rPr>
                <w:b/>
                <w:bCs/>
              </w:rPr>
              <w:t>предметы</w:t>
            </w:r>
          </w:p>
        </w:tc>
        <w:tc>
          <w:tcPr>
            <w:tcW w:w="6521" w:type="dxa"/>
            <w:gridSpan w:val="15"/>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sidRPr="001B2946">
              <w:rPr>
                <w:b/>
                <w:bCs/>
              </w:rPr>
              <w:t>Количество часов в неделю</w:t>
            </w:r>
          </w:p>
        </w:tc>
      </w:tr>
      <w:tr w:rsidR="00EC4C75" w:rsidRPr="001B2946">
        <w:tc>
          <w:tcPr>
            <w:tcW w:w="1701" w:type="dxa"/>
            <w:vMerge/>
            <w:tcBorders>
              <w:top w:val="single" w:sz="4" w:space="0" w:color="auto"/>
              <w:left w:val="single" w:sz="4" w:space="0" w:color="000000"/>
              <w:bottom w:val="single" w:sz="4" w:space="0" w:color="000000"/>
              <w:right w:val="nil"/>
            </w:tcBorders>
            <w:vAlign w:val="center"/>
          </w:tcPr>
          <w:p w:rsidR="00EC4C75" w:rsidRPr="001B2946" w:rsidRDefault="00EC4C75" w:rsidP="00B80D6C">
            <w:pPr>
              <w:pStyle w:val="NoSpacing"/>
              <w:rPr>
                <w:b/>
                <w:bCs/>
              </w:rPr>
            </w:pPr>
          </w:p>
        </w:tc>
        <w:tc>
          <w:tcPr>
            <w:tcW w:w="2268" w:type="dxa"/>
            <w:gridSpan w:val="3"/>
            <w:vMerge/>
            <w:tcBorders>
              <w:top w:val="single" w:sz="4" w:space="0" w:color="auto"/>
              <w:left w:val="single" w:sz="4" w:space="0" w:color="000000"/>
              <w:bottom w:val="single" w:sz="4" w:space="0" w:color="000000"/>
              <w:right w:val="nil"/>
            </w:tcBorders>
            <w:vAlign w:val="center"/>
          </w:tcPr>
          <w:p w:rsidR="00EC4C75" w:rsidRPr="001B2946" w:rsidRDefault="00EC4C75" w:rsidP="00B80D6C">
            <w:pPr>
              <w:pStyle w:val="NoSpacing"/>
              <w:rPr>
                <w:b/>
                <w:bCs/>
              </w:rPr>
            </w:pPr>
          </w:p>
        </w:tc>
        <w:tc>
          <w:tcPr>
            <w:tcW w:w="709"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w:t>
            </w:r>
          </w:p>
        </w:tc>
        <w:tc>
          <w:tcPr>
            <w:tcW w:w="709"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w:t>
            </w:r>
          </w:p>
        </w:tc>
        <w:tc>
          <w:tcPr>
            <w:tcW w:w="709"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w:t>
            </w:r>
          </w:p>
        </w:tc>
        <w:tc>
          <w:tcPr>
            <w:tcW w:w="708"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VIII</w:t>
            </w:r>
          </w:p>
        </w:tc>
        <w:tc>
          <w:tcPr>
            <w:tcW w:w="709"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IX</w:t>
            </w:r>
          </w:p>
        </w:tc>
        <w:tc>
          <w:tcPr>
            <w:tcW w:w="709"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w:t>
            </w:r>
          </w:p>
        </w:tc>
        <w:tc>
          <w:tcPr>
            <w:tcW w:w="709"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XI</w:t>
            </w:r>
          </w:p>
        </w:tc>
        <w:tc>
          <w:tcPr>
            <w:tcW w:w="708" w:type="dxa"/>
            <w:gridSpan w:val="2"/>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lang w:val="en-US"/>
              </w:rPr>
            </w:pPr>
            <w:r w:rsidRPr="001B2946">
              <w:rPr>
                <w:b/>
                <w:bCs/>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rPr>
            </w:pPr>
            <w:r w:rsidRPr="001B2946">
              <w:rPr>
                <w:b/>
                <w:bCs/>
              </w:rPr>
              <w:t>Всего</w:t>
            </w:r>
          </w:p>
        </w:tc>
      </w:tr>
      <w:tr w:rsidR="00EC4C75" w:rsidRPr="001B2946">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EC4C75" w:rsidRPr="001B2946" w:rsidRDefault="00EC4C75" w:rsidP="00B80D6C">
            <w:pPr>
              <w:pStyle w:val="NoSpacing"/>
              <w:jc w:val="center"/>
              <w:rPr>
                <w:i/>
                <w:iCs/>
                <w:lang w:val="en-US"/>
              </w:rPr>
            </w:pPr>
            <w:r w:rsidRPr="001B2946">
              <w:rPr>
                <w:i/>
                <w:iCs/>
                <w:lang w:val="en-US"/>
              </w:rPr>
              <w:t xml:space="preserve">I. </w:t>
            </w:r>
            <w:r w:rsidRPr="001B2946">
              <w:rPr>
                <w:i/>
                <w:iCs/>
              </w:rPr>
              <w:t>Обязательная часть</w:t>
            </w:r>
          </w:p>
        </w:tc>
      </w:tr>
      <w:tr w:rsidR="00EC4C75" w:rsidRPr="001B2946">
        <w:tc>
          <w:tcPr>
            <w:tcW w:w="1701"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544</w:t>
            </w:r>
          </w:p>
        </w:tc>
      </w:tr>
      <w:tr w:rsidR="00EC4C75" w:rsidRPr="001B2946">
        <w:tc>
          <w:tcPr>
            <w:tcW w:w="1701"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 Математика</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510</w:t>
            </w:r>
          </w:p>
        </w:tc>
      </w:tr>
      <w:tr w:rsidR="00EC4C75" w:rsidRPr="001B2946">
        <w:tc>
          <w:tcPr>
            <w:tcW w:w="1701" w:type="dxa"/>
            <w:vMerge w:val="restart"/>
            <w:tcBorders>
              <w:top w:val="single" w:sz="4" w:space="0" w:color="000000"/>
              <w:left w:val="single" w:sz="4" w:space="0" w:color="000000"/>
              <w:right w:val="nil"/>
            </w:tcBorders>
          </w:tcPr>
          <w:p w:rsidR="00EC4C75" w:rsidRPr="001B2946" w:rsidRDefault="00EC4C75" w:rsidP="00B80D6C">
            <w:pPr>
              <w:pStyle w:val="NoSpacing"/>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476</w:t>
            </w:r>
          </w:p>
        </w:tc>
      </w:tr>
      <w:tr w:rsidR="00EC4C75" w:rsidRPr="001B2946">
        <w:trPr>
          <w:trHeight w:val="347"/>
        </w:trPr>
        <w:tc>
          <w:tcPr>
            <w:tcW w:w="1701" w:type="dxa"/>
            <w:vMerge/>
            <w:tcBorders>
              <w:left w:val="single" w:sz="4" w:space="0" w:color="000000"/>
              <w:right w:val="nil"/>
            </w:tcBorders>
          </w:tcPr>
          <w:p w:rsidR="00EC4C75" w:rsidRPr="001B2946" w:rsidRDefault="00EC4C75" w:rsidP="00B80D6C">
            <w:pPr>
              <w:pStyle w:val="NoSpacing"/>
            </w:pPr>
          </w:p>
        </w:tc>
        <w:tc>
          <w:tcPr>
            <w:tcW w:w="2268" w:type="dxa"/>
            <w:gridSpan w:val="3"/>
            <w:tcBorders>
              <w:top w:val="single" w:sz="4" w:space="0" w:color="000000"/>
              <w:left w:val="single" w:sz="4" w:space="0" w:color="000000"/>
              <w:bottom w:val="nil"/>
              <w:right w:val="nil"/>
            </w:tcBorders>
          </w:tcPr>
          <w:p w:rsidR="00EC4C75" w:rsidRPr="001B2946" w:rsidRDefault="00EC4C75" w:rsidP="00B80D6C">
            <w:pPr>
              <w:pStyle w:val="NoSpacing"/>
            </w:pPr>
            <w:r w:rsidRPr="001B2946">
              <w:t>3.2 Человек</w:t>
            </w:r>
          </w:p>
        </w:tc>
        <w:tc>
          <w:tcPr>
            <w:tcW w:w="709" w:type="dxa"/>
            <w:gridSpan w:val="2"/>
            <w:tcBorders>
              <w:top w:val="single" w:sz="4" w:space="0" w:color="000000"/>
              <w:left w:val="single" w:sz="4" w:space="0" w:color="000000"/>
              <w:bottom w:val="nil"/>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nil"/>
              <w:right w:val="nil"/>
            </w:tcBorders>
          </w:tcPr>
          <w:p w:rsidR="00EC4C75" w:rsidRPr="001B2946" w:rsidRDefault="00EC4C75" w:rsidP="00B80D6C">
            <w:pPr>
              <w:pStyle w:val="NoSpacing"/>
              <w:jc w:val="center"/>
            </w:pPr>
            <w:r>
              <w:t>34</w:t>
            </w:r>
          </w:p>
        </w:tc>
        <w:tc>
          <w:tcPr>
            <w:tcW w:w="709" w:type="dxa"/>
            <w:tcBorders>
              <w:top w:val="single" w:sz="4" w:space="0" w:color="000000"/>
              <w:left w:val="single" w:sz="4" w:space="0" w:color="000000"/>
              <w:bottom w:val="nil"/>
              <w:right w:val="nil"/>
            </w:tcBorders>
          </w:tcPr>
          <w:p w:rsidR="00EC4C75" w:rsidRPr="001B2946" w:rsidRDefault="00EC4C75" w:rsidP="00B80D6C">
            <w:pPr>
              <w:pStyle w:val="NoSpacing"/>
              <w:jc w:val="center"/>
            </w:pPr>
            <w:r>
              <w:t>34</w:t>
            </w:r>
          </w:p>
        </w:tc>
        <w:tc>
          <w:tcPr>
            <w:tcW w:w="708" w:type="dxa"/>
            <w:tcBorders>
              <w:top w:val="single" w:sz="4" w:space="0" w:color="000000"/>
              <w:left w:val="single" w:sz="4" w:space="0" w:color="000000"/>
              <w:bottom w:val="nil"/>
              <w:right w:val="nil"/>
            </w:tcBorders>
          </w:tcPr>
          <w:p w:rsidR="00EC4C75" w:rsidRPr="001B2946" w:rsidRDefault="00EC4C75" w:rsidP="00B80D6C">
            <w:pPr>
              <w:pStyle w:val="NoSpacing"/>
              <w:jc w:val="center"/>
            </w:pPr>
            <w:r>
              <w:t>34</w:t>
            </w:r>
          </w:p>
        </w:tc>
        <w:tc>
          <w:tcPr>
            <w:tcW w:w="709" w:type="dxa"/>
            <w:gridSpan w:val="2"/>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EC4C75" w:rsidRPr="001B2946" w:rsidRDefault="00EC4C75" w:rsidP="00B80D6C">
            <w:pPr>
              <w:pStyle w:val="NoSpacing"/>
              <w:jc w:val="center"/>
            </w:pPr>
            <w:r>
              <w:t>170</w:t>
            </w:r>
          </w:p>
        </w:tc>
      </w:tr>
      <w:tr w:rsidR="00EC4C75" w:rsidRPr="001B2946">
        <w:trPr>
          <w:trHeight w:val="410"/>
        </w:trPr>
        <w:tc>
          <w:tcPr>
            <w:tcW w:w="1701" w:type="dxa"/>
            <w:vMerge/>
            <w:tcBorders>
              <w:left w:val="single" w:sz="4" w:space="0" w:color="000000"/>
              <w:right w:val="nil"/>
            </w:tcBorders>
            <w:vAlign w:val="center"/>
          </w:tcPr>
          <w:p w:rsidR="00EC4C75" w:rsidRPr="001B2946" w:rsidRDefault="00EC4C75" w:rsidP="00B80D6C">
            <w:pPr>
              <w:pStyle w:val="NoSpacing"/>
            </w:pP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1 326</w:t>
            </w:r>
          </w:p>
        </w:tc>
      </w:tr>
      <w:tr w:rsidR="00EC4C75" w:rsidRPr="001B2946">
        <w:trPr>
          <w:trHeight w:val="557"/>
        </w:trPr>
        <w:tc>
          <w:tcPr>
            <w:tcW w:w="1701" w:type="dxa"/>
            <w:vMerge/>
            <w:tcBorders>
              <w:left w:val="single" w:sz="4" w:space="0" w:color="000000"/>
              <w:bottom w:val="single" w:sz="4" w:space="0" w:color="000000"/>
              <w:right w:val="nil"/>
            </w:tcBorders>
            <w:vAlign w:val="center"/>
          </w:tcPr>
          <w:p w:rsidR="00EC4C75" w:rsidRPr="001B2946" w:rsidRDefault="00EC4C75" w:rsidP="00B80D6C">
            <w:pPr>
              <w:pStyle w:val="NoSpacing"/>
            </w:pP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612</w:t>
            </w:r>
          </w:p>
        </w:tc>
      </w:tr>
      <w:tr w:rsidR="00EC4C75" w:rsidRPr="001B2946">
        <w:trPr>
          <w:trHeight w:val="410"/>
        </w:trPr>
        <w:tc>
          <w:tcPr>
            <w:tcW w:w="1701" w:type="dxa"/>
            <w:vMerge w:val="restart"/>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t>510</w:t>
            </w:r>
          </w:p>
        </w:tc>
      </w:tr>
      <w:tr w:rsidR="00EC4C75" w:rsidRPr="001B2946">
        <w:tc>
          <w:tcPr>
            <w:tcW w:w="1701" w:type="dxa"/>
            <w:vMerge/>
            <w:tcBorders>
              <w:top w:val="single" w:sz="4" w:space="0" w:color="000000"/>
              <w:left w:val="single" w:sz="4" w:space="0" w:color="000000"/>
              <w:bottom w:val="single" w:sz="4" w:space="0" w:color="000000"/>
              <w:right w:val="nil"/>
            </w:tcBorders>
            <w:vAlign w:val="center"/>
          </w:tcPr>
          <w:p w:rsidR="00EC4C75" w:rsidRPr="001B2946" w:rsidRDefault="00EC4C75" w:rsidP="00B80D6C">
            <w:pPr>
              <w:pStyle w:val="NoSpacing"/>
            </w:pP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306</w:t>
            </w:r>
          </w:p>
        </w:tc>
      </w:tr>
      <w:tr w:rsidR="00EC4C75" w:rsidRPr="001B2946">
        <w:tc>
          <w:tcPr>
            <w:tcW w:w="1701"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t>544</w:t>
            </w:r>
          </w:p>
        </w:tc>
      </w:tr>
      <w:tr w:rsidR="00EC4C75" w:rsidRPr="001B2946">
        <w:trPr>
          <w:trHeight w:val="315"/>
        </w:trPr>
        <w:tc>
          <w:tcPr>
            <w:tcW w:w="1701"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6. Технологии</w:t>
            </w:r>
          </w:p>
        </w:tc>
        <w:tc>
          <w:tcPr>
            <w:tcW w:w="2268" w:type="dxa"/>
            <w:gridSpan w:val="3"/>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136</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t>1 020</w:t>
            </w:r>
          </w:p>
        </w:tc>
      </w:tr>
      <w:tr w:rsidR="00EC4C75" w:rsidRPr="001B2946">
        <w:trPr>
          <w:trHeight w:val="433"/>
        </w:trPr>
        <w:tc>
          <w:tcPr>
            <w:tcW w:w="3969" w:type="dxa"/>
            <w:gridSpan w:val="4"/>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9"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t>544</w:t>
            </w:r>
          </w:p>
        </w:tc>
      </w:tr>
      <w:tr w:rsidR="00EC4C75" w:rsidRPr="002150B2">
        <w:trPr>
          <w:trHeight w:val="424"/>
        </w:trPr>
        <w:tc>
          <w:tcPr>
            <w:tcW w:w="3969" w:type="dxa"/>
            <w:gridSpan w:val="4"/>
            <w:tcBorders>
              <w:top w:val="single" w:sz="4" w:space="0" w:color="000000"/>
              <w:left w:val="single" w:sz="4" w:space="0" w:color="000000"/>
              <w:bottom w:val="single" w:sz="4" w:space="0" w:color="000000"/>
              <w:right w:val="nil"/>
            </w:tcBorders>
          </w:tcPr>
          <w:p w:rsidR="00EC4C75" w:rsidRPr="002150B2" w:rsidRDefault="00EC4C75" w:rsidP="00B80D6C">
            <w:pPr>
              <w:pStyle w:val="NoSpacing"/>
              <w:rPr>
                <w:b/>
                <w:bCs/>
              </w:rPr>
            </w:pPr>
            <w:r w:rsidRPr="002150B2">
              <w:rPr>
                <w:b/>
                <w:bCs/>
              </w:rPr>
              <w:t>Итого</w:t>
            </w:r>
          </w:p>
        </w:tc>
        <w:tc>
          <w:tcPr>
            <w:tcW w:w="709" w:type="dxa"/>
            <w:gridSpan w:val="2"/>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748</w:t>
            </w:r>
          </w:p>
        </w:tc>
        <w:tc>
          <w:tcPr>
            <w:tcW w:w="709" w:type="dxa"/>
            <w:gridSpan w:val="2"/>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9" w:type="dxa"/>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8" w:type="dxa"/>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9" w:type="dxa"/>
            <w:gridSpan w:val="2"/>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9" w:type="dxa"/>
            <w:gridSpan w:val="2"/>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9" w:type="dxa"/>
            <w:gridSpan w:val="2"/>
            <w:tcBorders>
              <w:top w:val="single" w:sz="4" w:space="0" w:color="000000"/>
              <w:left w:val="single" w:sz="4" w:space="0" w:color="000000"/>
              <w:bottom w:val="single" w:sz="4" w:space="0" w:color="000000"/>
              <w:right w:val="nil"/>
            </w:tcBorders>
          </w:tcPr>
          <w:p w:rsidR="00EC4C75" w:rsidRPr="002150B2" w:rsidRDefault="00EC4C75" w:rsidP="00B80D6C">
            <w:pPr>
              <w:pStyle w:val="NoSpacing"/>
              <w:jc w:val="center"/>
              <w:rPr>
                <w:b/>
                <w:bCs/>
              </w:rPr>
            </w:pPr>
            <w:r w:rsidRPr="002150B2">
              <w:rPr>
                <w:b/>
                <w:bCs/>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EC4C75" w:rsidRPr="002150B2" w:rsidRDefault="00EC4C75" w:rsidP="00B80D6C">
            <w:pPr>
              <w:pStyle w:val="NoSpacing"/>
              <w:jc w:val="center"/>
              <w:rPr>
                <w:b/>
                <w:bCs/>
              </w:rPr>
            </w:pPr>
            <w:r w:rsidRPr="002150B2">
              <w:rPr>
                <w:b/>
                <w:bCs/>
              </w:rPr>
              <w:t>850</w:t>
            </w:r>
          </w:p>
        </w:tc>
        <w:tc>
          <w:tcPr>
            <w:tcW w:w="851" w:type="dxa"/>
            <w:tcBorders>
              <w:top w:val="single" w:sz="4" w:space="0" w:color="000000"/>
              <w:left w:val="single" w:sz="4" w:space="0" w:color="000000"/>
              <w:bottom w:val="single" w:sz="4" w:space="0" w:color="000000"/>
              <w:right w:val="single" w:sz="4" w:space="0" w:color="000000"/>
            </w:tcBorders>
          </w:tcPr>
          <w:p w:rsidR="00EC4C75" w:rsidRPr="002150B2" w:rsidRDefault="00EC4C75" w:rsidP="00B80D6C">
            <w:pPr>
              <w:pStyle w:val="NoSpacing"/>
              <w:jc w:val="center"/>
              <w:rPr>
                <w:b/>
                <w:bCs/>
                <w:lang w:val="en-US"/>
              </w:rPr>
            </w:pPr>
            <w:r w:rsidRPr="002150B2">
              <w:rPr>
                <w:b/>
                <w:bCs/>
              </w:rPr>
              <w:t>6 698</w:t>
            </w:r>
          </w:p>
        </w:tc>
      </w:tr>
      <w:tr w:rsidR="00EC4C75" w:rsidRPr="001B2946">
        <w:tc>
          <w:tcPr>
            <w:tcW w:w="3969" w:type="dxa"/>
            <w:gridSpan w:val="4"/>
            <w:tcBorders>
              <w:top w:val="single" w:sz="4" w:space="0" w:color="000000"/>
              <w:left w:val="single" w:sz="4" w:space="0" w:color="000000"/>
              <w:bottom w:val="single" w:sz="4" w:space="0" w:color="auto"/>
              <w:right w:val="nil"/>
            </w:tcBorders>
          </w:tcPr>
          <w:p w:rsidR="00EC4C75" w:rsidRDefault="00EC4C75" w:rsidP="00B80D6C">
            <w:pPr>
              <w:pStyle w:val="NoSpacing"/>
              <w:rPr>
                <w:b/>
                <w:bCs/>
              </w:rPr>
            </w:pPr>
            <w:r w:rsidRPr="001B2946">
              <w:rPr>
                <w:b/>
                <w:bCs/>
              </w:rPr>
              <w:t>Максимально допустимая недельная нагрузка (при 5-дн. учебной неделе)</w:t>
            </w:r>
          </w:p>
          <w:p w:rsidR="00EC4C75" w:rsidRDefault="00EC4C75" w:rsidP="00B80D6C">
            <w:pPr>
              <w:pStyle w:val="NoSpacing"/>
              <w:rPr>
                <w:b/>
                <w:bCs/>
              </w:rPr>
            </w:pPr>
          </w:p>
          <w:p w:rsidR="00EC4C75" w:rsidRPr="001B2946" w:rsidRDefault="00EC4C75" w:rsidP="00B80D6C">
            <w:pPr>
              <w:pStyle w:val="NoSpacing"/>
              <w:rPr>
                <w:b/>
                <w:bCs/>
              </w:rPr>
            </w:pPr>
          </w:p>
        </w:tc>
        <w:tc>
          <w:tcPr>
            <w:tcW w:w="709"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748</w:t>
            </w:r>
          </w:p>
        </w:tc>
        <w:tc>
          <w:tcPr>
            <w:tcW w:w="709"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ind w:left="-108" w:firstLine="108"/>
              <w:jc w:val="center"/>
              <w:rPr>
                <w:b/>
                <w:bCs/>
              </w:rPr>
            </w:pPr>
            <w:r>
              <w:rPr>
                <w:b/>
                <w:bCs/>
              </w:rPr>
              <w:t>850</w:t>
            </w:r>
          </w:p>
        </w:tc>
        <w:tc>
          <w:tcPr>
            <w:tcW w:w="709"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850</w:t>
            </w:r>
          </w:p>
        </w:tc>
        <w:tc>
          <w:tcPr>
            <w:tcW w:w="708"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850</w:t>
            </w:r>
          </w:p>
        </w:tc>
        <w:tc>
          <w:tcPr>
            <w:tcW w:w="709"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850</w:t>
            </w:r>
          </w:p>
        </w:tc>
        <w:tc>
          <w:tcPr>
            <w:tcW w:w="709"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850</w:t>
            </w:r>
          </w:p>
        </w:tc>
        <w:tc>
          <w:tcPr>
            <w:tcW w:w="709"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Pr>
                <w:b/>
                <w:bCs/>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EC4C75" w:rsidRPr="001B2946" w:rsidRDefault="00EC4C75" w:rsidP="00B80D6C">
            <w:pPr>
              <w:pStyle w:val="NoSpacing"/>
              <w:jc w:val="center"/>
              <w:rPr>
                <w:b/>
                <w:bCs/>
              </w:rPr>
            </w:pPr>
            <w:r>
              <w:rPr>
                <w:b/>
                <w:bCs/>
              </w:rPr>
              <w:t>850</w:t>
            </w:r>
          </w:p>
        </w:tc>
        <w:tc>
          <w:tcPr>
            <w:tcW w:w="851" w:type="dxa"/>
            <w:tcBorders>
              <w:top w:val="single" w:sz="4" w:space="0" w:color="000000"/>
              <w:left w:val="single" w:sz="4" w:space="0" w:color="000000"/>
              <w:bottom w:val="single" w:sz="4" w:space="0" w:color="auto"/>
              <w:right w:val="single" w:sz="4" w:space="0" w:color="000000"/>
            </w:tcBorders>
          </w:tcPr>
          <w:p w:rsidR="00EC4C75" w:rsidRPr="001B2946" w:rsidRDefault="00EC4C75" w:rsidP="00B80D6C">
            <w:pPr>
              <w:pStyle w:val="NoSpacing"/>
              <w:jc w:val="center"/>
              <w:rPr>
                <w:b/>
                <w:bCs/>
              </w:rPr>
            </w:pPr>
            <w:r>
              <w:rPr>
                <w:b/>
                <w:bCs/>
              </w:rPr>
              <w:t>6 698</w:t>
            </w:r>
          </w:p>
        </w:tc>
      </w:tr>
      <w:tr w:rsidR="00EC4C75" w:rsidRPr="001B2946">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EC4C75" w:rsidRPr="001B2946" w:rsidRDefault="00EC4C75" w:rsidP="00B80D6C">
            <w:pPr>
              <w:pStyle w:val="No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EC4C75" w:rsidRPr="001B2946">
        <w:trPr>
          <w:trHeight w:val="335"/>
        </w:trPr>
        <w:tc>
          <w:tcPr>
            <w:tcW w:w="2694"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Коррекционные курсы</w:t>
            </w:r>
          </w:p>
        </w:tc>
        <w:tc>
          <w:tcPr>
            <w:tcW w:w="850"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w:t>
            </w:r>
          </w:p>
        </w:tc>
        <w:tc>
          <w:tcPr>
            <w:tcW w:w="851"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w:t>
            </w:r>
          </w:p>
        </w:tc>
        <w:tc>
          <w:tcPr>
            <w:tcW w:w="850"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w:t>
            </w:r>
          </w:p>
        </w:tc>
        <w:tc>
          <w:tcPr>
            <w:tcW w:w="851"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VIII</w:t>
            </w:r>
          </w:p>
        </w:tc>
        <w:tc>
          <w:tcPr>
            <w:tcW w:w="850"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IX</w:t>
            </w:r>
          </w:p>
        </w:tc>
        <w:tc>
          <w:tcPr>
            <w:tcW w:w="851"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w:t>
            </w:r>
          </w:p>
        </w:tc>
        <w:tc>
          <w:tcPr>
            <w:tcW w:w="850"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lang w:val="en-US"/>
              </w:rPr>
            </w:pPr>
            <w:r w:rsidRPr="001B2946">
              <w:rPr>
                <w:b/>
                <w:bCs/>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rPr>
            </w:pPr>
            <w:r w:rsidRPr="001B2946">
              <w:rPr>
                <w:b/>
                <w:bCs/>
              </w:rPr>
              <w:t>Всего</w:t>
            </w:r>
          </w:p>
        </w:tc>
      </w:tr>
      <w:tr w:rsidR="00EC4C75" w:rsidRPr="001B2946">
        <w:trPr>
          <w:trHeight w:val="335"/>
        </w:trPr>
        <w:tc>
          <w:tcPr>
            <w:tcW w:w="2694"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 Сенсорное развитие</w:t>
            </w:r>
          </w:p>
        </w:tc>
        <w:tc>
          <w:tcPr>
            <w:tcW w:w="850"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578</w:t>
            </w:r>
          </w:p>
        </w:tc>
      </w:tr>
      <w:tr w:rsidR="00EC4C75" w:rsidRPr="001B2946">
        <w:trPr>
          <w:trHeight w:val="412"/>
        </w:trPr>
        <w:tc>
          <w:tcPr>
            <w:tcW w:w="2694"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102</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578</w:t>
            </w:r>
          </w:p>
        </w:tc>
      </w:tr>
      <w:tr w:rsidR="00EC4C75" w:rsidRPr="001B2946">
        <w:trPr>
          <w:trHeight w:val="415"/>
        </w:trPr>
        <w:tc>
          <w:tcPr>
            <w:tcW w:w="2694"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C4C75" w:rsidRPr="00B72C18" w:rsidRDefault="00EC4C75" w:rsidP="00B80D6C">
            <w:pPr>
              <w:pStyle w:val="NoSpacing"/>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t>544</w:t>
            </w:r>
          </w:p>
        </w:tc>
      </w:tr>
      <w:tr w:rsidR="00EC4C75" w:rsidRPr="001B2946">
        <w:trPr>
          <w:trHeight w:val="409"/>
        </w:trPr>
        <w:tc>
          <w:tcPr>
            <w:tcW w:w="2694"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0"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EC4C75" w:rsidRPr="00B72C18" w:rsidRDefault="00EC4C75" w:rsidP="00B80D6C">
            <w:pPr>
              <w:pStyle w:val="NoSpacing"/>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EC4C75" w:rsidRPr="001B2946" w:rsidRDefault="00EC4C75" w:rsidP="00B80D6C">
            <w:pPr>
              <w:pStyle w:val="NoSpacing"/>
              <w:jc w:val="center"/>
            </w:pPr>
            <w:r>
              <w:t>544</w:t>
            </w:r>
          </w:p>
        </w:tc>
      </w:tr>
      <w:tr w:rsidR="00EC4C75" w:rsidRPr="001B2946">
        <w:trPr>
          <w:trHeight w:val="471"/>
        </w:trPr>
        <w:tc>
          <w:tcPr>
            <w:tcW w:w="2694"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rPr>
                <w:b/>
                <w:bCs/>
              </w:rPr>
            </w:pPr>
            <w:r w:rsidRPr="001B2946">
              <w:rPr>
                <w:b/>
                <w:bCs/>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340</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272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B72C18" w:rsidRDefault="00EC4C75" w:rsidP="00B80D6C">
            <w:pPr>
              <w:pStyle w:val="NoSpacing"/>
              <w:jc w:val="center"/>
              <w:rPr>
                <w:b/>
                <w:bCs/>
              </w:rPr>
            </w:pPr>
            <w:r>
              <w:rPr>
                <w:b/>
                <w:bCs/>
              </w:rPr>
              <w:t>272</w:t>
            </w:r>
          </w:p>
        </w:tc>
        <w:tc>
          <w:tcPr>
            <w:tcW w:w="992" w:type="dxa"/>
            <w:gridSpan w:val="2"/>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Pr>
                <w:b/>
                <w:bCs/>
              </w:rPr>
              <w:t>2 244</w:t>
            </w:r>
          </w:p>
        </w:tc>
      </w:tr>
      <w:tr w:rsidR="00EC4C75" w:rsidRPr="001B2946">
        <w:tc>
          <w:tcPr>
            <w:tcW w:w="2694"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pPr>
            <w:r w:rsidRPr="001B2946">
              <w:t xml:space="preserve">Внеурочная деятельность: </w:t>
            </w:r>
          </w:p>
          <w:p w:rsidR="00EC4C75" w:rsidRPr="001B2946" w:rsidRDefault="00EC4C75" w:rsidP="00B80D6C">
            <w:pPr>
              <w:pStyle w:val="NoSpacing"/>
            </w:pPr>
            <w:r w:rsidRPr="001B2946">
              <w:t xml:space="preserve">5 дней - </w:t>
            </w:r>
          </w:p>
          <w:p w:rsidR="00EC4C75" w:rsidRPr="001B2946" w:rsidRDefault="00EC4C75" w:rsidP="00B80D6C">
            <w:pPr>
              <w:pStyle w:val="NoSpacing"/>
            </w:pPr>
            <w:r>
              <w:t>5 дней + продлен.</w:t>
            </w:r>
            <w:r w:rsidRPr="001B2946">
              <w:t xml:space="preserve"> день -</w:t>
            </w:r>
          </w:p>
          <w:p w:rsidR="00EC4C75" w:rsidRPr="001B2946" w:rsidRDefault="00EC4C75" w:rsidP="00B80D6C">
            <w:pPr>
              <w:pStyle w:val="NoSpacing"/>
            </w:pPr>
            <w:r w:rsidRPr="001B2946">
              <w:t>7 дней* -</w:t>
            </w:r>
          </w:p>
        </w:tc>
        <w:tc>
          <w:tcPr>
            <w:tcW w:w="850" w:type="dxa"/>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204</w:t>
            </w:r>
            <w:r w:rsidRPr="001B2946">
              <w:t>/</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t>510</w:t>
            </w:r>
            <w:r w:rsidRPr="001B2946">
              <w:t>/</w:t>
            </w:r>
          </w:p>
          <w:p w:rsidR="00EC4C75" w:rsidRPr="001B2946" w:rsidRDefault="00EC4C75" w:rsidP="00B80D6C">
            <w:pPr>
              <w:pStyle w:val="NoSpacing"/>
              <w:jc w:val="center"/>
            </w:pPr>
            <w:r>
              <w:t>1 190</w:t>
            </w:r>
          </w:p>
        </w:tc>
        <w:tc>
          <w:tcPr>
            <w:tcW w:w="850"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rsidRPr="001B2946">
              <w:t>5</w:t>
            </w:r>
            <w:r>
              <w:t>10</w:t>
            </w:r>
            <w:r w:rsidRPr="001B2946">
              <w:t>/</w:t>
            </w:r>
          </w:p>
          <w:p w:rsidR="00EC4C75" w:rsidRPr="001B2946" w:rsidRDefault="00EC4C75" w:rsidP="00B80D6C">
            <w:pPr>
              <w:pStyle w:val="NoSpacing"/>
              <w:jc w:val="center"/>
            </w:pPr>
            <w:r>
              <w:t>1190</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rsidRPr="001B2946">
              <w:t>5</w:t>
            </w:r>
            <w:r>
              <w:t>10</w:t>
            </w:r>
            <w:r w:rsidRPr="001B2946">
              <w:t>/</w:t>
            </w:r>
          </w:p>
          <w:p w:rsidR="00EC4C75" w:rsidRPr="001B2946" w:rsidRDefault="00EC4C75" w:rsidP="00B80D6C">
            <w:pPr>
              <w:pStyle w:val="NoSpacing"/>
              <w:jc w:val="center"/>
            </w:pPr>
            <w:r>
              <w:t>1190</w:t>
            </w:r>
          </w:p>
        </w:tc>
        <w:tc>
          <w:tcPr>
            <w:tcW w:w="850"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rsidRPr="001B2946">
              <w:t>5</w:t>
            </w:r>
            <w:r>
              <w:t>10</w:t>
            </w:r>
            <w:r w:rsidRPr="001B2946">
              <w:t>/</w:t>
            </w:r>
          </w:p>
          <w:p w:rsidR="00EC4C75" w:rsidRPr="001B2946" w:rsidRDefault="00EC4C75" w:rsidP="00B80D6C">
            <w:pPr>
              <w:pStyle w:val="NoSpacing"/>
              <w:jc w:val="center"/>
            </w:pPr>
            <w:r>
              <w:t>1190</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rsidRPr="001B2946">
              <w:t>5</w:t>
            </w:r>
            <w:r>
              <w:t>10</w:t>
            </w:r>
            <w:r w:rsidRPr="001B2946">
              <w:t>/</w:t>
            </w:r>
          </w:p>
          <w:p w:rsidR="00EC4C75" w:rsidRPr="001B2946" w:rsidRDefault="00EC4C75" w:rsidP="00B80D6C">
            <w:pPr>
              <w:pStyle w:val="NoSpacing"/>
              <w:jc w:val="center"/>
            </w:pPr>
            <w:r>
              <w:t>1 190</w:t>
            </w:r>
          </w:p>
        </w:tc>
        <w:tc>
          <w:tcPr>
            <w:tcW w:w="850"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272</w:t>
            </w:r>
            <w:r w:rsidRPr="001B2946">
              <w:t>/</w:t>
            </w:r>
          </w:p>
          <w:p w:rsidR="00EC4C75" w:rsidRPr="001B2946" w:rsidRDefault="00EC4C75" w:rsidP="00B80D6C">
            <w:pPr>
              <w:pStyle w:val="NoSpacing"/>
              <w:jc w:val="center"/>
            </w:pPr>
            <w:r w:rsidRPr="001B2946">
              <w:t>5</w:t>
            </w:r>
            <w:r>
              <w:t>10</w:t>
            </w:r>
            <w:r w:rsidRPr="001B2946">
              <w:t>/</w:t>
            </w:r>
          </w:p>
          <w:p w:rsidR="00EC4C75" w:rsidRPr="001B2946" w:rsidRDefault="00EC4C75" w:rsidP="00B80D6C">
            <w:pPr>
              <w:pStyle w:val="NoSpacing"/>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rPr>
                <w:lang w:val="en-US"/>
              </w:rPr>
            </w:pPr>
            <w:r>
              <w:t>272</w:t>
            </w:r>
            <w:r w:rsidRPr="001B2946">
              <w:rPr>
                <w:lang w:val="en-US"/>
              </w:rPr>
              <w:t>/</w:t>
            </w:r>
          </w:p>
          <w:p w:rsidR="00EC4C75" w:rsidRPr="001B2946" w:rsidRDefault="00EC4C75" w:rsidP="00B80D6C">
            <w:pPr>
              <w:pStyle w:val="NoSpacing"/>
              <w:jc w:val="center"/>
              <w:rPr>
                <w:lang w:val="en-US"/>
              </w:rPr>
            </w:pPr>
            <w:r w:rsidRPr="001B2946">
              <w:rPr>
                <w:lang w:val="en-US"/>
              </w:rPr>
              <w:t>5</w:t>
            </w:r>
            <w:r>
              <w:t>10</w:t>
            </w:r>
            <w:r w:rsidRPr="001B2946">
              <w:rPr>
                <w:lang w:val="en-US"/>
              </w:rPr>
              <w:t>/</w:t>
            </w:r>
          </w:p>
          <w:p w:rsidR="00EC4C75" w:rsidRPr="00B72C18" w:rsidRDefault="00EC4C75" w:rsidP="00B80D6C">
            <w:pPr>
              <w:pStyle w:val="NoSpacing"/>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EC4C75" w:rsidRDefault="00EC4C75" w:rsidP="00B80D6C">
            <w:pPr>
              <w:pStyle w:val="NoSpacing"/>
              <w:jc w:val="center"/>
            </w:pPr>
          </w:p>
          <w:p w:rsidR="00EC4C75" w:rsidRPr="001B2946" w:rsidRDefault="00EC4C75" w:rsidP="00B80D6C">
            <w:pPr>
              <w:pStyle w:val="NoSpacing"/>
              <w:jc w:val="center"/>
            </w:pPr>
            <w:r>
              <w:t>2 108</w:t>
            </w:r>
            <w:r w:rsidRPr="001B2946">
              <w:t>/</w:t>
            </w:r>
          </w:p>
          <w:p w:rsidR="00EC4C75" w:rsidRPr="001B2946" w:rsidRDefault="00EC4C75" w:rsidP="00B80D6C">
            <w:pPr>
              <w:pStyle w:val="NoSpacing"/>
              <w:jc w:val="center"/>
            </w:pPr>
            <w:r>
              <w:t>4 080</w:t>
            </w:r>
            <w:r w:rsidRPr="001B2946">
              <w:t>/</w:t>
            </w:r>
          </w:p>
          <w:p w:rsidR="00EC4C75" w:rsidRPr="001B2946" w:rsidRDefault="00EC4C75" w:rsidP="00B80D6C">
            <w:pPr>
              <w:pStyle w:val="NoSpacing"/>
              <w:jc w:val="center"/>
            </w:pPr>
            <w:r>
              <w:t>9 520</w:t>
            </w:r>
          </w:p>
        </w:tc>
      </w:tr>
      <w:tr w:rsidR="00EC4C75" w:rsidRPr="002150B2">
        <w:tc>
          <w:tcPr>
            <w:tcW w:w="2694"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rPr>
                <w:b/>
                <w:bCs/>
              </w:rPr>
            </w:pPr>
            <w:r w:rsidRPr="002150B2">
              <w:rPr>
                <w:b/>
                <w:bCs/>
              </w:rPr>
              <w:t xml:space="preserve">Всего к финансированию </w:t>
            </w:r>
          </w:p>
          <w:p w:rsidR="00EC4C75" w:rsidRPr="002150B2" w:rsidRDefault="00EC4C75" w:rsidP="00B80D6C">
            <w:pPr>
              <w:pStyle w:val="NoSpacing"/>
              <w:rPr>
                <w:b/>
                <w:bCs/>
              </w:rPr>
            </w:pPr>
            <w:r w:rsidRPr="002150B2">
              <w:rPr>
                <w:b/>
                <w:bCs/>
              </w:rPr>
              <w:t xml:space="preserve">5 дней -    </w:t>
            </w:r>
          </w:p>
          <w:p w:rsidR="00EC4C75" w:rsidRPr="002150B2" w:rsidRDefault="00EC4C75" w:rsidP="00B80D6C">
            <w:pPr>
              <w:pStyle w:val="NoSpacing"/>
              <w:rPr>
                <w:b/>
                <w:bCs/>
              </w:rPr>
            </w:pPr>
            <w:r>
              <w:rPr>
                <w:b/>
                <w:bCs/>
              </w:rPr>
              <w:t>5 дней + продлен.</w:t>
            </w:r>
            <w:r w:rsidRPr="002150B2">
              <w:rPr>
                <w:b/>
                <w:bCs/>
              </w:rPr>
              <w:t xml:space="preserve"> день -</w:t>
            </w:r>
          </w:p>
          <w:p w:rsidR="00EC4C75" w:rsidRPr="002150B2" w:rsidRDefault="00EC4C75" w:rsidP="00B80D6C">
            <w:pPr>
              <w:pStyle w:val="NoSpacing"/>
              <w:rPr>
                <w:b/>
                <w:bCs/>
              </w:rPr>
            </w:pPr>
            <w:r w:rsidRPr="002150B2">
              <w:rPr>
                <w:b/>
                <w:bCs/>
              </w:rPr>
              <w:t>7 дней* -</w:t>
            </w:r>
          </w:p>
        </w:tc>
        <w:tc>
          <w:tcPr>
            <w:tcW w:w="850" w:type="dxa"/>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1 292/</w:t>
            </w:r>
          </w:p>
          <w:p w:rsidR="00EC4C75" w:rsidRPr="002150B2" w:rsidRDefault="00EC4C75" w:rsidP="00B80D6C">
            <w:pPr>
              <w:pStyle w:val="NoSpacing"/>
              <w:jc w:val="center"/>
              <w:rPr>
                <w:b/>
                <w:bCs/>
              </w:rPr>
            </w:pPr>
            <w:r w:rsidRPr="002150B2">
              <w:rPr>
                <w:b/>
                <w:bCs/>
              </w:rPr>
              <w:t>1 598/</w:t>
            </w:r>
          </w:p>
          <w:p w:rsidR="00EC4C75" w:rsidRPr="002150B2" w:rsidRDefault="00EC4C75" w:rsidP="00B80D6C">
            <w:pPr>
              <w:pStyle w:val="NoSpacing"/>
              <w:jc w:val="center"/>
              <w:rPr>
                <w:b/>
                <w:bCs/>
              </w:rPr>
            </w:pPr>
            <w:r w:rsidRPr="002150B2">
              <w:rPr>
                <w:b/>
                <w:bCs/>
              </w:rPr>
              <w:t>2 278</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0"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rPr>
            </w:pPr>
            <w:r w:rsidRPr="002150B2">
              <w:rPr>
                <w:b/>
                <w:bCs/>
              </w:rPr>
              <w:t>2 312</w:t>
            </w:r>
          </w:p>
        </w:tc>
        <w:tc>
          <w:tcPr>
            <w:tcW w:w="851"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1 394/</w:t>
            </w:r>
          </w:p>
          <w:p w:rsidR="00EC4C75" w:rsidRPr="002150B2" w:rsidRDefault="00EC4C75" w:rsidP="00B80D6C">
            <w:pPr>
              <w:pStyle w:val="NoSpacing"/>
              <w:jc w:val="center"/>
              <w:rPr>
                <w:b/>
                <w:bCs/>
              </w:rPr>
            </w:pPr>
            <w:r w:rsidRPr="002150B2">
              <w:rPr>
                <w:b/>
                <w:bCs/>
              </w:rPr>
              <w:t>1 632/</w:t>
            </w:r>
          </w:p>
          <w:p w:rsidR="00EC4C75" w:rsidRPr="002150B2" w:rsidRDefault="00EC4C75" w:rsidP="00B80D6C">
            <w:pPr>
              <w:pStyle w:val="NoSpacing"/>
              <w:jc w:val="center"/>
              <w:rPr>
                <w:b/>
                <w:bCs/>
                <w:lang w:val="en-US"/>
              </w:rPr>
            </w:pPr>
            <w:r w:rsidRPr="002150B2">
              <w:rPr>
                <w:b/>
                <w:bCs/>
              </w:rPr>
              <w:t>2 312</w:t>
            </w:r>
          </w:p>
        </w:tc>
        <w:tc>
          <w:tcPr>
            <w:tcW w:w="992" w:type="dxa"/>
            <w:gridSpan w:val="2"/>
            <w:tcBorders>
              <w:top w:val="single" w:sz="4" w:space="0" w:color="auto"/>
              <w:left w:val="single" w:sz="4" w:space="0" w:color="auto"/>
              <w:bottom w:val="single" w:sz="4" w:space="0" w:color="auto"/>
              <w:right w:val="single" w:sz="4" w:space="0" w:color="auto"/>
            </w:tcBorders>
          </w:tcPr>
          <w:p w:rsidR="00EC4C75" w:rsidRPr="002150B2" w:rsidRDefault="00EC4C75" w:rsidP="00B80D6C">
            <w:pPr>
              <w:pStyle w:val="NoSpacing"/>
              <w:jc w:val="center"/>
              <w:rPr>
                <w:b/>
                <w:bCs/>
              </w:rPr>
            </w:pPr>
          </w:p>
          <w:p w:rsidR="00EC4C75" w:rsidRPr="002150B2" w:rsidRDefault="00EC4C75" w:rsidP="00B80D6C">
            <w:pPr>
              <w:pStyle w:val="NoSpacing"/>
              <w:jc w:val="center"/>
              <w:rPr>
                <w:b/>
                <w:bCs/>
              </w:rPr>
            </w:pPr>
            <w:r w:rsidRPr="002150B2">
              <w:rPr>
                <w:b/>
                <w:bCs/>
              </w:rPr>
              <w:t>11 050/</w:t>
            </w:r>
          </w:p>
          <w:p w:rsidR="00EC4C75" w:rsidRPr="002150B2" w:rsidRDefault="00EC4C75" w:rsidP="00B80D6C">
            <w:pPr>
              <w:pStyle w:val="NoSpacing"/>
              <w:jc w:val="center"/>
              <w:rPr>
                <w:b/>
                <w:bCs/>
              </w:rPr>
            </w:pPr>
            <w:r w:rsidRPr="002150B2">
              <w:rPr>
                <w:b/>
                <w:bCs/>
              </w:rPr>
              <w:t>13 022/</w:t>
            </w:r>
          </w:p>
          <w:p w:rsidR="00EC4C75" w:rsidRPr="002150B2" w:rsidRDefault="00EC4C75" w:rsidP="00B80D6C">
            <w:pPr>
              <w:pStyle w:val="NoSpacing"/>
              <w:jc w:val="center"/>
              <w:rPr>
                <w:b/>
                <w:bCs/>
              </w:rPr>
            </w:pPr>
            <w:r w:rsidRPr="002150B2">
              <w:rPr>
                <w:b/>
                <w:bCs/>
              </w:rPr>
              <w:t>18 462</w:t>
            </w:r>
          </w:p>
        </w:tc>
      </w:tr>
    </w:tbl>
    <w:p w:rsidR="00EC4C75" w:rsidRPr="001B2946" w:rsidRDefault="00EC4C75" w:rsidP="00BC1A8E">
      <w:pPr>
        <w:pStyle w:val="NoSpacing"/>
      </w:pPr>
      <w:r w:rsidRPr="001B2946">
        <w:t xml:space="preserve">* для организаций с круглосуточным пребыванием детей </w:t>
      </w:r>
    </w:p>
    <w:p w:rsidR="00EC4C75" w:rsidRPr="001B2946" w:rsidRDefault="00EC4C75" w:rsidP="00BC1A8E">
      <w:pPr>
        <w:rPr>
          <w:color w:val="auto"/>
        </w:rPr>
      </w:pPr>
    </w:p>
    <w:p w:rsidR="00EC4C75" w:rsidRPr="00DA4904" w:rsidRDefault="00EC4C75" w:rsidP="00BC1A8E">
      <w:pPr>
        <w:pStyle w:val="NoSpacing"/>
        <w:jc w:val="center"/>
        <w:rPr>
          <w:rFonts w:ascii="Times New Roman" w:hAnsi="Times New Roman" w:cs="Times New Roman"/>
          <w:b/>
          <w:bCs/>
          <w:sz w:val="24"/>
          <w:szCs w:val="24"/>
        </w:rPr>
      </w:pPr>
      <w:r w:rsidRPr="00DA4904">
        <w:rPr>
          <w:rFonts w:ascii="Times New Roman" w:hAnsi="Times New Roman" w:cs="Times New Roman"/>
          <w:b/>
          <w:bCs/>
          <w:sz w:val="24"/>
          <w:szCs w:val="24"/>
        </w:rPr>
        <w:t>Примерный недельный учебный план АООП (вариант 2)</w:t>
      </w:r>
      <w:r w:rsidRPr="00DA4904">
        <w:rPr>
          <w:rFonts w:ascii="Times New Roman" w:hAnsi="Times New Roman" w:cs="Times New Roman"/>
          <w:b/>
          <w:bCs/>
          <w:sz w:val="24"/>
          <w:szCs w:val="24"/>
        </w:rPr>
        <w:br/>
        <w:t>для обучающихся с умственной отсталостью (интеллектуальными нарушениями)</w:t>
      </w:r>
    </w:p>
    <w:p w:rsidR="00EC4C75" w:rsidRPr="00DA4904" w:rsidRDefault="00EC4C75" w:rsidP="00BC1A8E">
      <w:pPr>
        <w:pStyle w:val="NoSpacing"/>
        <w:jc w:val="center"/>
        <w:rPr>
          <w:rFonts w:ascii="Times New Roman" w:hAnsi="Times New Roman" w:cs="Times New Roman"/>
          <w:b/>
          <w:bCs/>
          <w:sz w:val="24"/>
          <w:szCs w:val="24"/>
          <w:lang w:val="en-US"/>
        </w:rPr>
      </w:pPr>
      <w:r w:rsidRPr="00DA4904">
        <w:rPr>
          <w:rFonts w:ascii="Times New Roman" w:hAnsi="Times New Roman" w:cs="Times New Roman"/>
          <w:b/>
          <w:bCs/>
          <w:sz w:val="24"/>
          <w:szCs w:val="24"/>
        </w:rPr>
        <w:t>5 – 1</w:t>
      </w:r>
      <w:r w:rsidRPr="00DA4904">
        <w:rPr>
          <w:rFonts w:ascii="Times New Roman" w:hAnsi="Times New Roman" w:cs="Times New Roman"/>
          <w:b/>
          <w:bCs/>
          <w:sz w:val="24"/>
          <w:szCs w:val="24"/>
          <w:lang w:val="en-US"/>
        </w:rPr>
        <w:t>2</w:t>
      </w:r>
      <w:r w:rsidRPr="00DA4904">
        <w:rPr>
          <w:rFonts w:ascii="Times New Roman" w:hAnsi="Times New Roman" w:cs="Times New Roman"/>
          <w:b/>
          <w:bCs/>
          <w:sz w:val="24"/>
          <w:szCs w:val="24"/>
        </w:rPr>
        <w:t xml:space="preserve"> классы</w:t>
      </w:r>
    </w:p>
    <w:p w:rsidR="00EC4C75" w:rsidRPr="001B2946" w:rsidRDefault="00EC4C75" w:rsidP="00BC1A8E">
      <w:pPr>
        <w:pStyle w:val="NoSpacing"/>
        <w:rPr>
          <w:lang w:val="en-US"/>
        </w:rPr>
      </w:pPr>
    </w:p>
    <w:tbl>
      <w:tblPr>
        <w:tblW w:w="9640" w:type="dxa"/>
        <w:tblInd w:w="2" w:type="dxa"/>
        <w:tblLayout w:type="fixed"/>
        <w:tblLook w:val="00A0"/>
      </w:tblPr>
      <w:tblGrid>
        <w:gridCol w:w="1486"/>
        <w:gridCol w:w="2409"/>
        <w:gridCol w:w="567"/>
        <w:gridCol w:w="567"/>
        <w:gridCol w:w="567"/>
        <w:gridCol w:w="567"/>
        <w:gridCol w:w="567"/>
        <w:gridCol w:w="567"/>
        <w:gridCol w:w="567"/>
        <w:gridCol w:w="567"/>
        <w:gridCol w:w="993"/>
      </w:tblGrid>
      <w:tr w:rsidR="00EC4C75" w:rsidRPr="001B2946">
        <w:tc>
          <w:tcPr>
            <w:tcW w:w="1702" w:type="dxa"/>
            <w:vMerge w:val="restart"/>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rPr>
                <w:b/>
                <w:bCs/>
              </w:rPr>
            </w:pPr>
          </w:p>
          <w:p w:rsidR="00EC4C75" w:rsidRPr="001B2946" w:rsidRDefault="00EC4C75" w:rsidP="00B80D6C">
            <w:pPr>
              <w:pStyle w:val="NoSpacing"/>
              <w:rPr>
                <w:b/>
                <w:bCs/>
              </w:rPr>
            </w:pPr>
            <w:r w:rsidRPr="001B2946">
              <w:rPr>
                <w:b/>
                <w:bCs/>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rPr>
                <w:b/>
                <w:bCs/>
              </w:rPr>
            </w:pPr>
          </w:p>
          <w:p w:rsidR="00EC4C75" w:rsidRPr="001B2946" w:rsidRDefault="00EC4C75" w:rsidP="00B80D6C">
            <w:pPr>
              <w:pStyle w:val="NoSpacing"/>
              <w:jc w:val="right"/>
              <w:rPr>
                <w:b/>
                <w:bCs/>
              </w:rPr>
            </w:pPr>
            <w:r w:rsidRPr="001B2946">
              <w:rPr>
                <w:b/>
                <w:bCs/>
              </w:rPr>
              <w:t xml:space="preserve">Классы </w:t>
            </w:r>
          </w:p>
          <w:p w:rsidR="00EC4C75" w:rsidRPr="001B2946" w:rsidRDefault="00EC4C75" w:rsidP="00B80D6C">
            <w:pPr>
              <w:pStyle w:val="NoSpacing"/>
              <w:rPr>
                <w:b/>
                <w:bCs/>
              </w:rPr>
            </w:pPr>
            <w:r w:rsidRPr="001B2946">
              <w:rPr>
                <w:b/>
                <w:bCs/>
              </w:rPr>
              <w:t xml:space="preserve">Учебные </w:t>
            </w:r>
          </w:p>
          <w:p w:rsidR="00EC4C75" w:rsidRPr="001B2946" w:rsidRDefault="00EC4C75" w:rsidP="00B80D6C">
            <w:pPr>
              <w:pStyle w:val="NoSpacing"/>
              <w:rPr>
                <w:b/>
                <w:bCs/>
              </w:rPr>
            </w:pPr>
            <w:r w:rsidRPr="001B2946">
              <w:rPr>
                <w:b/>
                <w:bCs/>
              </w:rPr>
              <w:t>предметы</w:t>
            </w:r>
          </w:p>
        </w:tc>
        <w:tc>
          <w:tcPr>
            <w:tcW w:w="5529" w:type="dxa"/>
            <w:gridSpan w:val="9"/>
            <w:tcBorders>
              <w:top w:val="single" w:sz="4" w:space="0" w:color="auto"/>
              <w:left w:val="single" w:sz="4" w:space="0" w:color="auto"/>
              <w:bottom w:val="single" w:sz="4" w:space="0" w:color="auto"/>
              <w:right w:val="single" w:sz="4" w:space="0" w:color="auto"/>
            </w:tcBorders>
          </w:tcPr>
          <w:p w:rsidR="00EC4C75" w:rsidRPr="001B2946" w:rsidRDefault="00EC4C75" w:rsidP="00B80D6C">
            <w:pPr>
              <w:pStyle w:val="NoSpacing"/>
              <w:jc w:val="center"/>
              <w:rPr>
                <w:b/>
                <w:bCs/>
              </w:rPr>
            </w:pPr>
            <w:r w:rsidRPr="001B2946">
              <w:rPr>
                <w:b/>
                <w:bCs/>
              </w:rPr>
              <w:t>Количество часов в неделю</w:t>
            </w:r>
          </w:p>
        </w:tc>
      </w:tr>
      <w:tr w:rsidR="00EC4C75" w:rsidRPr="001B2946">
        <w:tc>
          <w:tcPr>
            <w:tcW w:w="1702" w:type="dxa"/>
            <w:vMerge/>
            <w:tcBorders>
              <w:top w:val="single" w:sz="4" w:space="0" w:color="auto"/>
              <w:left w:val="single" w:sz="4" w:space="0" w:color="000000"/>
              <w:bottom w:val="single" w:sz="4" w:space="0" w:color="000000"/>
              <w:right w:val="nil"/>
            </w:tcBorders>
            <w:vAlign w:val="center"/>
          </w:tcPr>
          <w:p w:rsidR="00EC4C75" w:rsidRPr="001B2946" w:rsidRDefault="00EC4C75" w:rsidP="00B80D6C">
            <w:pPr>
              <w:pStyle w:val="NoSpacing"/>
              <w:rPr>
                <w:b/>
                <w:bCs/>
              </w:rPr>
            </w:pPr>
          </w:p>
        </w:tc>
        <w:tc>
          <w:tcPr>
            <w:tcW w:w="2409" w:type="dxa"/>
            <w:vMerge/>
            <w:tcBorders>
              <w:top w:val="single" w:sz="4" w:space="0" w:color="auto"/>
              <w:left w:val="single" w:sz="4" w:space="0" w:color="000000"/>
              <w:bottom w:val="single" w:sz="4" w:space="0" w:color="000000"/>
              <w:right w:val="nil"/>
            </w:tcBorders>
            <w:vAlign w:val="center"/>
          </w:tcPr>
          <w:p w:rsidR="00EC4C75" w:rsidRPr="001B2946" w:rsidRDefault="00EC4C75" w:rsidP="00B80D6C">
            <w:pPr>
              <w:pStyle w:val="NoSpacing"/>
              <w:rPr>
                <w:b/>
                <w:bCs/>
              </w:rPr>
            </w:pP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IX</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XI</w:t>
            </w:r>
          </w:p>
        </w:tc>
        <w:tc>
          <w:tcPr>
            <w:tcW w:w="567" w:type="dxa"/>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lang w:val="en-US"/>
              </w:rPr>
            </w:pPr>
            <w:r w:rsidRPr="001B2946">
              <w:rPr>
                <w:b/>
                <w:bCs/>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rPr>
            </w:pPr>
            <w:r w:rsidRPr="001B2946">
              <w:rPr>
                <w:b/>
                <w:bCs/>
              </w:rPr>
              <w:t>Всего</w:t>
            </w:r>
          </w:p>
        </w:tc>
      </w:tr>
      <w:tr w:rsidR="00EC4C75" w:rsidRPr="001B2946">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EC4C75" w:rsidRPr="001B2946" w:rsidRDefault="00EC4C75" w:rsidP="00B80D6C">
            <w:pPr>
              <w:pStyle w:val="NoSpacing"/>
              <w:jc w:val="center"/>
              <w:rPr>
                <w:i/>
                <w:iCs/>
                <w:lang w:val="en-US"/>
              </w:rPr>
            </w:pPr>
            <w:r w:rsidRPr="001B2946">
              <w:rPr>
                <w:i/>
                <w:iCs/>
                <w:lang w:val="en-US"/>
              </w:rPr>
              <w:t xml:space="preserve">I. </w:t>
            </w:r>
            <w:r w:rsidRPr="001B2946">
              <w:rPr>
                <w:i/>
                <w:iCs/>
              </w:rPr>
              <w:t>Обязательная часть</w:t>
            </w:r>
          </w:p>
        </w:tc>
      </w:tr>
      <w:tr w:rsidR="00EC4C75" w:rsidRPr="001B2946">
        <w:tc>
          <w:tcPr>
            <w:tcW w:w="1702"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16</w:t>
            </w:r>
          </w:p>
        </w:tc>
      </w:tr>
      <w:tr w:rsidR="00EC4C75" w:rsidRPr="001B2946">
        <w:tc>
          <w:tcPr>
            <w:tcW w:w="1702"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 Математика</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t>1</w:t>
            </w:r>
            <w:r w:rsidRPr="001B2946">
              <w:rPr>
                <w:lang w:val="en-US"/>
              </w:rPr>
              <w:t>5</w:t>
            </w:r>
          </w:p>
        </w:tc>
      </w:tr>
      <w:tr w:rsidR="00EC4C75" w:rsidRPr="001B2946">
        <w:tc>
          <w:tcPr>
            <w:tcW w:w="1702" w:type="dxa"/>
            <w:vMerge w:val="restart"/>
            <w:tcBorders>
              <w:top w:val="single" w:sz="4" w:space="0" w:color="000000"/>
              <w:left w:val="single" w:sz="4" w:space="0" w:color="000000"/>
              <w:right w:val="nil"/>
            </w:tcBorders>
          </w:tcPr>
          <w:p w:rsidR="00EC4C75" w:rsidRPr="001B2946" w:rsidRDefault="00EC4C75" w:rsidP="00B80D6C">
            <w:pPr>
              <w:pStyle w:val="NoSpacing"/>
            </w:pPr>
            <w:r w:rsidRPr="001B2946">
              <w:t>3.Окружающий мир</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14</w:t>
            </w:r>
          </w:p>
        </w:tc>
      </w:tr>
      <w:tr w:rsidR="00EC4C75" w:rsidRPr="001B2946">
        <w:trPr>
          <w:trHeight w:val="347"/>
        </w:trPr>
        <w:tc>
          <w:tcPr>
            <w:tcW w:w="1702" w:type="dxa"/>
            <w:vMerge/>
            <w:tcBorders>
              <w:left w:val="single" w:sz="4" w:space="0" w:color="000000"/>
              <w:right w:val="nil"/>
            </w:tcBorders>
          </w:tcPr>
          <w:p w:rsidR="00EC4C75" w:rsidRPr="001B2946" w:rsidRDefault="00EC4C75" w:rsidP="00B80D6C">
            <w:pPr>
              <w:pStyle w:val="NoSpacing"/>
            </w:pPr>
          </w:p>
        </w:tc>
        <w:tc>
          <w:tcPr>
            <w:tcW w:w="2409" w:type="dxa"/>
            <w:tcBorders>
              <w:top w:val="single" w:sz="4" w:space="0" w:color="000000"/>
              <w:left w:val="single" w:sz="4" w:space="0" w:color="000000"/>
              <w:bottom w:val="nil"/>
              <w:right w:val="nil"/>
            </w:tcBorders>
          </w:tcPr>
          <w:p w:rsidR="00EC4C75" w:rsidRPr="001B2946" w:rsidRDefault="00EC4C75" w:rsidP="00B80D6C">
            <w:pPr>
              <w:pStyle w:val="NoSpacing"/>
            </w:pPr>
            <w:r w:rsidRPr="001B2946">
              <w:t>3.2 Человек</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1</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1</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1</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nil"/>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nil"/>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EC4C75" w:rsidRPr="001B2946" w:rsidRDefault="00EC4C75" w:rsidP="00B80D6C">
            <w:pPr>
              <w:pStyle w:val="NoSpacing"/>
              <w:jc w:val="center"/>
            </w:pPr>
            <w:r w:rsidRPr="001B2946">
              <w:t>5</w:t>
            </w:r>
          </w:p>
        </w:tc>
      </w:tr>
      <w:tr w:rsidR="00EC4C75" w:rsidRPr="001B2946">
        <w:trPr>
          <w:trHeight w:val="410"/>
        </w:trPr>
        <w:tc>
          <w:tcPr>
            <w:tcW w:w="1702" w:type="dxa"/>
            <w:vMerge/>
            <w:tcBorders>
              <w:left w:val="single" w:sz="4" w:space="0" w:color="000000"/>
              <w:right w:val="nil"/>
            </w:tcBorders>
            <w:vAlign w:val="center"/>
          </w:tcPr>
          <w:p w:rsidR="00EC4C75" w:rsidRPr="001B2946" w:rsidRDefault="00EC4C75" w:rsidP="00B80D6C">
            <w:pPr>
              <w:pStyle w:val="NoSpacing"/>
            </w:pP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39</w:t>
            </w:r>
          </w:p>
        </w:tc>
      </w:tr>
      <w:tr w:rsidR="00EC4C75" w:rsidRPr="001B2946">
        <w:trPr>
          <w:trHeight w:val="557"/>
        </w:trPr>
        <w:tc>
          <w:tcPr>
            <w:tcW w:w="1702" w:type="dxa"/>
            <w:vMerge/>
            <w:tcBorders>
              <w:left w:val="single" w:sz="4" w:space="0" w:color="000000"/>
              <w:bottom w:val="single" w:sz="4" w:space="0" w:color="000000"/>
              <w:right w:val="nil"/>
            </w:tcBorders>
            <w:vAlign w:val="center"/>
          </w:tcPr>
          <w:p w:rsidR="00EC4C75" w:rsidRPr="001B2946" w:rsidRDefault="00EC4C75" w:rsidP="00B80D6C">
            <w:pPr>
              <w:pStyle w:val="NoSpacing"/>
            </w:pP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22</w:t>
            </w:r>
          </w:p>
        </w:tc>
      </w:tr>
      <w:tr w:rsidR="00EC4C75" w:rsidRPr="001B2946">
        <w:trPr>
          <w:trHeight w:val="410"/>
        </w:trPr>
        <w:tc>
          <w:tcPr>
            <w:tcW w:w="1702" w:type="dxa"/>
            <w:vMerge w:val="restart"/>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 xml:space="preserve">4. Искусство </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4.1 Музыка и движение</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t>1</w:t>
            </w:r>
            <w:r w:rsidRPr="001B2946">
              <w:rPr>
                <w:lang w:val="en-US"/>
              </w:rPr>
              <w:t>5</w:t>
            </w:r>
          </w:p>
        </w:tc>
      </w:tr>
      <w:tr w:rsidR="00EC4C75" w:rsidRPr="001B2946">
        <w:tc>
          <w:tcPr>
            <w:tcW w:w="1702" w:type="dxa"/>
            <w:vMerge/>
            <w:tcBorders>
              <w:top w:val="single" w:sz="4" w:space="0" w:color="000000"/>
              <w:left w:val="single" w:sz="4" w:space="0" w:color="000000"/>
              <w:bottom w:val="single" w:sz="4" w:space="0" w:color="000000"/>
              <w:right w:val="nil"/>
            </w:tcBorders>
            <w:vAlign w:val="center"/>
          </w:tcPr>
          <w:p w:rsidR="00EC4C75" w:rsidRPr="001B2946" w:rsidRDefault="00EC4C75" w:rsidP="00B80D6C">
            <w:pPr>
              <w:pStyle w:val="NoSpacing"/>
            </w:pP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9</w:t>
            </w:r>
          </w:p>
        </w:tc>
      </w:tr>
      <w:tr w:rsidR="00EC4C75" w:rsidRPr="001B2946">
        <w:tc>
          <w:tcPr>
            <w:tcW w:w="1702"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5. Физическая культура</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t>1</w:t>
            </w:r>
            <w:r w:rsidRPr="001B2946">
              <w:rPr>
                <w:lang w:val="en-US"/>
              </w:rPr>
              <w:t>6</w:t>
            </w:r>
          </w:p>
        </w:tc>
      </w:tr>
      <w:tr w:rsidR="00EC4C75" w:rsidRPr="001B2946">
        <w:trPr>
          <w:trHeight w:val="315"/>
        </w:trPr>
        <w:tc>
          <w:tcPr>
            <w:tcW w:w="1702"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6. Технологии</w:t>
            </w:r>
          </w:p>
        </w:tc>
        <w:tc>
          <w:tcPr>
            <w:tcW w:w="2409"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6.1 Профильный труд</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4</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t>30</w:t>
            </w:r>
          </w:p>
        </w:tc>
      </w:tr>
      <w:tr w:rsidR="00EC4C75" w:rsidRPr="001B2946">
        <w:trPr>
          <w:trHeight w:val="433"/>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t>1</w:t>
            </w:r>
            <w:r w:rsidRPr="001B2946">
              <w:rPr>
                <w:lang w:val="en-US"/>
              </w:rPr>
              <w:t>6</w:t>
            </w:r>
          </w:p>
        </w:tc>
      </w:tr>
      <w:tr w:rsidR="00EC4C75" w:rsidRPr="00044EF8">
        <w:trPr>
          <w:trHeight w:val="411"/>
        </w:trPr>
        <w:tc>
          <w:tcPr>
            <w:tcW w:w="4111" w:type="dxa"/>
            <w:gridSpan w:val="2"/>
            <w:tcBorders>
              <w:top w:val="single" w:sz="4" w:space="0" w:color="000000"/>
              <w:left w:val="single" w:sz="4" w:space="0" w:color="000000"/>
              <w:bottom w:val="single" w:sz="4" w:space="0" w:color="000000"/>
              <w:right w:val="nil"/>
            </w:tcBorders>
          </w:tcPr>
          <w:p w:rsidR="00EC4C75" w:rsidRPr="00044EF8" w:rsidRDefault="00EC4C75" w:rsidP="00B80D6C">
            <w:pPr>
              <w:pStyle w:val="NoSpacing"/>
              <w:rPr>
                <w:b/>
                <w:bCs/>
              </w:rPr>
            </w:pPr>
            <w:r w:rsidRPr="00044EF8">
              <w:rPr>
                <w:b/>
                <w:bCs/>
              </w:rPr>
              <w:t>Итого</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22</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nil"/>
            </w:tcBorders>
          </w:tcPr>
          <w:p w:rsidR="00EC4C75" w:rsidRPr="00044EF8" w:rsidRDefault="00EC4C75" w:rsidP="00B80D6C">
            <w:pPr>
              <w:pStyle w:val="NoSpacing"/>
              <w:jc w:val="center"/>
              <w:rPr>
                <w:b/>
                <w:bCs/>
              </w:rPr>
            </w:pPr>
            <w:r w:rsidRPr="00044EF8">
              <w:rPr>
                <w:b/>
                <w:bCs/>
              </w:rPr>
              <w:t>25</w:t>
            </w:r>
          </w:p>
        </w:tc>
        <w:tc>
          <w:tcPr>
            <w:tcW w:w="567" w:type="dxa"/>
            <w:tcBorders>
              <w:top w:val="single" w:sz="4" w:space="0" w:color="000000"/>
              <w:left w:val="single" w:sz="4" w:space="0" w:color="000000"/>
              <w:bottom w:val="single" w:sz="4" w:space="0" w:color="000000"/>
              <w:right w:val="single" w:sz="4" w:space="0" w:color="000000"/>
            </w:tcBorders>
          </w:tcPr>
          <w:p w:rsidR="00EC4C75" w:rsidRPr="00044EF8" w:rsidRDefault="00EC4C75" w:rsidP="00B80D6C">
            <w:pPr>
              <w:pStyle w:val="NoSpacing"/>
              <w:jc w:val="center"/>
              <w:rPr>
                <w:b/>
                <w:bCs/>
              </w:rPr>
            </w:pPr>
            <w:r w:rsidRPr="00044EF8">
              <w:rPr>
                <w:b/>
                <w:bCs/>
              </w:rPr>
              <w:t>25</w:t>
            </w:r>
          </w:p>
        </w:tc>
        <w:tc>
          <w:tcPr>
            <w:tcW w:w="993" w:type="dxa"/>
            <w:tcBorders>
              <w:top w:val="single" w:sz="4" w:space="0" w:color="000000"/>
              <w:left w:val="single" w:sz="4" w:space="0" w:color="000000"/>
              <w:bottom w:val="single" w:sz="4" w:space="0" w:color="000000"/>
              <w:right w:val="single" w:sz="4" w:space="0" w:color="000000"/>
            </w:tcBorders>
          </w:tcPr>
          <w:p w:rsidR="00EC4C75" w:rsidRPr="00044EF8" w:rsidRDefault="00EC4C75" w:rsidP="00B80D6C">
            <w:pPr>
              <w:pStyle w:val="NoSpacing"/>
              <w:jc w:val="center"/>
              <w:rPr>
                <w:b/>
                <w:bCs/>
                <w:lang w:val="en-US"/>
              </w:rPr>
            </w:pPr>
            <w:r w:rsidRPr="00044EF8">
              <w:rPr>
                <w:b/>
                <w:bCs/>
              </w:rPr>
              <w:t>197</w:t>
            </w:r>
          </w:p>
        </w:tc>
      </w:tr>
      <w:tr w:rsidR="00EC4C75" w:rsidRPr="001B2946">
        <w:tc>
          <w:tcPr>
            <w:tcW w:w="4111" w:type="dxa"/>
            <w:gridSpan w:val="2"/>
            <w:tcBorders>
              <w:top w:val="single" w:sz="4" w:space="0" w:color="000000"/>
              <w:left w:val="single" w:sz="4" w:space="0" w:color="000000"/>
              <w:bottom w:val="single" w:sz="4" w:space="0" w:color="auto"/>
              <w:right w:val="nil"/>
            </w:tcBorders>
          </w:tcPr>
          <w:p w:rsidR="00EC4C75" w:rsidRPr="001B2946" w:rsidRDefault="00EC4C75" w:rsidP="00B80D6C">
            <w:pPr>
              <w:pStyle w:val="NoSpacing"/>
              <w:rPr>
                <w:b/>
                <w:bCs/>
              </w:rPr>
            </w:pPr>
            <w:r w:rsidRPr="001B2946">
              <w:rPr>
                <w:b/>
                <w:bCs/>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22</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nil"/>
            </w:tcBorders>
          </w:tcPr>
          <w:p w:rsidR="00EC4C75" w:rsidRPr="001B2946" w:rsidRDefault="00EC4C75" w:rsidP="00B80D6C">
            <w:pPr>
              <w:pStyle w:val="NoSpacing"/>
              <w:jc w:val="center"/>
              <w:rPr>
                <w:b/>
                <w:bCs/>
              </w:rPr>
            </w:pPr>
            <w:r w:rsidRPr="001B2946">
              <w:rPr>
                <w:b/>
                <w:bCs/>
              </w:rPr>
              <w:t>25</w:t>
            </w:r>
          </w:p>
        </w:tc>
        <w:tc>
          <w:tcPr>
            <w:tcW w:w="567" w:type="dxa"/>
            <w:tcBorders>
              <w:top w:val="single" w:sz="4" w:space="0" w:color="000000"/>
              <w:left w:val="single" w:sz="4" w:space="0" w:color="000000"/>
              <w:bottom w:val="single" w:sz="4" w:space="0" w:color="auto"/>
              <w:right w:val="single" w:sz="4" w:space="0" w:color="000000"/>
            </w:tcBorders>
          </w:tcPr>
          <w:p w:rsidR="00EC4C75" w:rsidRPr="001B2946" w:rsidRDefault="00EC4C75" w:rsidP="00B80D6C">
            <w:pPr>
              <w:pStyle w:val="NoSpacing"/>
              <w:jc w:val="center"/>
              <w:rPr>
                <w:b/>
                <w:bCs/>
              </w:rPr>
            </w:pPr>
            <w:r w:rsidRPr="001B2946">
              <w:rPr>
                <w:b/>
                <w:bCs/>
              </w:rPr>
              <w:t>25</w:t>
            </w:r>
          </w:p>
        </w:tc>
        <w:tc>
          <w:tcPr>
            <w:tcW w:w="993" w:type="dxa"/>
            <w:tcBorders>
              <w:top w:val="single" w:sz="4" w:space="0" w:color="000000"/>
              <w:left w:val="single" w:sz="4" w:space="0" w:color="000000"/>
              <w:bottom w:val="single" w:sz="4" w:space="0" w:color="auto"/>
              <w:right w:val="single" w:sz="4" w:space="0" w:color="000000"/>
            </w:tcBorders>
          </w:tcPr>
          <w:p w:rsidR="00EC4C75" w:rsidRPr="001B2946" w:rsidRDefault="00EC4C75" w:rsidP="00B80D6C">
            <w:pPr>
              <w:pStyle w:val="NoSpacing"/>
              <w:jc w:val="center"/>
              <w:rPr>
                <w:b/>
                <w:bCs/>
              </w:rPr>
            </w:pPr>
            <w:r w:rsidRPr="001B2946">
              <w:rPr>
                <w:b/>
                <w:bCs/>
              </w:rPr>
              <w:t>1</w:t>
            </w:r>
            <w:r w:rsidRPr="001B2946">
              <w:rPr>
                <w:b/>
                <w:bCs/>
                <w:lang w:val="en-US"/>
              </w:rPr>
              <w:t>9</w:t>
            </w:r>
            <w:r w:rsidRPr="001B2946">
              <w:rPr>
                <w:b/>
                <w:bCs/>
              </w:rPr>
              <w:t>7</w:t>
            </w:r>
          </w:p>
        </w:tc>
      </w:tr>
      <w:tr w:rsidR="00EC4C75" w:rsidRPr="001B2946">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EC4C75" w:rsidRPr="001B2946" w:rsidRDefault="00EC4C75" w:rsidP="00B80D6C">
            <w:pPr>
              <w:pStyle w:val="NoSpacing"/>
              <w:jc w:val="center"/>
              <w:rPr>
                <w:i/>
                <w:iCs/>
              </w:rPr>
            </w:pPr>
            <w:r w:rsidRPr="001B2946">
              <w:rPr>
                <w:i/>
                <w:iCs/>
                <w:lang w:val="en-US"/>
              </w:rPr>
              <w:t>II</w:t>
            </w:r>
            <w:r w:rsidRPr="001B2946">
              <w:rPr>
                <w:i/>
                <w:iCs/>
              </w:rPr>
              <w:t>. Часть, формируемая участниками образовательных отношений</w:t>
            </w:r>
          </w:p>
        </w:tc>
      </w:tr>
      <w:tr w:rsidR="00EC4C75" w:rsidRPr="001B2946">
        <w:trPr>
          <w:trHeight w:val="335"/>
        </w:trPr>
        <w:tc>
          <w:tcPr>
            <w:tcW w:w="4111" w:type="dxa"/>
            <w:gridSpan w:val="2"/>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Коррекционные курсы</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VIII</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IX</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w:t>
            </w:r>
          </w:p>
        </w:tc>
        <w:tc>
          <w:tcPr>
            <w:tcW w:w="567" w:type="dxa"/>
            <w:tcBorders>
              <w:top w:val="single" w:sz="4" w:space="0" w:color="auto"/>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XI</w:t>
            </w:r>
          </w:p>
        </w:tc>
        <w:tc>
          <w:tcPr>
            <w:tcW w:w="567" w:type="dxa"/>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lang w:val="en-US"/>
              </w:rPr>
            </w:pPr>
            <w:r w:rsidRPr="001B2946">
              <w:rPr>
                <w:b/>
                <w:bCs/>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EC4C75" w:rsidRPr="001B2946" w:rsidRDefault="00EC4C75" w:rsidP="00B80D6C">
            <w:pPr>
              <w:pStyle w:val="NoSpacing"/>
              <w:jc w:val="center"/>
              <w:rPr>
                <w:b/>
                <w:bCs/>
              </w:rPr>
            </w:pPr>
            <w:r w:rsidRPr="001B2946">
              <w:rPr>
                <w:b/>
                <w:bCs/>
              </w:rPr>
              <w:t>Всего</w:t>
            </w:r>
          </w:p>
        </w:tc>
      </w:tr>
      <w:tr w:rsidR="00EC4C75" w:rsidRPr="001B2946">
        <w:trPr>
          <w:trHeight w:val="335"/>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1. Сенсорное развитие</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17</w:t>
            </w:r>
          </w:p>
        </w:tc>
      </w:tr>
      <w:tr w:rsidR="00EC4C75" w:rsidRPr="001B2946">
        <w:trPr>
          <w:trHeight w:val="412"/>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3</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17</w:t>
            </w:r>
          </w:p>
        </w:tc>
      </w:tr>
      <w:tr w:rsidR="00EC4C75" w:rsidRPr="001B2946">
        <w:trPr>
          <w:trHeight w:val="415"/>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16</w:t>
            </w:r>
          </w:p>
        </w:tc>
      </w:tr>
      <w:tr w:rsidR="00EC4C75" w:rsidRPr="001B2946">
        <w:trPr>
          <w:trHeight w:val="409"/>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16</w:t>
            </w:r>
          </w:p>
        </w:tc>
      </w:tr>
      <w:tr w:rsidR="00EC4C75" w:rsidRPr="001B2946">
        <w:trPr>
          <w:trHeight w:val="415"/>
        </w:trPr>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rPr>
                <w:b/>
                <w:bCs/>
              </w:rPr>
            </w:pPr>
            <w:r w:rsidRPr="001B2946">
              <w:rPr>
                <w:b/>
                <w:bCs/>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10</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rPr>
                <w:b/>
                <w:bCs/>
              </w:rPr>
            </w:pPr>
            <w:r w:rsidRPr="001B2946">
              <w:rPr>
                <w:b/>
                <w:bCs/>
              </w:rPr>
              <w:t>8</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b/>
                <w:bCs/>
                <w:lang w:val="en-US"/>
              </w:rPr>
            </w:pPr>
            <w:r w:rsidRPr="001B2946">
              <w:rPr>
                <w:b/>
                <w:bCs/>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b/>
                <w:bCs/>
              </w:rPr>
            </w:pPr>
            <w:r w:rsidRPr="001B2946">
              <w:rPr>
                <w:b/>
                <w:bCs/>
              </w:rPr>
              <w:t>66</w:t>
            </w:r>
          </w:p>
        </w:tc>
      </w:tr>
      <w:tr w:rsidR="00EC4C75" w:rsidRPr="001B2946">
        <w:tc>
          <w:tcPr>
            <w:tcW w:w="4111" w:type="dxa"/>
            <w:gridSpan w:val="2"/>
            <w:tcBorders>
              <w:top w:val="single" w:sz="4" w:space="0" w:color="000000"/>
              <w:left w:val="single" w:sz="4" w:space="0" w:color="000000"/>
              <w:bottom w:val="single" w:sz="4" w:space="0" w:color="000000"/>
              <w:right w:val="nil"/>
            </w:tcBorders>
          </w:tcPr>
          <w:p w:rsidR="00EC4C75" w:rsidRPr="001B2946" w:rsidRDefault="00EC4C75" w:rsidP="00B80D6C">
            <w:pPr>
              <w:pStyle w:val="NoSpacing"/>
            </w:pPr>
            <w:r w:rsidRPr="001B2946">
              <w:t xml:space="preserve">Внеурочная деятельность: 5 дней - </w:t>
            </w:r>
          </w:p>
          <w:p w:rsidR="00EC4C75" w:rsidRPr="001B2946" w:rsidRDefault="00EC4C75" w:rsidP="00B80D6C">
            <w:pPr>
              <w:pStyle w:val="NoSpacing"/>
            </w:pPr>
            <w:r w:rsidRPr="001B2946">
              <w:t xml:space="preserve">            5 дней + продленный день -</w:t>
            </w:r>
          </w:p>
          <w:p w:rsidR="00EC4C75" w:rsidRPr="001B2946" w:rsidRDefault="00EC4C75" w:rsidP="00B80D6C">
            <w:pPr>
              <w:pStyle w:val="NoSpacing"/>
            </w:pPr>
            <w:r w:rsidRPr="001B2946">
              <w:t xml:space="preserve">                                                7 дней* -</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6/</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nil"/>
            </w:tcBorders>
          </w:tcPr>
          <w:p w:rsidR="00EC4C75" w:rsidRPr="001B2946" w:rsidRDefault="00EC4C75" w:rsidP="00B80D6C">
            <w:pPr>
              <w:pStyle w:val="NoSpacing"/>
              <w:jc w:val="center"/>
            </w:pPr>
            <w:r w:rsidRPr="001B2946">
              <w:t>8/</w:t>
            </w:r>
          </w:p>
          <w:p w:rsidR="00EC4C75" w:rsidRPr="001B2946" w:rsidRDefault="00EC4C75" w:rsidP="00B80D6C">
            <w:pPr>
              <w:pStyle w:val="NoSpacing"/>
              <w:jc w:val="center"/>
            </w:pPr>
            <w:r w:rsidRPr="001B2946">
              <w:t>15/</w:t>
            </w:r>
          </w:p>
          <w:p w:rsidR="00EC4C75" w:rsidRPr="001B2946" w:rsidRDefault="00EC4C75" w:rsidP="00B80D6C">
            <w:pPr>
              <w:pStyle w:val="NoSpacing"/>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rPr>
                <w:lang w:val="en-US"/>
              </w:rPr>
            </w:pPr>
            <w:r w:rsidRPr="001B2946">
              <w:rPr>
                <w:lang w:val="en-US"/>
              </w:rPr>
              <w:t>8/</w:t>
            </w:r>
          </w:p>
          <w:p w:rsidR="00EC4C75" w:rsidRPr="001B2946" w:rsidRDefault="00EC4C75" w:rsidP="00B80D6C">
            <w:pPr>
              <w:pStyle w:val="NoSpacing"/>
              <w:jc w:val="center"/>
              <w:rPr>
                <w:lang w:val="en-US"/>
              </w:rPr>
            </w:pPr>
            <w:r w:rsidRPr="001B2946">
              <w:rPr>
                <w:lang w:val="en-US"/>
              </w:rPr>
              <w:t>15/</w:t>
            </w:r>
          </w:p>
          <w:p w:rsidR="00EC4C75" w:rsidRPr="001B2946" w:rsidRDefault="00EC4C75" w:rsidP="00B80D6C">
            <w:pPr>
              <w:pStyle w:val="NoSpacing"/>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EC4C75" w:rsidRPr="001B2946" w:rsidRDefault="00EC4C75" w:rsidP="00B80D6C">
            <w:pPr>
              <w:pStyle w:val="NoSpacing"/>
              <w:jc w:val="center"/>
            </w:pPr>
            <w:r w:rsidRPr="001B2946">
              <w:t>62/</w:t>
            </w:r>
          </w:p>
          <w:p w:rsidR="00EC4C75" w:rsidRPr="001B2946" w:rsidRDefault="00EC4C75" w:rsidP="00B80D6C">
            <w:pPr>
              <w:pStyle w:val="NoSpacing"/>
              <w:jc w:val="center"/>
            </w:pPr>
            <w:r w:rsidRPr="001B2946">
              <w:t>120/</w:t>
            </w:r>
          </w:p>
          <w:p w:rsidR="00EC4C75" w:rsidRPr="001B2946" w:rsidRDefault="00EC4C75" w:rsidP="00B80D6C">
            <w:pPr>
              <w:pStyle w:val="NoSpacing"/>
              <w:jc w:val="center"/>
            </w:pPr>
            <w:r w:rsidRPr="001B2946">
              <w:t>280</w:t>
            </w:r>
          </w:p>
        </w:tc>
      </w:tr>
      <w:tr w:rsidR="00EC4C75" w:rsidRPr="00C311FB">
        <w:tc>
          <w:tcPr>
            <w:tcW w:w="4111" w:type="dxa"/>
            <w:gridSpan w:val="2"/>
            <w:tcBorders>
              <w:top w:val="single" w:sz="4" w:space="0" w:color="000000"/>
              <w:left w:val="single" w:sz="4" w:space="0" w:color="000000"/>
              <w:bottom w:val="single" w:sz="4" w:space="0" w:color="000000"/>
              <w:right w:val="nil"/>
            </w:tcBorders>
          </w:tcPr>
          <w:p w:rsidR="00EC4C75" w:rsidRPr="00C311FB" w:rsidRDefault="00EC4C75" w:rsidP="00B80D6C">
            <w:pPr>
              <w:pStyle w:val="NoSpacing"/>
              <w:rPr>
                <w:b/>
                <w:bCs/>
              </w:rPr>
            </w:pPr>
            <w:r w:rsidRPr="00C311FB">
              <w:rPr>
                <w:b/>
                <w:bCs/>
              </w:rPr>
              <w:t xml:space="preserve">Всего к финансированию 5 дней - </w:t>
            </w:r>
          </w:p>
          <w:p w:rsidR="00EC4C75" w:rsidRPr="00C311FB" w:rsidRDefault="00EC4C75" w:rsidP="00B80D6C">
            <w:pPr>
              <w:pStyle w:val="NoSpacing"/>
              <w:rPr>
                <w:b/>
                <w:bCs/>
              </w:rPr>
            </w:pPr>
            <w:r w:rsidRPr="00C311FB">
              <w:rPr>
                <w:b/>
                <w:bCs/>
              </w:rPr>
              <w:t xml:space="preserve">           5 дней + продленный день -</w:t>
            </w:r>
          </w:p>
          <w:p w:rsidR="00EC4C75" w:rsidRPr="00C311FB" w:rsidRDefault="00EC4C75" w:rsidP="00B80D6C">
            <w:pPr>
              <w:pStyle w:val="NoSpacing"/>
              <w:rPr>
                <w:b/>
                <w:bCs/>
              </w:rPr>
            </w:pPr>
            <w:r w:rsidRPr="00C311FB">
              <w:rPr>
                <w:b/>
                <w:bCs/>
              </w:rPr>
              <w:t xml:space="preserve">                                               7 дней* -</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38/</w:t>
            </w:r>
          </w:p>
          <w:p w:rsidR="00EC4C75" w:rsidRPr="00C311FB" w:rsidRDefault="00EC4C75" w:rsidP="00B80D6C">
            <w:pPr>
              <w:pStyle w:val="NoSpacing"/>
              <w:jc w:val="center"/>
              <w:rPr>
                <w:b/>
                <w:bCs/>
              </w:rPr>
            </w:pPr>
            <w:r w:rsidRPr="00C311FB">
              <w:rPr>
                <w:b/>
                <w:bCs/>
              </w:rPr>
              <w:t>47/</w:t>
            </w:r>
          </w:p>
          <w:p w:rsidR="00EC4C75" w:rsidRPr="00C311FB" w:rsidRDefault="00EC4C75" w:rsidP="00B80D6C">
            <w:pPr>
              <w:pStyle w:val="NoSpacing"/>
              <w:jc w:val="center"/>
              <w:rPr>
                <w:b/>
                <w:bCs/>
              </w:rPr>
            </w:pPr>
            <w:r w:rsidRPr="00C311FB">
              <w:rPr>
                <w:b/>
                <w:bCs/>
              </w:rPr>
              <w:t>67</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nil"/>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rPr>
            </w:pPr>
            <w:r w:rsidRPr="00C311FB">
              <w:rPr>
                <w:b/>
                <w:bCs/>
              </w:rPr>
              <w:t>68</w:t>
            </w:r>
          </w:p>
        </w:tc>
        <w:tc>
          <w:tcPr>
            <w:tcW w:w="567" w:type="dxa"/>
            <w:tcBorders>
              <w:top w:val="single" w:sz="4" w:space="0" w:color="000000"/>
              <w:left w:val="single" w:sz="4" w:space="0" w:color="000000"/>
              <w:bottom w:val="single" w:sz="4" w:space="0" w:color="000000"/>
              <w:right w:val="single" w:sz="4" w:space="0" w:color="000000"/>
            </w:tcBorders>
          </w:tcPr>
          <w:p w:rsidR="00EC4C75" w:rsidRPr="00C311FB" w:rsidRDefault="00EC4C75" w:rsidP="00B80D6C">
            <w:pPr>
              <w:pStyle w:val="NoSpacing"/>
              <w:jc w:val="center"/>
              <w:rPr>
                <w:b/>
                <w:bCs/>
              </w:rPr>
            </w:pPr>
            <w:r w:rsidRPr="00C311FB">
              <w:rPr>
                <w:b/>
                <w:bCs/>
              </w:rPr>
              <w:t>41/</w:t>
            </w:r>
          </w:p>
          <w:p w:rsidR="00EC4C75" w:rsidRPr="00C311FB" w:rsidRDefault="00EC4C75" w:rsidP="00B80D6C">
            <w:pPr>
              <w:pStyle w:val="NoSpacing"/>
              <w:jc w:val="center"/>
              <w:rPr>
                <w:b/>
                <w:bCs/>
              </w:rPr>
            </w:pPr>
            <w:r w:rsidRPr="00C311FB">
              <w:rPr>
                <w:b/>
                <w:bCs/>
              </w:rPr>
              <w:t>48/</w:t>
            </w:r>
          </w:p>
          <w:p w:rsidR="00EC4C75" w:rsidRPr="00C311FB" w:rsidRDefault="00EC4C75" w:rsidP="00B80D6C">
            <w:pPr>
              <w:pStyle w:val="NoSpacing"/>
              <w:jc w:val="center"/>
              <w:rPr>
                <w:b/>
                <w:bCs/>
                <w:lang w:val="en-US"/>
              </w:rPr>
            </w:pPr>
            <w:r w:rsidRPr="00C311FB">
              <w:rPr>
                <w:b/>
                <w:bCs/>
              </w:rPr>
              <w:t>68</w:t>
            </w:r>
          </w:p>
        </w:tc>
        <w:tc>
          <w:tcPr>
            <w:tcW w:w="993" w:type="dxa"/>
            <w:tcBorders>
              <w:top w:val="single" w:sz="4" w:space="0" w:color="000000"/>
              <w:left w:val="single" w:sz="4" w:space="0" w:color="000000"/>
              <w:bottom w:val="single" w:sz="4" w:space="0" w:color="000000"/>
              <w:right w:val="single" w:sz="4" w:space="0" w:color="000000"/>
            </w:tcBorders>
          </w:tcPr>
          <w:p w:rsidR="00EC4C75" w:rsidRPr="00C311FB" w:rsidRDefault="00EC4C75" w:rsidP="00B80D6C">
            <w:pPr>
              <w:pStyle w:val="NoSpacing"/>
              <w:jc w:val="center"/>
              <w:rPr>
                <w:b/>
                <w:bCs/>
              </w:rPr>
            </w:pPr>
            <w:r w:rsidRPr="00C311FB">
              <w:rPr>
                <w:b/>
                <w:bCs/>
              </w:rPr>
              <w:t>325/</w:t>
            </w:r>
          </w:p>
          <w:p w:rsidR="00EC4C75" w:rsidRPr="00C311FB" w:rsidRDefault="00EC4C75" w:rsidP="00B80D6C">
            <w:pPr>
              <w:pStyle w:val="NoSpacing"/>
              <w:jc w:val="center"/>
              <w:rPr>
                <w:b/>
                <w:bCs/>
              </w:rPr>
            </w:pPr>
            <w:r w:rsidRPr="00C311FB">
              <w:rPr>
                <w:b/>
                <w:bCs/>
              </w:rPr>
              <w:t>383/</w:t>
            </w:r>
          </w:p>
          <w:p w:rsidR="00EC4C75" w:rsidRPr="00C311FB" w:rsidRDefault="00EC4C75" w:rsidP="00B80D6C">
            <w:pPr>
              <w:pStyle w:val="NoSpacing"/>
              <w:jc w:val="center"/>
              <w:rPr>
                <w:b/>
                <w:bCs/>
              </w:rPr>
            </w:pPr>
            <w:r w:rsidRPr="00C311FB">
              <w:rPr>
                <w:b/>
                <w:bCs/>
              </w:rPr>
              <w:t>543</w:t>
            </w:r>
          </w:p>
        </w:tc>
      </w:tr>
    </w:tbl>
    <w:p w:rsidR="00EC4C75" w:rsidRPr="001B2946" w:rsidRDefault="00EC4C75" w:rsidP="00BC1A8E">
      <w:pPr>
        <w:pStyle w:val="NoSpacing"/>
      </w:pPr>
      <w:r w:rsidRPr="001B2946">
        <w:t xml:space="preserve">* для организаций с круглосуточным пребыванием детей </w:t>
      </w:r>
    </w:p>
    <w:p w:rsidR="00EC4C75" w:rsidRDefault="00EC4C75" w:rsidP="00BC1A8E"/>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cs="Times New Roman"/>
          <w:sz w:val="28"/>
          <w:szCs w:val="28"/>
        </w:rPr>
        <w:t>2</w:t>
      </w:r>
      <w:r w:rsidRPr="00666CCE">
        <w:rPr>
          <w:rFonts w:ascii="Times New Roman" w:hAnsi="Times New Roman" w:cs="Times New Roman"/>
          <w:sz w:val="28"/>
          <w:szCs w:val="28"/>
        </w:rPr>
        <w:t xml:space="preserve"> </w:t>
      </w:r>
      <w:r>
        <w:rPr>
          <w:rFonts w:ascii="Times New Roman" w:hAnsi="Times New Roman" w:cs="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cs="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cs="Times New Roman"/>
          <w:i/>
          <w:iCs/>
          <w:color w:val="FF0000"/>
          <w:sz w:val="28"/>
          <w:szCs w:val="28"/>
        </w:rPr>
        <w:t xml:space="preserve"> </w:t>
      </w:r>
      <w:r>
        <w:rPr>
          <w:rFonts w:ascii="Times New Roman" w:hAnsi="Times New Roman" w:cs="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cs="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cs="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s="Times New Roman"/>
          <w:caps/>
          <w:sz w:val="28"/>
          <w:szCs w:val="28"/>
        </w:rPr>
        <w:softHyphen/>
      </w:r>
      <w:r>
        <w:rPr>
          <w:rFonts w:ascii="Times New Roman" w:hAnsi="Times New Roman" w:cs="Times New Roman"/>
          <w:sz w:val="28"/>
          <w:szCs w:val="28"/>
        </w:rPr>
        <w:t>ди</w:t>
      </w:r>
      <w:r>
        <w:rPr>
          <w:rFonts w:ascii="Times New Roman" w:hAnsi="Times New Roman" w:cs="Times New Roman"/>
          <w:caps/>
          <w:sz w:val="28"/>
          <w:szCs w:val="28"/>
        </w:rPr>
        <w:softHyphen/>
      </w:r>
      <w:r>
        <w:rPr>
          <w:rFonts w:ascii="Times New Roman" w:hAnsi="Times New Roman" w:cs="Times New Roman"/>
          <w:sz w:val="28"/>
          <w:szCs w:val="28"/>
        </w:rPr>
        <w:t>ви</w:t>
      </w:r>
      <w:r>
        <w:rPr>
          <w:rFonts w:ascii="Times New Roman" w:hAnsi="Times New Roman" w:cs="Times New Roman"/>
          <w:caps/>
          <w:sz w:val="28"/>
          <w:szCs w:val="28"/>
        </w:rPr>
        <w:softHyphen/>
      </w:r>
      <w:r>
        <w:rPr>
          <w:rFonts w:ascii="Times New Roman" w:hAnsi="Times New Roman" w:cs="Times New Roman"/>
          <w:sz w:val="28"/>
          <w:szCs w:val="28"/>
        </w:rPr>
        <w:t>дуальных и групповых занятий, их количественное соотношение может осуществляться об</w:t>
      </w:r>
      <w:r>
        <w:rPr>
          <w:rFonts w:ascii="Times New Roman" w:hAnsi="Times New Roman" w:cs="Times New Roman"/>
          <w:caps/>
          <w:sz w:val="28"/>
          <w:szCs w:val="28"/>
        </w:rPr>
        <w:softHyphen/>
      </w:r>
      <w:r>
        <w:rPr>
          <w:rFonts w:ascii="Times New Roman" w:hAnsi="Times New Roman" w:cs="Times New Roman"/>
          <w:sz w:val="28"/>
          <w:szCs w:val="28"/>
        </w:rPr>
        <w:t>ра</w:t>
      </w:r>
      <w:r>
        <w:rPr>
          <w:rFonts w:ascii="Times New Roman" w:hAnsi="Times New Roman" w:cs="Times New Roman"/>
          <w:caps/>
          <w:sz w:val="28"/>
          <w:szCs w:val="28"/>
        </w:rPr>
        <w:softHyphen/>
      </w:r>
      <w:r>
        <w:rPr>
          <w:rFonts w:ascii="Times New Roman" w:hAnsi="Times New Roman" w:cs="Times New Roman"/>
          <w:sz w:val="28"/>
          <w:szCs w:val="28"/>
        </w:rPr>
        <w:t>зо</w:t>
      </w:r>
      <w:r>
        <w:rPr>
          <w:rFonts w:ascii="Times New Roman" w:hAnsi="Times New Roman" w:cs="Times New Roman"/>
          <w:caps/>
          <w:sz w:val="28"/>
          <w:szCs w:val="28"/>
        </w:rPr>
        <w:softHyphen/>
      </w:r>
      <w:r>
        <w:rPr>
          <w:rFonts w:ascii="Times New Roman" w:hAnsi="Times New Roman" w:cs="Times New Roman"/>
          <w:sz w:val="28"/>
          <w:szCs w:val="28"/>
        </w:rPr>
        <w:t>ва</w:t>
      </w:r>
      <w:r>
        <w:rPr>
          <w:rFonts w:ascii="Times New Roman" w:hAnsi="Times New Roman" w:cs="Times New Roman"/>
          <w:caps/>
          <w:sz w:val="28"/>
          <w:szCs w:val="28"/>
        </w:rPr>
        <w:softHyphen/>
      </w:r>
      <w:r>
        <w:rPr>
          <w:rFonts w:ascii="Times New Roman" w:hAnsi="Times New Roman" w:cs="Times New Roman"/>
          <w:sz w:val="28"/>
          <w:szCs w:val="28"/>
        </w:rPr>
        <w:t>тель</w:t>
      </w:r>
      <w:r>
        <w:rPr>
          <w:rFonts w:ascii="Times New Roman" w:hAnsi="Times New Roman" w:cs="Times New Roman"/>
          <w:caps/>
          <w:sz w:val="28"/>
          <w:szCs w:val="28"/>
        </w:rPr>
        <w:softHyphen/>
      </w:r>
      <w:r>
        <w:rPr>
          <w:rFonts w:ascii="Times New Roman" w:hAnsi="Times New Roman" w:cs="Times New Roman"/>
          <w:sz w:val="28"/>
          <w:szCs w:val="28"/>
        </w:rPr>
        <w:t>ной организацией самостоятельно, исходя из особенностей развития обу</w:t>
      </w:r>
      <w:r>
        <w:rPr>
          <w:rFonts w:ascii="Times New Roman" w:hAnsi="Times New Roman" w:cs="Times New Roman"/>
          <w:sz w:val="28"/>
          <w:szCs w:val="28"/>
        </w:rPr>
        <w:softHyphen/>
        <w:t>чающихся с умственной отсталостью и на основании рекомендаций пси</w:t>
      </w:r>
      <w:r>
        <w:rPr>
          <w:rFonts w:ascii="Times New Roman" w:hAnsi="Times New Roman" w:cs="Times New Roman"/>
          <w:sz w:val="28"/>
          <w:szCs w:val="28"/>
        </w:rPr>
        <w:softHyphen/>
        <w:t>хо</w:t>
      </w:r>
      <w:r>
        <w:rPr>
          <w:rFonts w:ascii="Times New Roman" w:hAnsi="Times New Roman" w:cs="Times New Roman"/>
          <w:caps/>
          <w:sz w:val="28"/>
          <w:szCs w:val="28"/>
        </w:rPr>
        <w:softHyphen/>
      </w:r>
      <w:r>
        <w:rPr>
          <w:rFonts w:ascii="Times New Roman" w:hAnsi="Times New Roman" w:cs="Times New Roman"/>
          <w:sz w:val="28"/>
          <w:szCs w:val="28"/>
        </w:rPr>
        <w:t>ло</w:t>
      </w:r>
      <w:r>
        <w:rPr>
          <w:rFonts w:ascii="Times New Roman" w:hAnsi="Times New Roman" w:cs="Times New Roman"/>
          <w:caps/>
          <w:sz w:val="28"/>
          <w:szCs w:val="28"/>
        </w:rPr>
        <w:softHyphen/>
      </w:r>
      <w:r>
        <w:rPr>
          <w:rFonts w:ascii="Times New Roman" w:hAnsi="Times New Roman" w:cs="Times New Roman"/>
          <w:sz w:val="28"/>
          <w:szCs w:val="28"/>
        </w:rPr>
        <w:t>го-медико-педагогической комиссии/консилиума и индивидуальной программы ре</w:t>
      </w:r>
      <w:r>
        <w:rPr>
          <w:rFonts w:ascii="Times New Roman" w:hAnsi="Times New Roman" w:cs="Times New Roman"/>
          <w:caps/>
          <w:sz w:val="28"/>
          <w:szCs w:val="28"/>
        </w:rPr>
        <w:softHyphen/>
      </w:r>
      <w:r>
        <w:rPr>
          <w:rFonts w:ascii="Times New Roman" w:hAnsi="Times New Roman" w:cs="Times New Roman"/>
          <w:sz w:val="28"/>
          <w:szCs w:val="28"/>
        </w:rPr>
        <w:t>а</w:t>
      </w:r>
      <w:r>
        <w:rPr>
          <w:rFonts w:ascii="Times New Roman" w:hAnsi="Times New Roman" w:cs="Times New Roman"/>
          <w:caps/>
          <w:sz w:val="28"/>
          <w:szCs w:val="28"/>
        </w:rPr>
        <w:softHyphen/>
      </w:r>
      <w:r>
        <w:rPr>
          <w:rFonts w:ascii="Times New Roman" w:hAnsi="Times New Roman" w:cs="Times New Roman"/>
          <w:sz w:val="28"/>
          <w:szCs w:val="28"/>
        </w:rPr>
        <w:t>би</w:t>
      </w:r>
      <w:r>
        <w:rPr>
          <w:rFonts w:ascii="Times New Roman" w:hAnsi="Times New Roman" w:cs="Times New Roman"/>
          <w:caps/>
          <w:sz w:val="28"/>
          <w:szCs w:val="28"/>
        </w:rPr>
        <w:softHyphen/>
      </w:r>
      <w:r>
        <w:rPr>
          <w:rFonts w:ascii="Times New Roman" w:hAnsi="Times New Roman" w:cs="Times New Roman"/>
          <w:sz w:val="28"/>
          <w:szCs w:val="28"/>
        </w:rPr>
        <w:t>ли</w:t>
      </w:r>
      <w:r>
        <w:rPr>
          <w:rFonts w:ascii="Times New Roman" w:hAnsi="Times New Roman" w:cs="Times New Roman"/>
          <w:caps/>
          <w:sz w:val="28"/>
          <w:szCs w:val="28"/>
        </w:rPr>
        <w:softHyphen/>
      </w:r>
      <w:r>
        <w:rPr>
          <w:rFonts w:ascii="Times New Roman" w:hAnsi="Times New Roman" w:cs="Times New Roman"/>
          <w:sz w:val="28"/>
          <w:szCs w:val="28"/>
        </w:rPr>
        <w:t xml:space="preserve">тации инвалида. </w:t>
      </w:r>
      <w:r w:rsidRPr="005811CE">
        <w:rPr>
          <w:rFonts w:ascii="Times New Roman" w:hAnsi="Times New Roman" w:cs="Times New Roman"/>
          <w:sz w:val="28"/>
          <w:szCs w:val="28"/>
        </w:rPr>
        <w:t>Продолжительность коррекционного занятия варьируется с учетом психофизического состояния ребенка до 25 минут.</w:t>
      </w:r>
    </w:p>
    <w:p w:rsidR="00EC4C75" w:rsidRDefault="00EC4C75" w:rsidP="00BC1A8E">
      <w:pPr>
        <w:pStyle w:val="NoSpacing"/>
        <w:spacing w:line="36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cs="Times New Roman"/>
          <w:spacing w:val="2"/>
          <w:sz w:val="28"/>
          <w:szCs w:val="28"/>
        </w:rPr>
        <w:t>развитие лич</w:t>
      </w:r>
      <w:r>
        <w:rPr>
          <w:rFonts w:ascii="Times New Roman" w:hAnsi="Times New Roman" w:cs="Times New Roman"/>
          <w:spacing w:val="2"/>
          <w:sz w:val="28"/>
          <w:szCs w:val="28"/>
        </w:rPr>
        <w:softHyphen/>
        <w:t>но</w:t>
      </w:r>
      <w:r>
        <w:rPr>
          <w:rFonts w:ascii="Times New Roman" w:hAnsi="Times New Roman" w:cs="Times New Roman"/>
          <w:spacing w:val="2"/>
          <w:sz w:val="28"/>
          <w:szCs w:val="28"/>
        </w:rPr>
        <w:softHyphen/>
        <w:t>сти развитие лич</w:t>
      </w:r>
      <w:r>
        <w:rPr>
          <w:rFonts w:ascii="Times New Roman" w:hAnsi="Times New Roman" w:cs="Times New Roman"/>
          <w:spacing w:val="2"/>
          <w:sz w:val="28"/>
          <w:szCs w:val="28"/>
        </w:rPr>
        <w:softHyphen/>
        <w:t>но</w:t>
      </w:r>
      <w:r>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cs="Times New Roman"/>
          <w:sz w:val="28"/>
          <w:szCs w:val="28"/>
        </w:rPr>
        <w:t xml:space="preserve">. </w:t>
      </w:r>
      <w:r>
        <w:rPr>
          <w:rFonts w:ascii="Times New Roman" w:hAnsi="Times New Roman" w:cs="Times New Roman"/>
          <w:spacing w:val="2"/>
          <w:sz w:val="28"/>
          <w:szCs w:val="28"/>
        </w:rPr>
        <w:t>Организация внеурочной воспитательной работы яв</w:t>
      </w:r>
      <w:r>
        <w:rPr>
          <w:rFonts w:ascii="Times New Roman" w:hAnsi="Times New Roman" w:cs="Times New Roman"/>
          <w:spacing w:val="2"/>
          <w:sz w:val="28"/>
          <w:szCs w:val="28"/>
        </w:rPr>
        <w:softHyphen/>
        <w:t>ля</w:t>
      </w:r>
      <w:r>
        <w:rPr>
          <w:rFonts w:ascii="Times New Roman" w:hAnsi="Times New Roman" w:cs="Times New Roman"/>
          <w:spacing w:val="2"/>
          <w:sz w:val="28"/>
          <w:szCs w:val="28"/>
        </w:rPr>
        <w:softHyphen/>
        <w:t>ет</w:t>
      </w:r>
      <w:r>
        <w:rPr>
          <w:rFonts w:ascii="Times New Roman" w:hAnsi="Times New Roman" w:cs="Times New Roman"/>
          <w:spacing w:val="2"/>
          <w:sz w:val="28"/>
          <w:szCs w:val="28"/>
        </w:rPr>
        <w:softHyphen/>
        <w:t>ся неотъемлемой частью образовательного процесса в образовательной ор</w:t>
      </w:r>
      <w:r>
        <w:rPr>
          <w:rFonts w:ascii="Times New Roman" w:hAnsi="Times New Roman" w:cs="Times New Roman"/>
          <w:spacing w:val="2"/>
          <w:sz w:val="28"/>
          <w:szCs w:val="28"/>
        </w:rPr>
        <w:softHyphen/>
        <w:t>га</w:t>
      </w:r>
      <w:r>
        <w:rPr>
          <w:rFonts w:ascii="Times New Roman" w:hAnsi="Times New Roman" w:cs="Times New Roman"/>
          <w:spacing w:val="2"/>
          <w:sz w:val="28"/>
          <w:szCs w:val="28"/>
        </w:rPr>
        <w:softHyphen/>
        <w:t xml:space="preserve">низации.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освоения АООП (вариант </w:t>
      </w:r>
      <w:r w:rsidRPr="00E829A5">
        <w:rPr>
          <w:rFonts w:ascii="Times New Roman" w:hAnsi="Times New Roman" w:cs="Times New Roman"/>
          <w:sz w:val="28"/>
          <w:szCs w:val="28"/>
        </w:rPr>
        <w:t>2</w:t>
      </w:r>
      <w:r>
        <w:rPr>
          <w:rFonts w:ascii="Times New Roman" w:hAnsi="Times New Roman" w:cs="Times New Roman"/>
          <w:sz w:val="28"/>
          <w:szCs w:val="28"/>
        </w:rPr>
        <w:t xml:space="preserve">) обучающимися с умственной отсталостью составляет  13 лет.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cs="Times New Roman"/>
          <w:sz w:val="28"/>
          <w:szCs w:val="28"/>
        </w:rPr>
        <w:softHyphen/>
        <w:t>ди</w:t>
      </w:r>
      <w:r>
        <w:rPr>
          <w:rFonts w:ascii="Times New Roman" w:hAnsi="Times New Roman" w:cs="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дуальной трудовой деятельности.</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EC4C7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cs="Times New Roman"/>
          <w:spacing w:val="2"/>
          <w:sz w:val="28"/>
          <w:szCs w:val="28"/>
        </w:rPr>
        <w:t>1 дополнительном классе</w:t>
      </w:r>
      <w:r>
        <w:rPr>
          <w:rFonts w:ascii="Times New Roman" w:hAnsi="Times New Roman" w:cs="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cs="Times New Roman"/>
          <w:spacing w:val="2"/>
          <w:sz w:val="28"/>
          <w:szCs w:val="28"/>
        </w:rPr>
        <w:t xml:space="preserve">8 недель. Для обучающихся 1 доп. класса устанавливаются в </w:t>
      </w:r>
      <w:r>
        <w:rPr>
          <w:rFonts w:ascii="Times New Roman" w:hAnsi="Times New Roman" w:cs="Times New Roman"/>
          <w:sz w:val="28"/>
          <w:szCs w:val="28"/>
        </w:rPr>
        <w:t>течение года дополнительные не</w:t>
      </w:r>
      <w:r>
        <w:rPr>
          <w:rFonts w:ascii="Times New Roman" w:hAnsi="Times New Roman" w:cs="Times New Roman"/>
          <w:sz w:val="28"/>
          <w:szCs w:val="28"/>
        </w:rPr>
        <w:softHyphen/>
        <w:t>дельные каникулы.</w:t>
      </w:r>
    </w:p>
    <w:p w:rsidR="00EC4C75" w:rsidRDefault="00EC4C75" w:rsidP="00BC1A8E">
      <w:pPr>
        <w:pStyle w:val="NoSpacing"/>
        <w:spacing w:line="360" w:lineRule="auto"/>
        <w:rPr>
          <w:rFonts w:ascii="Times New Roman" w:hAnsi="Times New Roman" w:cs="Times New Roman"/>
          <w:b/>
          <w:bCs/>
          <w:sz w:val="28"/>
          <w:szCs w:val="28"/>
        </w:rPr>
      </w:pPr>
    </w:p>
    <w:p w:rsidR="00EC4C75" w:rsidRDefault="00EC4C75" w:rsidP="00DA4904">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3.3.2. Система у</w:t>
      </w:r>
      <w:r w:rsidRPr="00317985">
        <w:rPr>
          <w:rFonts w:ascii="Times New Roman" w:hAnsi="Times New Roman" w:cs="Times New Roman"/>
          <w:b/>
          <w:bCs/>
          <w:sz w:val="28"/>
          <w:szCs w:val="28"/>
        </w:rPr>
        <w:t>слови</w:t>
      </w:r>
      <w:r>
        <w:rPr>
          <w:rFonts w:ascii="Times New Roman" w:hAnsi="Times New Roman" w:cs="Times New Roman"/>
          <w:b/>
          <w:bCs/>
          <w:sz w:val="28"/>
          <w:szCs w:val="28"/>
        </w:rPr>
        <w:t>й</w:t>
      </w:r>
      <w:r w:rsidRPr="00317985">
        <w:rPr>
          <w:rFonts w:ascii="Times New Roman" w:hAnsi="Times New Roman" w:cs="Times New Roman"/>
          <w:b/>
          <w:bCs/>
          <w:sz w:val="28"/>
          <w:szCs w:val="28"/>
        </w:rPr>
        <w:t xml:space="preserve"> реализации адаптированной </w:t>
      </w:r>
      <w:r w:rsidRPr="002A5BC7">
        <w:rPr>
          <w:rFonts w:ascii="Times New Roman" w:hAnsi="Times New Roman" w:cs="Times New Roman"/>
          <w:b/>
          <w:bCs/>
          <w:sz w:val="28"/>
          <w:szCs w:val="28"/>
        </w:rPr>
        <w:t>основн</w:t>
      </w:r>
      <w:r>
        <w:rPr>
          <w:rFonts w:ascii="Times New Roman" w:hAnsi="Times New Roman" w:cs="Times New Roman"/>
          <w:b/>
          <w:bCs/>
          <w:sz w:val="28"/>
          <w:szCs w:val="28"/>
        </w:rPr>
        <w:t xml:space="preserve">ой  </w:t>
      </w:r>
      <w:r w:rsidRPr="002A5BC7">
        <w:rPr>
          <w:rFonts w:ascii="Times New Roman" w:hAnsi="Times New Roman" w:cs="Times New Roman"/>
          <w:b/>
          <w:bCs/>
          <w:sz w:val="28"/>
          <w:szCs w:val="28"/>
        </w:rPr>
        <w:t>общеобразовательн</w:t>
      </w:r>
      <w:r>
        <w:rPr>
          <w:rFonts w:ascii="Times New Roman" w:hAnsi="Times New Roman" w:cs="Times New Roman"/>
          <w:b/>
          <w:bCs/>
          <w:sz w:val="28"/>
          <w:szCs w:val="28"/>
        </w:rPr>
        <w:t>ой</w:t>
      </w:r>
      <w:r w:rsidRPr="002A5BC7">
        <w:rPr>
          <w:rFonts w:ascii="Times New Roman" w:hAnsi="Times New Roman" w:cs="Times New Roman"/>
          <w:b/>
          <w:bCs/>
          <w:sz w:val="28"/>
          <w:szCs w:val="28"/>
        </w:rPr>
        <w:t xml:space="preserve"> программ</w:t>
      </w:r>
      <w:r>
        <w:rPr>
          <w:rFonts w:ascii="Times New Roman" w:hAnsi="Times New Roman" w:cs="Times New Roman"/>
          <w:b/>
          <w:bCs/>
          <w:sz w:val="28"/>
          <w:szCs w:val="28"/>
        </w:rPr>
        <w:t xml:space="preserve">ы образования </w:t>
      </w:r>
      <w:r w:rsidRPr="002A5BC7">
        <w:rPr>
          <w:rFonts w:ascii="Times New Roman" w:hAnsi="Times New Roman" w:cs="Times New Roman"/>
          <w:b/>
          <w:bCs/>
          <w:sz w:val="28"/>
          <w:szCs w:val="28"/>
        </w:rPr>
        <w:t>обучающихся с умеренной, тяжелой и глубокой умственной отсталостью</w:t>
      </w:r>
    </w:p>
    <w:p w:rsidR="00EC4C75" w:rsidRPr="00317985" w:rsidRDefault="00EC4C75" w:rsidP="00DA4904">
      <w:pPr>
        <w:pStyle w:val="NoSpacing"/>
        <w:spacing w:line="360" w:lineRule="auto"/>
        <w:jc w:val="center"/>
        <w:rPr>
          <w:rFonts w:ascii="Times New Roman" w:hAnsi="Times New Roman" w:cs="Times New Roman"/>
          <w:sz w:val="28"/>
          <w:szCs w:val="28"/>
        </w:rPr>
      </w:pPr>
      <w:r w:rsidRPr="002A5BC7">
        <w:rPr>
          <w:rFonts w:ascii="Times New Roman" w:hAnsi="Times New Roman" w:cs="Times New Roman"/>
          <w:b/>
          <w:bCs/>
          <w:sz w:val="28"/>
          <w:szCs w:val="28"/>
        </w:rPr>
        <w:t>(интеллектуальными нарушениями), тяжелыми и множественными</w:t>
      </w:r>
      <w:r>
        <w:rPr>
          <w:rFonts w:ascii="Times New Roman" w:hAnsi="Times New Roman" w:cs="Times New Roman"/>
          <w:b/>
          <w:bCs/>
          <w:sz w:val="28"/>
          <w:szCs w:val="28"/>
        </w:rPr>
        <w:t xml:space="preserve"> нарушениями развития (вариант 2</w:t>
      </w:r>
      <w:r w:rsidRPr="002A5BC7">
        <w:rPr>
          <w:rFonts w:ascii="Times New Roman" w:hAnsi="Times New Roman" w:cs="Times New Roman"/>
          <w:b/>
          <w:bCs/>
          <w:sz w:val="28"/>
          <w:szCs w:val="28"/>
        </w:rPr>
        <w:t>)</w:t>
      </w:r>
    </w:p>
    <w:p w:rsidR="00EC4C75" w:rsidRPr="00E3752A" w:rsidRDefault="00EC4C75" w:rsidP="00BC1A8E">
      <w:pPr>
        <w:pStyle w:val="NoSpacing"/>
        <w:spacing w:line="360" w:lineRule="auto"/>
        <w:ind w:firstLine="708"/>
        <w:jc w:val="both"/>
        <w:rPr>
          <w:rFonts w:ascii="Times New Roman" w:hAnsi="Times New Roman" w:cs="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cs="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cs="Times New Roman"/>
          <w:sz w:val="28"/>
          <w:szCs w:val="28"/>
        </w:rPr>
        <w:t>2</w:t>
      </w:r>
      <w:r w:rsidRPr="00317985">
        <w:rPr>
          <w:rFonts w:ascii="Times New Roman" w:hAnsi="Times New Roman" w:cs="Times New Roman"/>
          <w:sz w:val="28"/>
          <w:szCs w:val="28"/>
        </w:rPr>
        <w:t xml:space="preserve"> АООП </w:t>
      </w:r>
      <w:r>
        <w:rPr>
          <w:rFonts w:ascii="Times New Roman" w:hAnsi="Times New Roman" w:cs="Times New Roman"/>
          <w:sz w:val="28"/>
          <w:szCs w:val="28"/>
        </w:rPr>
        <w:t>образования</w:t>
      </w:r>
      <w:r w:rsidRPr="00317985">
        <w:rPr>
          <w:rFonts w:ascii="Times New Roman" w:hAnsi="Times New Roman" w:cs="Times New Roman"/>
          <w:sz w:val="28"/>
          <w:szCs w:val="28"/>
        </w:rPr>
        <w:t>.</w:t>
      </w:r>
    </w:p>
    <w:p w:rsidR="00EC4C75" w:rsidRDefault="00EC4C75" w:rsidP="00BC1A8E">
      <w:pPr>
        <w:pStyle w:val="NoSpacing"/>
        <w:spacing w:line="360" w:lineRule="auto"/>
        <w:rPr>
          <w:rFonts w:ascii="Times New Roman" w:hAnsi="Times New Roman" w:cs="Times New Roman"/>
          <w:b/>
          <w:bCs/>
          <w:sz w:val="28"/>
          <w:szCs w:val="28"/>
        </w:rPr>
      </w:pPr>
    </w:p>
    <w:p w:rsidR="00EC4C75" w:rsidRPr="00E3752A" w:rsidRDefault="00EC4C75" w:rsidP="00DA4904">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3.3.2</w:t>
      </w:r>
      <w:r w:rsidRPr="00317985">
        <w:rPr>
          <w:rFonts w:ascii="Times New Roman" w:hAnsi="Times New Roman" w:cs="Times New Roman"/>
          <w:b/>
          <w:bCs/>
          <w:sz w:val="28"/>
          <w:szCs w:val="28"/>
        </w:rPr>
        <w:t xml:space="preserve">.1. Кадровые условия реализации адаптированной основной </w:t>
      </w:r>
      <w:r>
        <w:rPr>
          <w:rFonts w:ascii="Times New Roman" w:hAnsi="Times New Roman" w:cs="Times New Roman"/>
          <w:b/>
          <w:bCs/>
          <w:sz w:val="28"/>
          <w:szCs w:val="28"/>
        </w:rPr>
        <w:t>обще</w:t>
      </w:r>
      <w:r w:rsidRPr="00317985">
        <w:rPr>
          <w:rFonts w:ascii="Times New Roman" w:hAnsi="Times New Roman" w:cs="Times New Roman"/>
          <w:b/>
          <w:bCs/>
          <w:sz w:val="28"/>
          <w:szCs w:val="28"/>
        </w:rPr>
        <w:t>образовательной программы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EC4C75" w:rsidRPr="00317985" w:rsidRDefault="00EC4C75" w:rsidP="00B80D6C">
      <w:pPr>
        <w:pStyle w:val="NoSpacing"/>
        <w:numPr>
          <w:ilvl w:val="0"/>
          <w:numId w:val="4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EC4C75" w:rsidRPr="00317985" w:rsidRDefault="00EC4C75" w:rsidP="00B80D6C">
      <w:pPr>
        <w:pStyle w:val="NoSpacing"/>
        <w:numPr>
          <w:ilvl w:val="0"/>
          <w:numId w:val="4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Уровень квалификации работников образоват</w:t>
      </w:r>
      <w:r>
        <w:rPr>
          <w:rFonts w:ascii="Times New Roman" w:hAnsi="Times New Roman" w:cs="Times New Roman"/>
          <w:sz w:val="28"/>
          <w:szCs w:val="28"/>
        </w:rPr>
        <w:t>ельной организации, реализующей</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вариант 2 </w:t>
      </w:r>
      <w:r w:rsidRPr="00317985">
        <w:rPr>
          <w:rFonts w:ascii="Times New Roman" w:hAnsi="Times New Roman" w:cs="Times New Roman"/>
          <w:sz w:val="28"/>
          <w:szCs w:val="28"/>
        </w:rPr>
        <w:t>АООП для обучающихся с умственной отсталостью</w:t>
      </w:r>
      <w:r w:rsidRPr="00847A11">
        <w:rPr>
          <w:rFonts w:ascii="Times New Roman" w:hAnsi="Times New Roman" w:cs="Times New Roman"/>
          <w:sz w:val="28"/>
          <w:szCs w:val="28"/>
        </w:rPr>
        <w:t xml:space="preserve"> </w:t>
      </w:r>
      <w:r w:rsidRPr="00317985">
        <w:rPr>
          <w:rFonts w:ascii="Times New Roman" w:hAnsi="Times New Roman" w:cs="Times New Roman"/>
          <w:sz w:val="28"/>
          <w:szCs w:val="28"/>
        </w:rPr>
        <w:t>и СИ</w:t>
      </w:r>
      <w:r>
        <w:rPr>
          <w:rFonts w:ascii="Times New Roman" w:hAnsi="Times New Roman" w:cs="Times New Roman"/>
          <w:sz w:val="28"/>
          <w:szCs w:val="28"/>
        </w:rPr>
        <w:t>ПР</w:t>
      </w:r>
      <w:r w:rsidRPr="00317985">
        <w:rPr>
          <w:rFonts w:ascii="Times New Roman" w:hAnsi="Times New Roman" w:cs="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EC4C75" w:rsidRPr="00317985" w:rsidRDefault="00EC4C75" w:rsidP="00B80D6C">
      <w:pPr>
        <w:pStyle w:val="NoSpacing"/>
        <w:numPr>
          <w:ilvl w:val="0"/>
          <w:numId w:val="43"/>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Кадровое обеспечение образовательной организации, реализующей </w:t>
      </w:r>
      <w:r>
        <w:rPr>
          <w:rFonts w:ascii="Times New Roman" w:hAnsi="Times New Roman" w:cs="Times New Roman"/>
          <w:sz w:val="28"/>
          <w:szCs w:val="28"/>
        </w:rPr>
        <w:t xml:space="preserve">вариант 2 </w:t>
      </w:r>
      <w:r w:rsidRPr="00317985">
        <w:rPr>
          <w:rFonts w:ascii="Times New Roman" w:hAnsi="Times New Roman" w:cs="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 случае недостаточности кадрового обеспечения образовательной орган</w:t>
      </w:r>
      <w:r>
        <w:rPr>
          <w:rFonts w:ascii="Times New Roman" w:hAnsi="Times New Roman" w:cs="Times New Roman"/>
          <w:sz w:val="28"/>
          <w:szCs w:val="28"/>
        </w:rPr>
        <w:t>изации специалистами (педагогическими и медицинскими</w:t>
      </w:r>
      <w:r w:rsidRPr="00317985">
        <w:rPr>
          <w:rFonts w:ascii="Times New Roman" w:hAnsi="Times New Roman" w:cs="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847A11">
        <w:rPr>
          <w:rFonts w:ascii="Times New Roman" w:hAnsi="Times New Roman" w:cs="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cs="Times New Roman"/>
          <w:sz w:val="28"/>
          <w:szCs w:val="28"/>
        </w:rPr>
        <w:t xml:space="preserve"> должны иметь квалификацию/степень не ниже бакалавра, предусматривающую получение высшего профессионального образования:</w:t>
      </w:r>
    </w:p>
    <w:p w:rsidR="00EC4C75" w:rsidRPr="00317985" w:rsidRDefault="00EC4C75" w:rsidP="00BC1A8E">
      <w:pPr>
        <w:pStyle w:val="NoSpacing"/>
        <w:spacing w:line="360" w:lineRule="auto"/>
        <w:ind w:left="426"/>
        <w:jc w:val="both"/>
        <w:rPr>
          <w:rFonts w:ascii="Times New Roman" w:hAnsi="Times New Roman" w:cs="Times New Roman"/>
          <w:sz w:val="28"/>
          <w:szCs w:val="28"/>
        </w:rPr>
      </w:pPr>
      <w:r w:rsidRPr="00317985">
        <w:rPr>
          <w:rFonts w:ascii="Times New Roman" w:hAnsi="Times New Roman" w:cs="Times New Roman"/>
          <w:sz w:val="28"/>
          <w:szCs w:val="28"/>
        </w:rPr>
        <w:t>а) по направлению специальное (</w:t>
      </w:r>
      <w:r>
        <w:rPr>
          <w:rFonts w:ascii="Times New Roman" w:hAnsi="Times New Roman" w:cs="Times New Roman"/>
          <w:sz w:val="28"/>
          <w:szCs w:val="28"/>
        </w:rPr>
        <w:t>коррекционно-педагогическое</w:t>
      </w:r>
      <w:r w:rsidRPr="00317985">
        <w:rPr>
          <w:rFonts w:ascii="Times New Roman" w:hAnsi="Times New Roman" w:cs="Times New Roman"/>
          <w:sz w:val="28"/>
          <w:szCs w:val="28"/>
        </w:rPr>
        <w:t>) образование;</w:t>
      </w:r>
    </w:p>
    <w:p w:rsidR="00EC4C75" w:rsidRPr="00317985" w:rsidRDefault="00EC4C75" w:rsidP="00BC1A8E">
      <w:pPr>
        <w:pStyle w:val="NoSpacing"/>
        <w:spacing w:line="360" w:lineRule="auto"/>
        <w:ind w:left="426"/>
        <w:jc w:val="both"/>
        <w:rPr>
          <w:rFonts w:ascii="Times New Roman" w:hAnsi="Times New Roman" w:cs="Times New Roman"/>
          <w:sz w:val="28"/>
          <w:szCs w:val="28"/>
        </w:rPr>
      </w:pPr>
      <w:r w:rsidRPr="00317985">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EC4C75" w:rsidRPr="00317985" w:rsidRDefault="00EC4C75" w:rsidP="00BC1A8E">
      <w:pPr>
        <w:pStyle w:val="NoSpacing"/>
        <w:spacing w:line="360" w:lineRule="auto"/>
        <w:ind w:left="426"/>
        <w:jc w:val="both"/>
        <w:rPr>
          <w:rFonts w:ascii="Times New Roman" w:hAnsi="Times New Roman" w:cs="Times New Roman"/>
          <w:sz w:val="28"/>
          <w:szCs w:val="28"/>
        </w:rPr>
      </w:pPr>
      <w:r w:rsidRPr="00317985">
        <w:rPr>
          <w:rFonts w:ascii="Times New Roman" w:hAnsi="Times New Roman" w:cs="Times New Roman"/>
          <w:sz w:val="28"/>
          <w:szCs w:val="28"/>
        </w:rPr>
        <w:t>в) по одной из специальностей: тифлопедагогика, сурдопедагогика, логопедия, олигофренопедагогика;</w:t>
      </w:r>
    </w:p>
    <w:p w:rsidR="00EC4C75" w:rsidRPr="00317985" w:rsidRDefault="00EC4C75" w:rsidP="00BC1A8E">
      <w:pPr>
        <w:pStyle w:val="NoSpacing"/>
        <w:spacing w:line="360" w:lineRule="auto"/>
        <w:ind w:left="426"/>
        <w:jc w:val="both"/>
        <w:rPr>
          <w:rFonts w:ascii="Times New Roman" w:hAnsi="Times New Roman" w:cs="Times New Roman"/>
          <w:sz w:val="28"/>
          <w:szCs w:val="28"/>
        </w:rPr>
      </w:pPr>
      <w:r w:rsidRPr="0031798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cs="Times New Roman"/>
          <w:sz w:val="28"/>
          <w:szCs w:val="28"/>
        </w:rPr>
        <w:t>е</w:t>
      </w:r>
      <w:r w:rsidRPr="00317985">
        <w:rPr>
          <w:rFonts w:ascii="Times New Roman" w:hAnsi="Times New Roman" w:cs="Times New Roman"/>
          <w:sz w:val="28"/>
          <w:szCs w:val="28"/>
        </w:rPr>
        <w:t xml:space="preserve"> (дефектологическое) образование (степень/квалификация бакалавр).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Для работы с обучающимися, осваивающими </w:t>
      </w:r>
      <w:r w:rsidRPr="0003286B">
        <w:rPr>
          <w:rFonts w:ascii="Times New Roman" w:hAnsi="Times New Roman" w:cs="Times New Roman"/>
          <w:sz w:val="28"/>
          <w:szCs w:val="28"/>
        </w:rPr>
        <w:t xml:space="preserve">вариант </w:t>
      </w:r>
      <w:r>
        <w:rPr>
          <w:rFonts w:ascii="Times New Roman" w:hAnsi="Times New Roman" w:cs="Times New Roman"/>
          <w:sz w:val="28"/>
          <w:szCs w:val="28"/>
        </w:rPr>
        <w:t>2</w:t>
      </w:r>
      <w:r w:rsidRPr="0003286B">
        <w:rPr>
          <w:rFonts w:ascii="Times New Roman" w:hAnsi="Times New Roman" w:cs="Times New Roman"/>
          <w:sz w:val="28"/>
          <w:szCs w:val="28"/>
        </w:rPr>
        <w:t xml:space="preserve"> АООП,</w:t>
      </w:r>
      <w:r w:rsidRPr="00317985">
        <w:rPr>
          <w:rFonts w:ascii="Times New Roman" w:hAnsi="Times New Roman" w:cs="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EC4C75" w:rsidRPr="00317985" w:rsidRDefault="00EC4C75" w:rsidP="00BC1A8E">
      <w:pPr>
        <w:pStyle w:val="NoSpacing"/>
        <w:spacing w:line="360" w:lineRule="auto"/>
        <w:ind w:left="708"/>
        <w:jc w:val="both"/>
        <w:rPr>
          <w:rFonts w:ascii="Times New Roman" w:hAnsi="Times New Roman" w:cs="Times New Roman"/>
          <w:sz w:val="28"/>
          <w:szCs w:val="28"/>
        </w:rPr>
      </w:pPr>
      <w:r w:rsidRPr="00317985">
        <w:rPr>
          <w:rFonts w:ascii="Times New Roman" w:hAnsi="Times New Roman" w:cs="Times New Roman"/>
          <w:sz w:val="28"/>
          <w:szCs w:val="28"/>
        </w:rPr>
        <w:t>а) по направлению «Специальное (дефектологическое) образование»;</w:t>
      </w:r>
    </w:p>
    <w:p w:rsidR="00EC4C75" w:rsidRPr="00317985" w:rsidRDefault="00EC4C75" w:rsidP="00BC1A8E">
      <w:pPr>
        <w:pStyle w:val="NoSpacing"/>
        <w:spacing w:line="360" w:lineRule="auto"/>
        <w:ind w:left="708"/>
        <w:jc w:val="both"/>
        <w:rPr>
          <w:rFonts w:ascii="Times New Roman" w:hAnsi="Times New Roman" w:cs="Times New Roman"/>
          <w:sz w:val="28"/>
          <w:szCs w:val="28"/>
        </w:rPr>
      </w:pPr>
      <w:r w:rsidRPr="00317985">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EC4C75" w:rsidRPr="00317985" w:rsidRDefault="00EC4C75" w:rsidP="00BC1A8E">
      <w:pPr>
        <w:pStyle w:val="NoSpacing"/>
        <w:spacing w:line="360" w:lineRule="auto"/>
        <w:ind w:firstLine="708"/>
        <w:jc w:val="both"/>
        <w:rPr>
          <w:rStyle w:val="af8"/>
          <w:rFonts w:ascii="Times New Roman" w:hAnsi="Times New Roman" w:cs="Times New Roman"/>
          <w:sz w:val="28"/>
          <w:szCs w:val="28"/>
        </w:rPr>
      </w:pPr>
      <w:r w:rsidRPr="00317985">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 xml:space="preserve">Все специалисты, участвующие в </w:t>
      </w:r>
      <w:r w:rsidRPr="0003286B">
        <w:rPr>
          <w:rFonts w:ascii="Times New Roman" w:hAnsi="Times New Roman" w:cs="Times New Roman"/>
          <w:sz w:val="28"/>
          <w:szCs w:val="28"/>
        </w:rPr>
        <w:t xml:space="preserve">реализации СИПР на основе АООП (вариант </w:t>
      </w:r>
      <w:r>
        <w:rPr>
          <w:rFonts w:ascii="Times New Roman" w:hAnsi="Times New Roman" w:cs="Times New Roman"/>
          <w:sz w:val="28"/>
          <w:szCs w:val="28"/>
        </w:rPr>
        <w:t>2</w:t>
      </w:r>
      <w:r w:rsidRPr="0003286B">
        <w:rPr>
          <w:rFonts w:ascii="Times New Roman" w:hAnsi="Times New Roman" w:cs="Times New Roman"/>
          <w:sz w:val="28"/>
          <w:szCs w:val="28"/>
        </w:rPr>
        <w:t>)</w:t>
      </w:r>
      <w:r w:rsidRPr="00317985">
        <w:rPr>
          <w:rFonts w:ascii="Times New Roman" w:hAnsi="Times New Roman" w:cs="Times New Roman"/>
          <w:sz w:val="28"/>
          <w:szCs w:val="28"/>
        </w:rPr>
        <w:t xml:space="preserve"> </w:t>
      </w:r>
      <w:r w:rsidRPr="0003286B">
        <w:rPr>
          <w:rFonts w:ascii="Times New Roman" w:hAnsi="Times New Roman" w:cs="Times New Roman"/>
          <w:sz w:val="28"/>
          <w:szCs w:val="28"/>
        </w:rPr>
        <w:t>для обучающихся с умственной отсталостью</w:t>
      </w:r>
      <w:r>
        <w:rPr>
          <w:rFonts w:ascii="Times New Roman" w:hAnsi="Times New Roman" w:cs="Times New Roman"/>
          <w:sz w:val="28"/>
          <w:szCs w:val="28"/>
        </w:rPr>
        <w:t>,</w:t>
      </w:r>
      <w:r w:rsidRPr="0003286B">
        <w:rPr>
          <w:rFonts w:ascii="Times New Roman" w:hAnsi="Times New Roman" w:cs="Times New Roman"/>
          <w:sz w:val="28"/>
          <w:szCs w:val="28"/>
        </w:rPr>
        <w:t xml:space="preserve"> </w:t>
      </w:r>
      <w:r w:rsidRPr="00317985">
        <w:rPr>
          <w:rFonts w:ascii="Times New Roman" w:hAnsi="Times New Roman" w:cs="Times New Roman"/>
          <w:sz w:val="28"/>
          <w:szCs w:val="28"/>
        </w:rPr>
        <w:t>должны владеть методами междисциплинарной командной работы.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cs="Times New Roman"/>
          <w:sz w:val="28"/>
          <w:szCs w:val="28"/>
        </w:rPr>
        <w:t>поддержки, получения оперативных консультаций по вопросам реализации СИПР</w:t>
      </w:r>
      <w:r w:rsidRPr="00317985">
        <w:rPr>
          <w:rFonts w:ascii="Times New Roman" w:hAnsi="Times New Roman" w:cs="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cs="Times New Roman"/>
          <w:sz w:val="28"/>
          <w:szCs w:val="28"/>
        </w:rPr>
        <w:t xml:space="preserve">для </w:t>
      </w:r>
      <w:r w:rsidRPr="00317985">
        <w:rPr>
          <w:rFonts w:ascii="Times New Roman" w:hAnsi="Times New Roman" w:cs="Times New Roman"/>
          <w:sz w:val="28"/>
          <w:szCs w:val="28"/>
        </w:rPr>
        <w:t>подбора технических средс</w:t>
      </w:r>
      <w:r>
        <w:rPr>
          <w:rFonts w:ascii="Times New Roman" w:hAnsi="Times New Roman" w:cs="Times New Roman"/>
          <w:sz w:val="28"/>
          <w:szCs w:val="28"/>
        </w:rPr>
        <w:t>тв</w:t>
      </w:r>
      <w:r w:rsidRPr="00317985">
        <w:rPr>
          <w:rFonts w:ascii="Times New Roman" w:hAnsi="Times New Roman" w:cs="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cs="Times New Roman"/>
          <w:sz w:val="28"/>
          <w:szCs w:val="28"/>
        </w:rPr>
        <w:t>.</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w:t>
      </w:r>
      <w:r w:rsidRPr="00317985">
        <w:rPr>
          <w:rFonts w:ascii="Times New Roman" w:hAnsi="Times New Roman" w:cs="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cs="Times New Roman"/>
          <w:sz w:val="28"/>
          <w:szCs w:val="28"/>
        </w:rPr>
        <w:t>СИПР,</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317985">
        <w:rPr>
          <w:rFonts w:ascii="Times New Roman" w:hAnsi="Times New Roman" w:cs="Times New Roman"/>
          <w:sz w:val="28"/>
          <w:szCs w:val="28"/>
        </w:rPr>
        <w:t xml:space="preserve">реализация и </w:t>
      </w:r>
      <w:r>
        <w:rPr>
          <w:rFonts w:ascii="Times New Roman" w:hAnsi="Times New Roman" w:cs="Times New Roman"/>
          <w:sz w:val="28"/>
          <w:szCs w:val="28"/>
        </w:rPr>
        <w:t>анализ результатов</w:t>
      </w:r>
      <w:r w:rsidRPr="00317985">
        <w:rPr>
          <w:rFonts w:ascii="Times New Roman" w:hAnsi="Times New Roman" w:cs="Times New Roman"/>
          <w:sz w:val="28"/>
          <w:szCs w:val="28"/>
        </w:rPr>
        <w:t xml:space="preserve"> обучения.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cs="Times New Roman"/>
          <w:sz w:val="28"/>
          <w:szCs w:val="28"/>
        </w:rPr>
        <w:t xml:space="preserve">развития </w:t>
      </w:r>
      <w:r w:rsidRPr="00317985">
        <w:rPr>
          <w:rFonts w:ascii="Times New Roman" w:hAnsi="Times New Roman" w:cs="Times New Roman"/>
          <w:sz w:val="28"/>
          <w:szCs w:val="28"/>
        </w:rPr>
        <w:t>организуется на дому или в медицинских организациях</w:t>
      </w:r>
      <w:r w:rsidRPr="00317985">
        <w:rPr>
          <w:rStyle w:val="af8"/>
          <w:rFonts w:ascii="Times New Roman" w:hAnsi="Times New Roman" w:cs="Times New Roman"/>
          <w:sz w:val="28"/>
          <w:szCs w:val="28"/>
        </w:rPr>
        <w:footnoteReference w:id="12"/>
      </w:r>
      <w:r w:rsidRPr="00317985">
        <w:rPr>
          <w:rFonts w:ascii="Times New Roman" w:hAnsi="Times New Roman" w:cs="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понимание теоретико-методологических основ психолого-педагогической помощи обучающимся;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наличие представлений о своеобразии психофизического развития обучающихся;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понимание цели образования данной</w:t>
      </w:r>
      <w:r>
        <w:rPr>
          <w:rFonts w:ascii="Times New Roman" w:hAnsi="Times New Roman" w:cs="Times New Roman"/>
          <w:sz w:val="28"/>
          <w:szCs w:val="28"/>
        </w:rPr>
        <w:t xml:space="preserve"> группы обучающихся как развития</w:t>
      </w:r>
      <w:r w:rsidRPr="00317985">
        <w:rPr>
          <w:rFonts w:ascii="Times New Roman" w:hAnsi="Times New Roman" w:cs="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способность к разработке специальных</w:t>
      </w:r>
      <w:r>
        <w:rPr>
          <w:rFonts w:ascii="Times New Roman" w:hAnsi="Times New Roman" w:cs="Times New Roman"/>
          <w:sz w:val="28"/>
          <w:szCs w:val="28"/>
        </w:rPr>
        <w:t xml:space="preserve"> индивидуальных </w:t>
      </w:r>
      <w:r w:rsidRPr="00317985">
        <w:rPr>
          <w:rFonts w:ascii="Times New Roman" w:hAnsi="Times New Roman" w:cs="Times New Roman"/>
          <w:sz w:val="28"/>
          <w:szCs w:val="28"/>
        </w:rPr>
        <w:t>программ</w:t>
      </w:r>
      <w:r>
        <w:rPr>
          <w:rFonts w:ascii="Times New Roman" w:hAnsi="Times New Roman" w:cs="Times New Roman"/>
          <w:sz w:val="28"/>
          <w:szCs w:val="28"/>
        </w:rPr>
        <w:t xml:space="preserve"> развития</w:t>
      </w:r>
      <w:r w:rsidRPr="00317985">
        <w:rPr>
          <w:rFonts w:ascii="Times New Roman" w:hAnsi="Times New Roman" w:cs="Times New Roman"/>
          <w:sz w:val="28"/>
          <w:szCs w:val="28"/>
        </w:rPr>
        <w:t>, к адекватной оценке достижений в развитии и обучении обучающихся;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определение содержания психолого-педагогического сопровождения обучающихся в семье</w:t>
      </w:r>
      <w:r>
        <w:rPr>
          <w:rFonts w:ascii="Times New Roman" w:hAnsi="Times New Roman" w:cs="Times New Roman"/>
          <w:sz w:val="28"/>
          <w:szCs w:val="28"/>
        </w:rPr>
        <w:t>,</w:t>
      </w:r>
      <w:r w:rsidRPr="00317985">
        <w:rPr>
          <w:rFonts w:ascii="Times New Roman" w:hAnsi="Times New Roman" w:cs="Times New Roman"/>
          <w:sz w:val="28"/>
          <w:szCs w:val="28"/>
        </w:rPr>
        <w:t xml:space="preserve"> понимание наиболее</w:t>
      </w:r>
      <w:r>
        <w:rPr>
          <w:rFonts w:ascii="Times New Roman" w:hAnsi="Times New Roman" w:cs="Times New Roman"/>
          <w:sz w:val="28"/>
          <w:szCs w:val="28"/>
        </w:rPr>
        <w:t xml:space="preserve"> эффективных путей его организации</w:t>
      </w:r>
      <w:r w:rsidRPr="00317985">
        <w:rPr>
          <w:rFonts w:ascii="Times New Roman" w:hAnsi="Times New Roman" w:cs="Times New Roman"/>
          <w:sz w:val="28"/>
          <w:szCs w:val="28"/>
        </w:rPr>
        <w:t>;</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умение организо</w:t>
      </w:r>
      <w:r>
        <w:rPr>
          <w:rFonts w:ascii="Times New Roman" w:hAnsi="Times New Roman" w:cs="Times New Roman"/>
          <w:sz w:val="28"/>
          <w:szCs w:val="28"/>
        </w:rPr>
        <w:t>вы</w:t>
      </w:r>
      <w:r w:rsidRPr="00317985">
        <w:rPr>
          <w:rFonts w:ascii="Times New Roman" w:hAnsi="Times New Roman" w:cs="Times New Roman"/>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наличие способности к общению и проведению консультативно-методической работы с родителями обучающихся;</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EC4C75" w:rsidRPr="00317985" w:rsidRDefault="00EC4C75" w:rsidP="00B80D6C">
      <w:pPr>
        <w:pStyle w:val="NoSpacing"/>
        <w:numPr>
          <w:ilvl w:val="0"/>
          <w:numId w:val="44"/>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 xml:space="preserve">наличие способности к работе в условиях междисциплинарной команды специалистов.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административно-управленческого персонала</w:t>
      </w:r>
      <w:r w:rsidRPr="00317985">
        <w:rPr>
          <w:rFonts w:ascii="Times New Roman" w:hAnsi="Times New Roman" w:cs="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cs="Times New Roman"/>
          <w:sz w:val="28"/>
          <w:szCs w:val="28"/>
        </w:rPr>
        <w:t>сопровождения детей-инвалидов,</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освоение </w:t>
      </w:r>
      <w:r w:rsidRPr="006D3AC0">
        <w:rPr>
          <w:rFonts w:ascii="Times New Roman" w:hAnsi="Times New Roman" w:cs="Times New Roman"/>
          <w:sz w:val="28"/>
          <w:szCs w:val="28"/>
        </w:rPr>
        <w:t>междисциплинарных подходов</w:t>
      </w:r>
      <w:r w:rsidRPr="00317985">
        <w:rPr>
          <w:rFonts w:ascii="Times New Roman" w:hAnsi="Times New Roman" w:cs="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EC4C75" w:rsidRDefault="00EC4C75" w:rsidP="00BC1A8E">
      <w:pPr>
        <w:pStyle w:val="NoSpacing"/>
        <w:spacing w:line="360" w:lineRule="auto"/>
        <w:rPr>
          <w:rFonts w:ascii="Times New Roman" w:hAnsi="Times New Roman" w:cs="Times New Roman"/>
          <w:b/>
          <w:bCs/>
          <w:sz w:val="28"/>
          <w:szCs w:val="28"/>
        </w:rPr>
      </w:pPr>
    </w:p>
    <w:p w:rsidR="00EC4C75" w:rsidRPr="00317985" w:rsidRDefault="00EC4C75" w:rsidP="00D168FB">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3.3.2</w:t>
      </w:r>
      <w:r w:rsidRPr="00317985">
        <w:rPr>
          <w:rFonts w:ascii="Times New Roman" w:hAnsi="Times New Roman" w:cs="Times New Roman"/>
          <w:b/>
          <w:bCs/>
          <w:sz w:val="28"/>
          <w:szCs w:val="28"/>
        </w:rPr>
        <w:t>.2. Финансов</w:t>
      </w:r>
      <w:r>
        <w:rPr>
          <w:rFonts w:ascii="Times New Roman" w:hAnsi="Times New Roman" w:cs="Times New Roman"/>
          <w:b/>
          <w:bCs/>
          <w:sz w:val="28"/>
          <w:szCs w:val="28"/>
        </w:rPr>
        <w:t>ы</w:t>
      </w:r>
      <w:r w:rsidRPr="00317985">
        <w:rPr>
          <w:rFonts w:ascii="Times New Roman" w:hAnsi="Times New Roman" w:cs="Times New Roman"/>
          <w:b/>
          <w:bCs/>
          <w:sz w:val="28"/>
          <w:szCs w:val="28"/>
        </w:rPr>
        <w:t xml:space="preserve">е условия реализации адаптированной основной </w:t>
      </w:r>
      <w:r>
        <w:rPr>
          <w:rFonts w:ascii="Times New Roman" w:hAnsi="Times New Roman" w:cs="Times New Roman"/>
          <w:b/>
          <w:bCs/>
          <w:sz w:val="28"/>
          <w:szCs w:val="28"/>
        </w:rPr>
        <w:t>обще</w:t>
      </w:r>
      <w:r w:rsidRPr="00317985">
        <w:rPr>
          <w:rFonts w:ascii="Times New Roman" w:hAnsi="Times New Roman" w:cs="Times New Roman"/>
          <w:b/>
          <w:bCs/>
          <w:sz w:val="28"/>
          <w:szCs w:val="28"/>
        </w:rPr>
        <w:t>образовательной программы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Финансовое обеспечение реализации </w:t>
      </w:r>
      <w:r>
        <w:rPr>
          <w:rFonts w:ascii="Times New Roman" w:hAnsi="Times New Roman" w:cs="Times New Roman"/>
          <w:sz w:val="28"/>
          <w:szCs w:val="28"/>
        </w:rPr>
        <w:t>АООП</w:t>
      </w:r>
      <w:r w:rsidRPr="00317985">
        <w:rPr>
          <w:rFonts w:ascii="Times New Roman" w:hAnsi="Times New Roman" w:cs="Times New Roman"/>
          <w:sz w:val="28"/>
          <w:szCs w:val="28"/>
        </w:rPr>
        <w:t xml:space="preserve"> </w:t>
      </w:r>
      <w:r>
        <w:rPr>
          <w:rFonts w:ascii="Times New Roman" w:hAnsi="Times New Roman" w:cs="Times New Roman"/>
          <w:sz w:val="28"/>
          <w:szCs w:val="28"/>
        </w:rPr>
        <w:t>(вариант 2) для</w:t>
      </w:r>
      <w:r w:rsidRPr="0031798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умственной отсталостью</w:t>
      </w:r>
      <w:r w:rsidRPr="00317985">
        <w:rPr>
          <w:rFonts w:ascii="Times New Roman" w:hAnsi="Times New Roman" w:cs="Times New Roman"/>
          <w:sz w:val="28"/>
          <w:szCs w:val="28"/>
        </w:rPr>
        <w:t xml:space="preserve"> </w:t>
      </w:r>
      <w:r>
        <w:rPr>
          <w:rFonts w:ascii="Times New Roman" w:hAnsi="Times New Roman" w:cs="Times New Roman"/>
          <w:sz w:val="28"/>
          <w:szCs w:val="28"/>
        </w:rPr>
        <w:t xml:space="preserve">(интеллектуальными нарушениями) </w:t>
      </w:r>
      <w:r w:rsidRPr="00317985">
        <w:rPr>
          <w:rFonts w:ascii="Times New Roman" w:hAnsi="Times New Roman" w:cs="Times New Roman"/>
          <w:sz w:val="28"/>
          <w:szCs w:val="28"/>
        </w:rPr>
        <w:t>опирается на ис</w:t>
      </w:r>
      <w:r w:rsidRPr="00317985">
        <w:rPr>
          <w:rFonts w:ascii="Times New Roman" w:hAnsi="Times New Roman" w:cs="Times New Roman"/>
          <w:sz w:val="28"/>
          <w:szCs w:val="28"/>
        </w:rPr>
        <w:softHyphen/>
        <w:t xml:space="preserve">полнение расходных обязательств, обеспечивающих </w:t>
      </w:r>
      <w:r w:rsidRPr="00317985">
        <w:rPr>
          <w:rFonts w:ascii="Times New Roman" w:hAnsi="Times New Roman" w:cs="Times New Roman"/>
          <w:spacing w:val="2"/>
          <w:sz w:val="28"/>
          <w:szCs w:val="28"/>
        </w:rPr>
        <w:t>конституционное пра</w:t>
      </w:r>
      <w:r w:rsidRPr="00317985">
        <w:rPr>
          <w:rFonts w:ascii="Times New Roman" w:hAnsi="Times New Roman" w:cs="Times New Roman"/>
          <w:spacing w:val="2"/>
          <w:sz w:val="28"/>
          <w:szCs w:val="28"/>
        </w:rPr>
        <w:softHyphen/>
        <w:t xml:space="preserve">во граждан на общедоступное получение бесплатного </w:t>
      </w:r>
      <w:r w:rsidRPr="00317985">
        <w:rPr>
          <w:rFonts w:ascii="Times New Roman" w:hAnsi="Times New Roman" w:cs="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cs="Times New Roman"/>
          <w:sz w:val="28"/>
          <w:szCs w:val="28"/>
        </w:rPr>
        <w:softHyphen/>
        <w:t>ре</w:t>
      </w:r>
      <w:r w:rsidRPr="00317985">
        <w:rPr>
          <w:rFonts w:ascii="Times New Roman" w:hAnsi="Times New Roman" w:cs="Times New Roman"/>
          <w:sz w:val="28"/>
          <w:szCs w:val="28"/>
        </w:rPr>
        <w:softHyphen/>
        <w:t>ди</w:t>
      </w:r>
      <w:r w:rsidRPr="00317985">
        <w:rPr>
          <w:rFonts w:ascii="Times New Roman" w:hAnsi="Times New Roman" w:cs="Times New Roman"/>
          <w:sz w:val="28"/>
          <w:szCs w:val="28"/>
        </w:rPr>
        <w:softHyphen/>
        <w:t>те</w:t>
      </w:r>
      <w:r w:rsidRPr="00317985">
        <w:rPr>
          <w:rFonts w:ascii="Times New Roman" w:hAnsi="Times New Roman" w:cs="Times New Roman"/>
          <w:sz w:val="28"/>
          <w:szCs w:val="28"/>
        </w:rPr>
        <w:softHyphen/>
        <w:t xml:space="preserve">ля по оказанию </w:t>
      </w:r>
      <w:r w:rsidRPr="00317985">
        <w:rPr>
          <w:rFonts w:ascii="Times New Roman" w:hAnsi="Times New Roman" w:cs="Times New Roman"/>
          <w:spacing w:val="2"/>
          <w:sz w:val="28"/>
          <w:szCs w:val="28"/>
        </w:rPr>
        <w:t>государственных (муниципальных) образовательных ус</w:t>
      </w:r>
      <w:r w:rsidRPr="00317985">
        <w:rPr>
          <w:rFonts w:ascii="Times New Roman" w:hAnsi="Times New Roman" w:cs="Times New Roman"/>
          <w:spacing w:val="2"/>
          <w:sz w:val="28"/>
          <w:szCs w:val="28"/>
        </w:rPr>
        <w:softHyphen/>
        <w:t xml:space="preserve">луг в </w:t>
      </w:r>
      <w:r w:rsidRPr="00317985">
        <w:rPr>
          <w:rFonts w:ascii="Times New Roman" w:hAnsi="Times New Roman" w:cs="Times New Roman"/>
          <w:sz w:val="28"/>
          <w:szCs w:val="28"/>
        </w:rPr>
        <w:t>соответствии с требованиями ФГОС общего образования.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EC4C75" w:rsidRPr="00072AEE"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Финан</w:t>
      </w:r>
      <w:r>
        <w:rPr>
          <w:rFonts w:ascii="Times New Roman" w:hAnsi="Times New Roman" w:cs="Times New Roman"/>
          <w:sz w:val="28"/>
          <w:szCs w:val="28"/>
        </w:rPr>
        <w:t xml:space="preserve">совые условия реализации АООП </w:t>
      </w:r>
      <w:r w:rsidRPr="0003286B">
        <w:rPr>
          <w:rFonts w:ascii="Times New Roman" w:hAnsi="Times New Roman" w:cs="Times New Roman"/>
          <w:sz w:val="28"/>
          <w:szCs w:val="28"/>
        </w:rPr>
        <w:t>(</w:t>
      </w:r>
      <w:r>
        <w:rPr>
          <w:rFonts w:ascii="Times New Roman" w:hAnsi="Times New Roman" w:cs="Times New Roman"/>
          <w:sz w:val="28"/>
          <w:szCs w:val="28"/>
        </w:rPr>
        <w:t>вариант 2</w:t>
      </w:r>
      <w:r w:rsidRPr="00317985">
        <w:rPr>
          <w:rFonts w:ascii="Times New Roman" w:hAnsi="Times New Roman" w:cs="Times New Roman"/>
          <w:sz w:val="28"/>
          <w:szCs w:val="28"/>
        </w:rPr>
        <w:t>) должны:</w:t>
      </w:r>
      <w:r>
        <w:rPr>
          <w:rFonts w:ascii="Times New Roman" w:hAnsi="Times New Roman" w:cs="Times New Roman"/>
          <w:sz w:val="28"/>
          <w:szCs w:val="28"/>
        </w:rPr>
        <w:t xml:space="preserve"> </w:t>
      </w:r>
      <w:r w:rsidRPr="00317985">
        <w:rPr>
          <w:rFonts w:ascii="Times New Roman" w:hAnsi="Times New Roman" w:cs="Times New Roman"/>
          <w:sz w:val="28"/>
          <w:szCs w:val="28"/>
        </w:rPr>
        <w:t>обеспечивать образовательной организации возможность исполнения требований стандарта;</w:t>
      </w:r>
      <w:r>
        <w:rPr>
          <w:rFonts w:ascii="Times New Roman" w:hAnsi="Times New Roman" w:cs="Times New Roman"/>
          <w:sz w:val="28"/>
          <w:szCs w:val="28"/>
        </w:rPr>
        <w:t xml:space="preserve"> </w:t>
      </w:r>
      <w:r w:rsidRPr="00317985">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r>
        <w:rPr>
          <w:rFonts w:ascii="Times New Roman" w:hAnsi="Times New Roman" w:cs="Times New Roman"/>
          <w:sz w:val="28"/>
          <w:szCs w:val="28"/>
        </w:rPr>
        <w:t xml:space="preserve"> </w:t>
      </w:r>
      <w:r w:rsidRPr="00317985">
        <w:rPr>
          <w:rFonts w:ascii="Times New Roman" w:hAnsi="Times New Roman" w:cs="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Финансирование реализации </w:t>
      </w:r>
      <w:r>
        <w:rPr>
          <w:rFonts w:ascii="Times New Roman" w:hAnsi="Times New Roman" w:cs="Times New Roman"/>
          <w:sz w:val="28"/>
          <w:szCs w:val="28"/>
        </w:rPr>
        <w:t>АООП (вариант 2)</w:t>
      </w:r>
      <w:r w:rsidRPr="00317985">
        <w:rPr>
          <w:rFonts w:ascii="Times New Roman" w:hAnsi="Times New Roman" w:cs="Times New Roman"/>
          <w:sz w:val="28"/>
          <w:szCs w:val="28"/>
        </w:rPr>
        <w:t xml:space="preserve"> для обучающихся с умственной отсталостью </w:t>
      </w:r>
      <w:r>
        <w:rPr>
          <w:rFonts w:ascii="Times New Roman" w:hAnsi="Times New Roman" w:cs="Times New Roman"/>
          <w:sz w:val="28"/>
          <w:szCs w:val="28"/>
        </w:rPr>
        <w:t xml:space="preserve">(интеллектуальными нарушениями) </w:t>
      </w:r>
      <w:r w:rsidRPr="00317985">
        <w:rPr>
          <w:rFonts w:ascii="Times New Roman" w:hAnsi="Times New Roman" w:cs="Times New Roman"/>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Структура расходов на образование включает:</w:t>
      </w:r>
    </w:p>
    <w:p w:rsidR="00EC4C75" w:rsidRPr="00317985" w:rsidRDefault="00EC4C75" w:rsidP="00B80D6C">
      <w:pPr>
        <w:pStyle w:val="NoSpacing"/>
        <w:numPr>
          <w:ilvl w:val="0"/>
          <w:numId w:val="4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Образование ребенка на основе учебного план</w:t>
      </w:r>
      <w:r>
        <w:rPr>
          <w:rFonts w:ascii="Times New Roman" w:hAnsi="Times New Roman" w:cs="Times New Roman"/>
          <w:sz w:val="28"/>
          <w:szCs w:val="28"/>
        </w:rPr>
        <w:t>а образовательной организации и СИПР</w:t>
      </w:r>
      <w:r w:rsidRPr="00317985">
        <w:rPr>
          <w:rFonts w:ascii="Times New Roman" w:hAnsi="Times New Roman" w:cs="Times New Roman"/>
          <w:sz w:val="28"/>
          <w:szCs w:val="28"/>
        </w:rPr>
        <w:t>.</w:t>
      </w:r>
    </w:p>
    <w:p w:rsidR="00EC4C75" w:rsidRPr="00317985" w:rsidRDefault="00EC4C75" w:rsidP="00B80D6C">
      <w:pPr>
        <w:pStyle w:val="NoSpacing"/>
        <w:numPr>
          <w:ilvl w:val="0"/>
          <w:numId w:val="45"/>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Обеспечение сопровождения, ухода и присмотра за ребенком в период его нахождения в образовательной организации.</w:t>
      </w:r>
    </w:p>
    <w:p w:rsidR="00EC4C75" w:rsidRPr="00317985" w:rsidRDefault="00EC4C75" w:rsidP="00B80D6C">
      <w:pPr>
        <w:pStyle w:val="NoSpacing"/>
        <w:numPr>
          <w:ilvl w:val="0"/>
          <w:numId w:val="45"/>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Консультирование родителей и членов семей по вопросам образования ребенка.</w:t>
      </w:r>
    </w:p>
    <w:p w:rsidR="00EC4C75" w:rsidRPr="00317985" w:rsidRDefault="00EC4C75" w:rsidP="00B80D6C">
      <w:pPr>
        <w:pStyle w:val="NoSpacing"/>
        <w:numPr>
          <w:ilvl w:val="0"/>
          <w:numId w:val="45"/>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Обеспечение необходимым учебным, информационно-техническим оборудованием и учебно-дидактическим материалом.</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 xml:space="preserve">Финансово-экономическое обеспечение применительно </w:t>
      </w:r>
      <w:r w:rsidRPr="0003286B">
        <w:rPr>
          <w:rFonts w:ascii="Times New Roman" w:hAnsi="Times New Roman" w:cs="Times New Roman"/>
          <w:sz w:val="28"/>
          <w:szCs w:val="28"/>
        </w:rPr>
        <w:t xml:space="preserve">к варианту </w:t>
      </w:r>
      <w:r>
        <w:rPr>
          <w:rFonts w:ascii="Times New Roman" w:hAnsi="Times New Roman" w:cs="Times New Roman"/>
          <w:sz w:val="28"/>
          <w:szCs w:val="28"/>
        </w:rPr>
        <w:t xml:space="preserve">2 </w:t>
      </w:r>
      <w:r w:rsidRPr="00317985">
        <w:rPr>
          <w:rFonts w:ascii="Times New Roman" w:hAnsi="Times New Roman" w:cs="Times New Roman"/>
          <w:sz w:val="28"/>
          <w:szCs w:val="28"/>
        </w:rPr>
        <w:t>АООП</w:t>
      </w:r>
      <w:r>
        <w:rPr>
          <w:rFonts w:ascii="Times New Roman" w:hAnsi="Times New Roman" w:cs="Times New Roman"/>
          <w:sz w:val="28"/>
          <w:szCs w:val="28"/>
        </w:rPr>
        <w:t xml:space="preserve"> </w:t>
      </w:r>
      <w:r w:rsidRPr="0003286B">
        <w:rPr>
          <w:rFonts w:ascii="Times New Roman" w:hAnsi="Times New Roman" w:cs="Times New Roman"/>
          <w:sz w:val="28"/>
          <w:szCs w:val="28"/>
        </w:rPr>
        <w:t>образования</w:t>
      </w:r>
      <w:r w:rsidRPr="00317985">
        <w:rPr>
          <w:rFonts w:ascii="Times New Roman" w:hAnsi="Times New Roman" w:cs="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cs="Times New Roman"/>
          <w:sz w:val="28"/>
          <w:szCs w:val="28"/>
        </w:rPr>
        <w:t xml:space="preserve"> (интеллектуальными нарушениями)</w:t>
      </w:r>
      <w:r w:rsidRPr="00317985">
        <w:rPr>
          <w:rFonts w:ascii="Times New Roman" w:hAnsi="Times New Roman" w:cs="Times New Roman"/>
          <w:sz w:val="28"/>
          <w:szCs w:val="28"/>
        </w:rPr>
        <w:t>.</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cs="Times New Roman"/>
          <w:sz w:val="28"/>
          <w:szCs w:val="28"/>
        </w:rPr>
        <w:t>в СИПР,</w:t>
      </w:r>
      <w:r w:rsidRPr="00317985">
        <w:rPr>
          <w:rFonts w:ascii="Times New Roman" w:hAnsi="Times New Roman" w:cs="Times New Roman"/>
          <w:sz w:val="28"/>
          <w:szCs w:val="28"/>
        </w:rPr>
        <w:t xml:space="preserve"> разработанной образовательным учреждением.</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cs="Times New Roman"/>
          <w:sz w:val="28"/>
          <w:szCs w:val="28"/>
        </w:rPr>
        <w:t>,</w:t>
      </w:r>
      <w:r w:rsidRPr="00317985">
        <w:rPr>
          <w:rFonts w:ascii="Times New Roman" w:hAnsi="Times New Roman" w:cs="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cs="Times New Roman"/>
          <w:sz w:val="28"/>
          <w:szCs w:val="28"/>
        </w:rPr>
        <w:t>СИПР.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cs="Times New Roman"/>
          <w:sz w:val="28"/>
          <w:szCs w:val="28"/>
        </w:rPr>
        <w:t>зовательной организации и семьи</w:t>
      </w:r>
      <w:r w:rsidRPr="00317985">
        <w:rPr>
          <w:rFonts w:ascii="Times New Roman" w:hAnsi="Times New Roman" w:cs="Times New Roman"/>
          <w:sz w:val="28"/>
          <w:szCs w:val="28"/>
        </w:rPr>
        <w:t xml:space="preserve"> предусматривается консультативная работа специалистов образовательной орга</w:t>
      </w:r>
      <w:r>
        <w:rPr>
          <w:rFonts w:ascii="Times New Roman" w:hAnsi="Times New Roman" w:cs="Times New Roman"/>
          <w:sz w:val="28"/>
          <w:szCs w:val="28"/>
        </w:rPr>
        <w:t xml:space="preserve">низации с семьями обучающихся. </w:t>
      </w:r>
      <w:r w:rsidRPr="00D571CA">
        <w:rPr>
          <w:rFonts w:ascii="Times New Roman" w:hAnsi="Times New Roman" w:cs="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cs="Times New Roman"/>
          <w:sz w:val="28"/>
          <w:szCs w:val="28"/>
        </w:rPr>
        <w:t xml:space="preserve"> и курсу</w:t>
      </w:r>
      <w:r w:rsidRPr="00D571CA">
        <w:rPr>
          <w:rFonts w:ascii="Times New Roman" w:hAnsi="Times New Roman" w:cs="Times New Roman"/>
          <w:sz w:val="28"/>
          <w:szCs w:val="28"/>
        </w:rPr>
        <w:t>,</w:t>
      </w:r>
      <w:r w:rsidRPr="00317985">
        <w:rPr>
          <w:rFonts w:ascii="Times New Roman" w:hAnsi="Times New Roman" w:cs="Times New Roman"/>
          <w:sz w:val="28"/>
          <w:szCs w:val="28"/>
        </w:rPr>
        <w:t xml:space="preserve"> включ</w:t>
      </w:r>
      <w:r>
        <w:rPr>
          <w:rFonts w:ascii="Times New Roman" w:hAnsi="Times New Roman" w:cs="Times New Roman"/>
          <w:sz w:val="28"/>
          <w:szCs w:val="28"/>
        </w:rPr>
        <w:t>енным</w:t>
      </w:r>
      <w:r w:rsidRPr="00317985">
        <w:rPr>
          <w:rFonts w:ascii="Times New Roman" w:hAnsi="Times New Roman" w:cs="Times New Roman"/>
          <w:sz w:val="28"/>
          <w:szCs w:val="28"/>
        </w:rPr>
        <w:t xml:space="preserve"> в </w:t>
      </w:r>
      <w:r w:rsidRPr="0003286B">
        <w:rPr>
          <w:rFonts w:ascii="Times New Roman" w:hAnsi="Times New Roman" w:cs="Times New Roman"/>
          <w:sz w:val="28"/>
          <w:szCs w:val="28"/>
        </w:rPr>
        <w:t>СИПР.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cs="Times New Roman"/>
          <w:sz w:val="28"/>
          <w:szCs w:val="28"/>
        </w:rPr>
        <w:t>СИПР и</w:t>
      </w:r>
      <w:r w:rsidRPr="00317985">
        <w:rPr>
          <w:rFonts w:ascii="Times New Roman" w:hAnsi="Times New Roman" w:cs="Times New Roman"/>
          <w:sz w:val="28"/>
          <w:szCs w:val="28"/>
        </w:rPr>
        <w:t xml:space="preserve"> индивидуальной программой реабилитации (ИПР) для детей-инвалидов.</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C4C75" w:rsidRPr="00317985" w:rsidRDefault="00EC4C75" w:rsidP="00B80D6C">
      <w:pPr>
        <w:pStyle w:val="NoSpacing"/>
        <w:numPr>
          <w:ilvl w:val="0"/>
          <w:numId w:val="4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EC4C75" w:rsidRPr="00E3752A" w:rsidRDefault="00EC4C75" w:rsidP="00B80D6C">
      <w:pPr>
        <w:pStyle w:val="NoSpacing"/>
        <w:numPr>
          <w:ilvl w:val="0"/>
          <w:numId w:val="46"/>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добровольных пожертвований и целевых взносов физических и (или) юридических лиц.</w:t>
      </w:r>
    </w:p>
    <w:p w:rsidR="00EC4C75" w:rsidRDefault="00EC4C75" w:rsidP="00BC1A8E">
      <w:pPr>
        <w:pStyle w:val="NoSpacing"/>
        <w:spacing w:line="360" w:lineRule="auto"/>
        <w:rPr>
          <w:rFonts w:ascii="Times New Roman" w:hAnsi="Times New Roman" w:cs="Times New Roman"/>
          <w:b/>
          <w:bCs/>
          <w:sz w:val="28"/>
          <w:szCs w:val="28"/>
        </w:rPr>
      </w:pPr>
    </w:p>
    <w:p w:rsidR="00EC4C75" w:rsidRPr="00E3752A" w:rsidRDefault="00EC4C75" w:rsidP="00D168FB">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3.3.2.3. </w:t>
      </w:r>
      <w:r w:rsidRPr="00317985">
        <w:rPr>
          <w:rFonts w:ascii="Times New Roman" w:hAnsi="Times New Roman" w:cs="Times New Roman"/>
          <w:b/>
          <w:bCs/>
          <w:sz w:val="28"/>
          <w:szCs w:val="28"/>
        </w:rPr>
        <w:t xml:space="preserve">Материально-технические условия реализации адаптированной основной </w:t>
      </w:r>
      <w:r>
        <w:rPr>
          <w:rFonts w:ascii="Times New Roman" w:hAnsi="Times New Roman" w:cs="Times New Roman"/>
          <w:b/>
          <w:bCs/>
          <w:sz w:val="28"/>
          <w:szCs w:val="28"/>
        </w:rPr>
        <w:t>обще</w:t>
      </w:r>
      <w:r w:rsidRPr="00317985">
        <w:rPr>
          <w:rFonts w:ascii="Times New Roman" w:hAnsi="Times New Roman" w:cs="Times New Roman"/>
          <w:b/>
          <w:bCs/>
          <w:sz w:val="28"/>
          <w:szCs w:val="28"/>
        </w:rPr>
        <w:t>образовательной программы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Материально-техническое обеспечение образования обучающихся с умственной отсталостью</w:t>
      </w:r>
      <w:r>
        <w:rPr>
          <w:rFonts w:ascii="Times New Roman" w:hAnsi="Times New Roman" w:cs="Times New Roman"/>
          <w:sz w:val="28"/>
          <w:szCs w:val="28"/>
        </w:rPr>
        <w:t xml:space="preserve"> (интеллектуальными нарушениями)</w:t>
      </w:r>
      <w:r w:rsidRPr="00317985">
        <w:rPr>
          <w:rFonts w:ascii="Times New Roman" w:hAnsi="Times New Roman" w:cs="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cs="Times New Roman"/>
          <w:sz w:val="28"/>
          <w:szCs w:val="28"/>
        </w:rPr>
        <w:t>,</w:t>
      </w:r>
      <w:r w:rsidRPr="00317985">
        <w:rPr>
          <w:rFonts w:ascii="Times New Roman" w:hAnsi="Times New Roman" w:cs="Times New Roman"/>
          <w:sz w:val="28"/>
          <w:szCs w:val="28"/>
        </w:rPr>
        <w:t xml:space="preserve"> материально </w:t>
      </w:r>
      <w:r w:rsidRPr="00317985">
        <w:rPr>
          <w:rFonts w:ascii="Times New Roman" w:hAnsi="Times New Roman" w:cs="Times New Roman"/>
          <w:sz w:val="28"/>
          <w:szCs w:val="28"/>
        </w:rPr>
        <w:softHyphen/>
        <w:t xml:space="preserve">техническое обеспечение процесса освоения </w:t>
      </w:r>
      <w:r>
        <w:rPr>
          <w:rFonts w:ascii="Times New Roman" w:hAnsi="Times New Roman" w:cs="Times New Roman"/>
          <w:sz w:val="28"/>
          <w:szCs w:val="28"/>
        </w:rPr>
        <w:t xml:space="preserve">АООП и </w:t>
      </w:r>
      <w:r w:rsidRPr="0003286B">
        <w:rPr>
          <w:rFonts w:ascii="Times New Roman" w:hAnsi="Times New Roman" w:cs="Times New Roman"/>
          <w:sz w:val="28"/>
          <w:szCs w:val="28"/>
        </w:rPr>
        <w:t>СИПР</w:t>
      </w:r>
      <w:r w:rsidRPr="00317985">
        <w:rPr>
          <w:rFonts w:ascii="Times New Roman" w:hAnsi="Times New Roman" w:cs="Times New Roman"/>
          <w:sz w:val="28"/>
          <w:szCs w:val="28"/>
        </w:rPr>
        <w:t xml:space="preserve"> должно соответствовать специфическим требованиям стандарта к:</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организации пространства;</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организации временного режима обучения;</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организации учебного места обучающихся;</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специальным учебным и дидактическим материалам, отвечающим особым образовательным потребностям обучающихся;</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EC4C75" w:rsidRPr="00317985" w:rsidRDefault="00EC4C75" w:rsidP="00B80D6C">
      <w:pPr>
        <w:pStyle w:val="NoSpacing"/>
        <w:numPr>
          <w:ilvl w:val="0"/>
          <w:numId w:val="55"/>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информационно-методическому обеспечению образования.</w:t>
      </w:r>
    </w:p>
    <w:p w:rsidR="00EC4C75" w:rsidRPr="003707CE" w:rsidRDefault="00EC4C75" w:rsidP="00BC1A8E">
      <w:pPr>
        <w:pStyle w:val="NoSpacing"/>
        <w:spacing w:line="360" w:lineRule="auto"/>
        <w:ind w:firstLine="708"/>
        <w:rPr>
          <w:rFonts w:ascii="Times New Roman" w:hAnsi="Times New Roman" w:cs="Times New Roman"/>
          <w:b/>
          <w:bCs/>
          <w:i/>
          <w:iCs/>
          <w:sz w:val="28"/>
          <w:szCs w:val="28"/>
        </w:rPr>
      </w:pPr>
      <w:r w:rsidRPr="003707CE">
        <w:rPr>
          <w:rFonts w:ascii="Times New Roman" w:hAnsi="Times New Roman" w:cs="Times New Roman"/>
          <w:b/>
          <w:bCs/>
          <w:i/>
          <w:iCs/>
          <w:sz w:val="28"/>
          <w:szCs w:val="28"/>
        </w:rPr>
        <w:t>Организация пространства.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EC4C75" w:rsidRPr="0034706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8"/>
          <w:rFonts w:ascii="Times New Roman" w:hAnsi="Times New Roman" w:cs="Times New Roman"/>
          <w:sz w:val="28"/>
          <w:szCs w:val="28"/>
        </w:rPr>
        <w:footnoteReference w:id="13"/>
      </w:r>
      <w:r w:rsidRPr="00E3752A">
        <w:rPr>
          <w:rFonts w:ascii="Times New Roman" w:hAnsi="Times New Roman" w:cs="Times New Roman"/>
          <w:sz w:val="28"/>
          <w:szCs w:val="28"/>
        </w:rPr>
        <w:t xml:space="preserve"> </w:t>
      </w:r>
      <w:r w:rsidRPr="00317985">
        <w:rPr>
          <w:rFonts w:ascii="Times New Roman" w:hAnsi="Times New Roman" w:cs="Times New Roman"/>
          <w:sz w:val="28"/>
          <w:szCs w:val="28"/>
        </w:rPr>
        <w:t>для тех обучающихся, у которых имеются нарушения опорно-двигательных функций, зрения</w:t>
      </w:r>
      <w:r>
        <w:rPr>
          <w:rFonts w:ascii="Times New Roman" w:hAnsi="Times New Roman" w:cs="Times New Roman"/>
          <w:sz w:val="28"/>
          <w:szCs w:val="28"/>
        </w:rPr>
        <w:t>.</w:t>
      </w:r>
      <w:r w:rsidRPr="00317985">
        <w:rPr>
          <w:rFonts w:ascii="Times New Roman" w:hAnsi="Times New Roman" w:cs="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cs="Times New Roman"/>
          <w:sz w:val="28"/>
          <w:szCs w:val="28"/>
        </w:rPr>
        <w:t xml:space="preserve">ющее </w:t>
      </w:r>
      <w:r w:rsidRPr="00317985">
        <w:rPr>
          <w:rFonts w:ascii="Times New Roman" w:hAnsi="Times New Roman" w:cs="Times New Roman"/>
          <w:sz w:val="28"/>
          <w:szCs w:val="28"/>
        </w:rPr>
        <w:t>максимально возможную самостоятельность в передвижении, коммуникации в осуществлении учебной деятельности.</w:t>
      </w:r>
    </w:p>
    <w:p w:rsidR="00EC4C75" w:rsidRDefault="00EC4C75" w:rsidP="00BC1A8E">
      <w:pPr>
        <w:pStyle w:val="NoSpacing"/>
        <w:spacing w:line="360" w:lineRule="auto"/>
        <w:ind w:firstLine="708"/>
        <w:rPr>
          <w:rFonts w:ascii="Times New Roman" w:hAnsi="Times New Roman" w:cs="Times New Roman"/>
          <w:b/>
          <w:bCs/>
          <w:i/>
          <w:iCs/>
          <w:sz w:val="28"/>
          <w:szCs w:val="28"/>
        </w:rPr>
      </w:pPr>
    </w:p>
    <w:p w:rsidR="00EC4C75" w:rsidRDefault="00EC4C75" w:rsidP="00BC1A8E">
      <w:pPr>
        <w:pStyle w:val="NoSpacing"/>
        <w:spacing w:line="360" w:lineRule="auto"/>
        <w:ind w:firstLine="708"/>
        <w:rPr>
          <w:rFonts w:ascii="Times New Roman" w:hAnsi="Times New Roman" w:cs="Times New Roman"/>
          <w:b/>
          <w:bCs/>
          <w:i/>
          <w:iCs/>
          <w:sz w:val="28"/>
          <w:szCs w:val="28"/>
        </w:rPr>
      </w:pPr>
    </w:p>
    <w:p w:rsidR="00EC4C75" w:rsidRPr="003707CE" w:rsidRDefault="00EC4C75" w:rsidP="00BC1A8E">
      <w:pPr>
        <w:pStyle w:val="NoSpacing"/>
        <w:spacing w:line="360" w:lineRule="auto"/>
        <w:ind w:firstLine="708"/>
        <w:rPr>
          <w:rFonts w:ascii="Times New Roman" w:hAnsi="Times New Roman" w:cs="Times New Roman"/>
          <w:b/>
          <w:bCs/>
          <w:i/>
          <w:iCs/>
          <w:caps/>
          <w:sz w:val="28"/>
          <w:szCs w:val="28"/>
        </w:rPr>
      </w:pPr>
      <w:r w:rsidRPr="003707CE">
        <w:rPr>
          <w:rFonts w:ascii="Times New Roman" w:hAnsi="Times New Roman" w:cs="Times New Roman"/>
          <w:b/>
          <w:bCs/>
          <w:i/>
          <w:iCs/>
          <w:sz w:val="28"/>
          <w:szCs w:val="28"/>
        </w:rPr>
        <w:t>Организация временного режима обучения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cs="Times New Roman"/>
          <w:sz w:val="28"/>
          <w:szCs w:val="28"/>
        </w:rPr>
        <w:t>ФЗ «Об образовании в РФ», СанПин</w:t>
      </w:r>
      <w:r w:rsidRPr="00317985">
        <w:rPr>
          <w:rFonts w:ascii="Times New Roman" w:hAnsi="Times New Roman" w:cs="Times New Roman"/>
          <w:sz w:val="28"/>
          <w:szCs w:val="28"/>
        </w:rPr>
        <w:t>, приказы Министерства образования и др.), а также ло</w:t>
      </w:r>
      <w:r>
        <w:rPr>
          <w:rFonts w:ascii="Times New Roman" w:hAnsi="Times New Roman" w:cs="Times New Roman"/>
          <w:sz w:val="28"/>
          <w:szCs w:val="28"/>
        </w:rPr>
        <w:t xml:space="preserve">кальными актами образовательной </w:t>
      </w:r>
      <w:r w:rsidRPr="00317985">
        <w:rPr>
          <w:rFonts w:ascii="Times New Roman" w:hAnsi="Times New Roman" w:cs="Times New Roman"/>
          <w:sz w:val="28"/>
          <w:szCs w:val="28"/>
        </w:rPr>
        <w:t>организации.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cs="Times New Roman"/>
          <w:sz w:val="28"/>
          <w:szCs w:val="28"/>
        </w:rPr>
        <w:t>ПР</w:t>
      </w:r>
      <w:r w:rsidRPr="00317985">
        <w:rPr>
          <w:rFonts w:ascii="Times New Roman" w:hAnsi="Times New Roman" w:cs="Times New Roman"/>
          <w:sz w:val="28"/>
          <w:szCs w:val="28"/>
        </w:rPr>
        <w:t>, его готовности к нахождению в среде сверстников без родителей.</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Учебный день включает в себя уроки, </w:t>
      </w:r>
      <w:r>
        <w:rPr>
          <w:rFonts w:ascii="Times New Roman" w:hAnsi="Times New Roman" w:cs="Times New Roman"/>
          <w:sz w:val="28"/>
          <w:szCs w:val="28"/>
        </w:rPr>
        <w:t xml:space="preserve">индивидуальные занятия, </w:t>
      </w:r>
      <w:r w:rsidRPr="00317985">
        <w:rPr>
          <w:rFonts w:ascii="Times New Roman" w:hAnsi="Times New Roman" w:cs="Times New Roman"/>
          <w:sz w:val="28"/>
          <w:szCs w:val="28"/>
        </w:rPr>
        <w:t xml:space="preserve">а также </w:t>
      </w:r>
      <w:r>
        <w:rPr>
          <w:rFonts w:ascii="Times New Roman" w:hAnsi="Times New Roman" w:cs="Times New Roman"/>
          <w:sz w:val="28"/>
          <w:szCs w:val="28"/>
        </w:rPr>
        <w:t>перерывы</w:t>
      </w:r>
      <w:r w:rsidRPr="00317985">
        <w:rPr>
          <w:rFonts w:ascii="Times New Roman" w:hAnsi="Times New Roman" w:cs="Times New Roman"/>
          <w:sz w:val="28"/>
          <w:szCs w:val="28"/>
        </w:rPr>
        <w:t>, время прогулки и процесс выполнения повседневных ритуа</w:t>
      </w:r>
      <w:r w:rsidRPr="00317985">
        <w:rPr>
          <w:rFonts w:ascii="Times New Roman" w:hAnsi="Times New Roman" w:cs="Times New Roman"/>
          <w:spacing w:val="-1"/>
          <w:sz w:val="28"/>
          <w:szCs w:val="28"/>
        </w:rPr>
        <w:t>лов (одевание / раздевание, туалет, умывание, прием пищи)</w:t>
      </w:r>
      <w:r w:rsidRPr="00317985">
        <w:rPr>
          <w:rFonts w:ascii="Times New Roman" w:hAnsi="Times New Roman" w:cs="Times New Roman"/>
          <w:sz w:val="28"/>
          <w:szCs w:val="28"/>
        </w:rPr>
        <w:t>. О</w:t>
      </w:r>
      <w:r>
        <w:rPr>
          <w:rFonts w:ascii="Times New Roman" w:hAnsi="Times New Roman" w:cs="Times New Roman"/>
          <w:sz w:val="28"/>
          <w:szCs w:val="28"/>
        </w:rPr>
        <w:t>бучение и воспитание происходит</w:t>
      </w:r>
      <w:r w:rsidRPr="00317985">
        <w:rPr>
          <w:rFonts w:ascii="Times New Roman" w:hAnsi="Times New Roman" w:cs="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EC4C75" w:rsidRPr="003707CE" w:rsidRDefault="00EC4C75" w:rsidP="00BC1A8E">
      <w:pPr>
        <w:pStyle w:val="NoSpacing"/>
        <w:spacing w:line="360" w:lineRule="auto"/>
        <w:ind w:firstLine="708"/>
        <w:rPr>
          <w:rFonts w:ascii="Times New Roman" w:hAnsi="Times New Roman" w:cs="Times New Roman"/>
          <w:b/>
          <w:bCs/>
          <w:i/>
          <w:iCs/>
          <w:caps/>
          <w:sz w:val="28"/>
          <w:szCs w:val="28"/>
        </w:rPr>
      </w:pPr>
      <w:r w:rsidRPr="003707CE">
        <w:rPr>
          <w:rFonts w:ascii="Times New Roman" w:hAnsi="Times New Roman" w:cs="Times New Roman"/>
          <w:b/>
          <w:bCs/>
          <w:i/>
          <w:iCs/>
          <w:sz w:val="28"/>
          <w:szCs w:val="28"/>
        </w:rPr>
        <w:t>Организация учебного места обучающегося</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cs="Times New Roman"/>
          <w:sz w:val="28"/>
          <w:szCs w:val="28"/>
        </w:rPr>
        <w:t>ся учебные места для проведения</w:t>
      </w:r>
      <w:r w:rsidRPr="00317985">
        <w:rPr>
          <w:rFonts w:ascii="Times New Roman" w:hAnsi="Times New Roman" w:cs="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cs="Times New Roman"/>
          <w:sz w:val="28"/>
          <w:szCs w:val="28"/>
        </w:rPr>
        <w:t>альные зоны. Кроме  учебных зон</w:t>
      </w:r>
      <w:r w:rsidRPr="00317985">
        <w:rPr>
          <w:rFonts w:ascii="Times New Roman" w:hAnsi="Times New Roman" w:cs="Times New Roman"/>
          <w:sz w:val="28"/>
          <w:szCs w:val="28"/>
        </w:rPr>
        <w:t xml:space="preserve"> необходимо предусмотреть места для отдыха и проведения свободно</w:t>
      </w:r>
      <w:r>
        <w:rPr>
          <w:rFonts w:ascii="Times New Roman" w:hAnsi="Times New Roman" w:cs="Times New Roman"/>
          <w:sz w:val="28"/>
          <w:szCs w:val="28"/>
        </w:rPr>
        <w:t xml:space="preserve">го времени.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EC4C75" w:rsidRPr="00072AEE"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cs="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cs="Times New Roman"/>
          <w:sz w:val="28"/>
          <w:szCs w:val="28"/>
        </w:rPr>
        <w:t>.</w:t>
      </w:r>
      <w:r>
        <w:rPr>
          <w:rFonts w:ascii="Times New Roman" w:hAnsi="Times New Roman" w:cs="Times New Roman"/>
          <w:sz w:val="28"/>
          <w:szCs w:val="28"/>
        </w:rPr>
        <w:t xml:space="preserve">). </w:t>
      </w:r>
      <w:r w:rsidRPr="00317985">
        <w:rPr>
          <w:rFonts w:ascii="Times New Roman" w:hAnsi="Times New Roman" w:cs="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EC4C75" w:rsidRDefault="00EC4C75" w:rsidP="00BC1A8E">
      <w:pPr>
        <w:pStyle w:val="NoSpacing"/>
        <w:spacing w:line="360" w:lineRule="auto"/>
        <w:rPr>
          <w:rFonts w:ascii="Times New Roman" w:hAnsi="Times New Roman" w:cs="Times New Roman"/>
          <w:b/>
          <w:bCs/>
          <w:sz w:val="28"/>
          <w:szCs w:val="28"/>
        </w:rPr>
      </w:pPr>
    </w:p>
    <w:p w:rsidR="00EC4C75" w:rsidRPr="002A5BC7" w:rsidRDefault="00EC4C75" w:rsidP="00D168FB">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3.3.2.4.</w:t>
      </w:r>
      <w:r w:rsidRPr="00317985">
        <w:rPr>
          <w:rFonts w:ascii="Times New Roman" w:hAnsi="Times New Roman" w:cs="Times New Roman"/>
          <w:b/>
          <w:bCs/>
          <w:caps/>
          <w:sz w:val="28"/>
          <w:szCs w:val="28"/>
        </w:rPr>
        <w:t xml:space="preserve"> </w:t>
      </w:r>
      <w:r w:rsidRPr="00317985">
        <w:rPr>
          <w:rFonts w:ascii="Times New Roman" w:hAnsi="Times New Roman" w:cs="Times New Roman"/>
          <w:b/>
          <w:bCs/>
          <w:sz w:val="28"/>
          <w:szCs w:val="28"/>
        </w:rPr>
        <w:t xml:space="preserve">Технические средства обучения и обеспечения комфортного доступа </w:t>
      </w:r>
      <w:r w:rsidRPr="002A5BC7">
        <w:rPr>
          <w:rFonts w:ascii="Times New Roman" w:hAnsi="Times New Roman" w:cs="Times New Roman"/>
          <w:b/>
          <w:bCs/>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cs="Times New Roman"/>
          <w:b/>
          <w:bCs/>
          <w:sz w:val="28"/>
          <w:szCs w:val="28"/>
        </w:rPr>
        <w:t xml:space="preserve"> к образованию</w:t>
      </w:r>
      <w:r w:rsidRPr="00317985">
        <w:rPr>
          <w:rFonts w:ascii="Times New Roman" w:hAnsi="Times New Roman" w:cs="Times New Roman"/>
          <w:b/>
          <w:bCs/>
          <w:sz w:val="28"/>
          <w:szCs w:val="28"/>
        </w:rPr>
        <w:t xml:space="preserve"> (ассистирующие средства и технологии)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К ассистирующим технологиям относятся:</w:t>
      </w:r>
    </w:p>
    <w:p w:rsidR="00EC4C75" w:rsidRPr="00317985" w:rsidRDefault="00EC4C75" w:rsidP="00B80D6C">
      <w:pPr>
        <w:pStyle w:val="NoSpacing"/>
        <w:numPr>
          <w:ilvl w:val="0"/>
          <w:numId w:val="4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индивидуальные технические средства передвижения (кресла-коляски, ходунки, вертикализаторы и др.);</w:t>
      </w:r>
    </w:p>
    <w:p w:rsidR="00EC4C75" w:rsidRPr="00317985" w:rsidRDefault="00EC4C75" w:rsidP="00B80D6C">
      <w:pPr>
        <w:pStyle w:val="NoSpacing"/>
        <w:numPr>
          <w:ilvl w:val="0"/>
          <w:numId w:val="4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приборы для альтернативной и дополнительной коммуникации;</w:t>
      </w:r>
    </w:p>
    <w:p w:rsidR="00EC4C75" w:rsidRPr="00317985" w:rsidRDefault="00EC4C75" w:rsidP="00B80D6C">
      <w:pPr>
        <w:pStyle w:val="NoSpacing"/>
        <w:numPr>
          <w:ilvl w:val="0"/>
          <w:numId w:val="4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электронные адапторы, переключатели и др.;</w:t>
      </w:r>
    </w:p>
    <w:p w:rsidR="00EC4C75" w:rsidRPr="00317985" w:rsidRDefault="00EC4C75" w:rsidP="00B80D6C">
      <w:pPr>
        <w:pStyle w:val="NoSpacing"/>
        <w:numPr>
          <w:ilvl w:val="0"/>
          <w:numId w:val="47"/>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подъемники, душевые каталки и другое оборудование, облегчающее уход и сопровождение.</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EC4C75" w:rsidRPr="00317985" w:rsidRDefault="00EC4C75" w:rsidP="00D168FB">
      <w:pPr>
        <w:pStyle w:val="NoSpacing"/>
        <w:spacing w:line="360" w:lineRule="auto"/>
        <w:jc w:val="center"/>
        <w:rPr>
          <w:rFonts w:ascii="Times New Roman" w:hAnsi="Times New Roman" w:cs="Times New Roman"/>
          <w:b/>
          <w:bCs/>
          <w:caps/>
          <w:sz w:val="28"/>
          <w:szCs w:val="28"/>
        </w:rPr>
      </w:pPr>
      <w:r>
        <w:rPr>
          <w:rFonts w:ascii="Times New Roman" w:hAnsi="Times New Roman" w:cs="Times New Roman"/>
          <w:b/>
          <w:bCs/>
          <w:sz w:val="28"/>
          <w:szCs w:val="28"/>
        </w:rPr>
        <w:t>3.3.2.5</w:t>
      </w:r>
      <w:r w:rsidRPr="00BA507A">
        <w:rPr>
          <w:rFonts w:ascii="Times New Roman" w:hAnsi="Times New Roman" w:cs="Times New Roman"/>
          <w:b/>
          <w:bCs/>
          <w:sz w:val="28"/>
          <w:szCs w:val="28"/>
        </w:rPr>
        <w:t>. Специальный учебный и дидактический материал, отвечающий особым образовательным потребностям обучающихся</w:t>
      </w:r>
    </w:p>
    <w:p w:rsidR="00EC4C75" w:rsidRPr="00317985" w:rsidRDefault="00EC4C75" w:rsidP="00BC1A8E">
      <w:pPr>
        <w:pStyle w:val="NoSpacing"/>
        <w:spacing w:line="360" w:lineRule="auto"/>
        <w:ind w:firstLine="708"/>
        <w:jc w:val="both"/>
        <w:rPr>
          <w:rFonts w:ascii="Times New Roman" w:hAnsi="Times New Roman" w:cs="Times New Roman"/>
          <w:caps/>
          <w:sz w:val="28"/>
          <w:szCs w:val="28"/>
        </w:rPr>
      </w:pPr>
      <w:r w:rsidRPr="00317985">
        <w:rPr>
          <w:rFonts w:ascii="Times New Roman" w:hAnsi="Times New Roman" w:cs="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cs="Times New Roman"/>
          <w:b/>
          <w:bCs/>
          <w:sz w:val="28"/>
          <w:szCs w:val="28"/>
        </w:rPr>
        <w:t>«Язык</w:t>
      </w:r>
      <w:r>
        <w:rPr>
          <w:rFonts w:ascii="Times New Roman" w:hAnsi="Times New Roman" w:cs="Times New Roman"/>
          <w:b/>
          <w:bCs/>
          <w:sz w:val="28"/>
          <w:szCs w:val="28"/>
        </w:rPr>
        <w:t xml:space="preserve"> и речевая практика</w:t>
      </w:r>
      <w:r w:rsidRPr="00317985">
        <w:rPr>
          <w:rFonts w:ascii="Times New Roman" w:hAnsi="Times New Roman" w:cs="Times New Roman"/>
          <w:b/>
          <w:bCs/>
          <w:sz w:val="28"/>
          <w:szCs w:val="28"/>
        </w:rPr>
        <w:t>»</w:t>
      </w:r>
      <w:r>
        <w:rPr>
          <w:rFonts w:ascii="Times New Roman" w:hAnsi="Times New Roman" w:cs="Times New Roman"/>
          <w:sz w:val="28"/>
          <w:szCs w:val="28"/>
        </w:rPr>
        <w:t xml:space="preserve"> предполагает использование</w:t>
      </w:r>
      <w:r w:rsidRPr="00317985">
        <w:rPr>
          <w:rFonts w:ascii="Times New Roman" w:hAnsi="Times New Roman" w:cs="Times New Roman"/>
          <w:sz w:val="28"/>
          <w:szCs w:val="28"/>
        </w:rPr>
        <w:t xml:space="preserve"> как вербальных, так и невербальных средств коммуникации.</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Вспомогательными средствами невербальной (альтернативной</w:t>
      </w:r>
      <w:r>
        <w:rPr>
          <w:rFonts w:ascii="Times New Roman" w:hAnsi="Times New Roman" w:cs="Times New Roman"/>
          <w:sz w:val="28"/>
          <w:szCs w:val="28"/>
        </w:rPr>
        <w:t xml:space="preserve">) коммуникации </w:t>
      </w:r>
      <w:r w:rsidRPr="00317985">
        <w:rPr>
          <w:rFonts w:ascii="Times New Roman" w:hAnsi="Times New Roman" w:cs="Times New Roman"/>
          <w:sz w:val="28"/>
          <w:szCs w:val="28"/>
        </w:rPr>
        <w:t>явля</w:t>
      </w:r>
      <w:r>
        <w:rPr>
          <w:rFonts w:ascii="Times New Roman" w:hAnsi="Times New Roman" w:cs="Times New Roman"/>
          <w:sz w:val="28"/>
          <w:szCs w:val="28"/>
        </w:rPr>
        <w:t>ют</w:t>
      </w:r>
      <w:r w:rsidRPr="00317985">
        <w:rPr>
          <w:rFonts w:ascii="Times New Roman" w:hAnsi="Times New Roman" w:cs="Times New Roman"/>
          <w:sz w:val="28"/>
          <w:szCs w:val="28"/>
        </w:rPr>
        <w:t xml:space="preserve">ся: </w:t>
      </w:r>
    </w:p>
    <w:p w:rsidR="00EC4C75" w:rsidRPr="00317985" w:rsidRDefault="00EC4C75" w:rsidP="00B80D6C">
      <w:pPr>
        <w:pStyle w:val="NoSpacing"/>
        <w:numPr>
          <w:ilvl w:val="0"/>
          <w:numId w:val="4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специально подобранные предметы,</w:t>
      </w:r>
    </w:p>
    <w:p w:rsidR="00EC4C75" w:rsidRPr="00317985" w:rsidRDefault="00EC4C75" w:rsidP="00B80D6C">
      <w:pPr>
        <w:pStyle w:val="NoSpacing"/>
        <w:numPr>
          <w:ilvl w:val="0"/>
          <w:numId w:val="4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C4C75" w:rsidRPr="00317985" w:rsidRDefault="00EC4C75" w:rsidP="00B80D6C">
      <w:pPr>
        <w:pStyle w:val="NoSpacing"/>
        <w:numPr>
          <w:ilvl w:val="0"/>
          <w:numId w:val="4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алфавитные доски (таблицы букв, карточки с напечатанными словами для «глобального чтения»),</w:t>
      </w:r>
    </w:p>
    <w:p w:rsidR="00EC4C75" w:rsidRPr="00317985" w:rsidRDefault="00EC4C75" w:rsidP="00B80D6C">
      <w:pPr>
        <w:pStyle w:val="NoSpacing"/>
        <w:numPr>
          <w:ilvl w:val="0"/>
          <w:numId w:val="48"/>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Освоение предметной области </w:t>
      </w:r>
      <w:r w:rsidRPr="00317985">
        <w:rPr>
          <w:rFonts w:ascii="Times New Roman" w:hAnsi="Times New Roman" w:cs="Times New Roman"/>
          <w:b/>
          <w:bCs/>
          <w:sz w:val="28"/>
          <w:szCs w:val="28"/>
        </w:rPr>
        <w:t>«Математика»</w:t>
      </w:r>
      <w:r w:rsidRPr="00317985">
        <w:rPr>
          <w:rFonts w:ascii="Times New Roman" w:hAnsi="Times New Roman" w:cs="Times New Roman"/>
          <w:sz w:val="28"/>
          <w:szCs w:val="28"/>
        </w:rPr>
        <w:t xml:space="preserve"> предполагает использование разнообразного</w:t>
      </w:r>
      <w:r>
        <w:rPr>
          <w:rFonts w:ascii="Times New Roman" w:hAnsi="Times New Roman" w:cs="Times New Roman"/>
          <w:sz w:val="28"/>
          <w:szCs w:val="28"/>
        </w:rPr>
        <w:t xml:space="preserve"> дидактического материала</w:t>
      </w:r>
      <w:r w:rsidRPr="00317985">
        <w:rPr>
          <w:rFonts w:ascii="Times New Roman" w:hAnsi="Times New Roman" w:cs="Times New Roman"/>
          <w:sz w:val="28"/>
          <w:szCs w:val="28"/>
        </w:rPr>
        <w:t>:</w:t>
      </w:r>
    </w:p>
    <w:p w:rsidR="00EC4C75" w:rsidRPr="00317985" w:rsidRDefault="00EC4C75" w:rsidP="00B80D6C">
      <w:pPr>
        <w:pStyle w:val="NoSpacing"/>
        <w:numPr>
          <w:ilvl w:val="0"/>
          <w:numId w:val="4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предметов различной формы, величины, цвета,</w:t>
      </w:r>
    </w:p>
    <w:p w:rsidR="00EC4C75" w:rsidRPr="00317985" w:rsidRDefault="00EC4C75" w:rsidP="00B80D6C">
      <w:pPr>
        <w:pStyle w:val="NoSpacing"/>
        <w:numPr>
          <w:ilvl w:val="0"/>
          <w:numId w:val="4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изображений предметов, людей, объектов природы, цифр и др.,</w:t>
      </w:r>
    </w:p>
    <w:p w:rsidR="00EC4C75" w:rsidRPr="00317985" w:rsidRDefault="00EC4C75" w:rsidP="00B80D6C">
      <w:pPr>
        <w:pStyle w:val="NoSpacing"/>
        <w:numPr>
          <w:ilvl w:val="0"/>
          <w:numId w:val="4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C4C75" w:rsidRPr="00317985" w:rsidRDefault="00EC4C75" w:rsidP="00B80D6C">
      <w:pPr>
        <w:pStyle w:val="NoSpacing"/>
        <w:numPr>
          <w:ilvl w:val="0"/>
          <w:numId w:val="4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программно</w:t>
      </w:r>
      <w:r>
        <w:rPr>
          <w:rFonts w:ascii="Times New Roman" w:hAnsi="Times New Roman" w:cs="Times New Roman"/>
          <w:sz w:val="28"/>
          <w:szCs w:val="28"/>
        </w:rPr>
        <w:t>го</w:t>
      </w:r>
      <w:r w:rsidRPr="00317985">
        <w:rPr>
          <w:rFonts w:ascii="Times New Roman" w:hAnsi="Times New Roman" w:cs="Times New Roman"/>
          <w:sz w:val="28"/>
          <w:szCs w:val="28"/>
        </w:rPr>
        <w:t xml:space="preserve"> обеспечени</w:t>
      </w:r>
      <w:r>
        <w:rPr>
          <w:rFonts w:ascii="Times New Roman" w:hAnsi="Times New Roman" w:cs="Times New Roman"/>
          <w:sz w:val="28"/>
          <w:szCs w:val="28"/>
        </w:rPr>
        <w:t xml:space="preserve">я </w:t>
      </w:r>
      <w:r w:rsidRPr="00317985">
        <w:rPr>
          <w:rFonts w:ascii="Times New Roman" w:hAnsi="Times New Roman" w:cs="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EC4C75" w:rsidRPr="00317985" w:rsidRDefault="00EC4C75" w:rsidP="00B80D6C">
      <w:pPr>
        <w:pStyle w:val="NoSpacing"/>
        <w:numPr>
          <w:ilvl w:val="0"/>
          <w:numId w:val="49"/>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калькулятор</w:t>
      </w:r>
      <w:r>
        <w:rPr>
          <w:rFonts w:ascii="Times New Roman" w:hAnsi="Times New Roman" w:cs="Times New Roman"/>
          <w:sz w:val="28"/>
          <w:szCs w:val="28"/>
        </w:rPr>
        <w:t>ов</w:t>
      </w:r>
      <w:r w:rsidRPr="00317985">
        <w:rPr>
          <w:rFonts w:ascii="Times New Roman" w:hAnsi="Times New Roman" w:cs="Times New Roman"/>
          <w:sz w:val="28"/>
          <w:szCs w:val="28"/>
        </w:rPr>
        <w:t xml:space="preserve"> и други</w:t>
      </w:r>
      <w:r>
        <w:rPr>
          <w:rFonts w:ascii="Times New Roman" w:hAnsi="Times New Roman" w:cs="Times New Roman"/>
          <w:sz w:val="28"/>
          <w:szCs w:val="28"/>
        </w:rPr>
        <w:t>х средств</w:t>
      </w:r>
      <w:r w:rsidRPr="00317985">
        <w:rPr>
          <w:rFonts w:ascii="Times New Roman" w:hAnsi="Times New Roman" w:cs="Times New Roman"/>
          <w:sz w:val="28"/>
          <w:szCs w:val="28"/>
        </w:rPr>
        <w:t>.</w:t>
      </w:r>
    </w:p>
    <w:p w:rsidR="00EC4C7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Формирование доступных представлений о</w:t>
      </w:r>
      <w:r>
        <w:rPr>
          <w:rFonts w:ascii="Times New Roman" w:hAnsi="Times New Roman" w:cs="Times New Roman"/>
          <w:sz w:val="28"/>
          <w:szCs w:val="28"/>
        </w:rPr>
        <w:t>б</w:t>
      </w:r>
      <w:r w:rsidRPr="00317985">
        <w:rPr>
          <w:rFonts w:ascii="Times New Roman" w:hAnsi="Times New Roman" w:cs="Times New Roman"/>
          <w:sz w:val="28"/>
          <w:szCs w:val="28"/>
        </w:rPr>
        <w:t xml:space="preserve"> окружающ</w:t>
      </w:r>
      <w:r>
        <w:rPr>
          <w:rFonts w:ascii="Times New Roman" w:hAnsi="Times New Roman" w:cs="Times New Roman"/>
          <w:sz w:val="28"/>
          <w:szCs w:val="28"/>
        </w:rPr>
        <w:t>е</w:t>
      </w:r>
      <w:r w:rsidRPr="00317985">
        <w:rPr>
          <w:rFonts w:ascii="Times New Roman" w:hAnsi="Times New Roman" w:cs="Times New Roman"/>
          <w:sz w:val="28"/>
          <w:szCs w:val="28"/>
        </w:rPr>
        <w:t>м мире и практик</w:t>
      </w:r>
      <w:r>
        <w:rPr>
          <w:rFonts w:ascii="Times New Roman" w:hAnsi="Times New Roman" w:cs="Times New Roman"/>
          <w:sz w:val="28"/>
          <w:szCs w:val="28"/>
        </w:rPr>
        <w:t>е</w:t>
      </w:r>
      <w:r w:rsidRPr="00317985">
        <w:rPr>
          <w:rFonts w:ascii="Times New Roman" w:hAnsi="Times New Roman" w:cs="Times New Roman"/>
          <w:sz w:val="28"/>
          <w:szCs w:val="28"/>
        </w:rPr>
        <w:t xml:space="preserve"> взаимодействия с </w:t>
      </w:r>
      <w:r>
        <w:rPr>
          <w:rFonts w:ascii="Times New Roman" w:hAnsi="Times New Roman" w:cs="Times New Roman"/>
          <w:sz w:val="28"/>
          <w:szCs w:val="28"/>
        </w:rPr>
        <w:t>ним</w:t>
      </w:r>
      <w:r w:rsidRPr="00317985">
        <w:rPr>
          <w:rFonts w:ascii="Times New Roman" w:hAnsi="Times New Roman" w:cs="Times New Roman"/>
          <w:sz w:val="28"/>
          <w:szCs w:val="28"/>
        </w:rPr>
        <w:t xml:space="preserve"> в рамках предметной области </w:t>
      </w:r>
      <w:r>
        <w:rPr>
          <w:rFonts w:ascii="Times New Roman" w:hAnsi="Times New Roman" w:cs="Times New Roman"/>
          <w:b/>
          <w:bCs/>
          <w:sz w:val="28"/>
          <w:szCs w:val="28"/>
        </w:rPr>
        <w:t>«Окружающий мир»</w:t>
      </w:r>
      <w:r w:rsidRPr="00317985">
        <w:rPr>
          <w:rFonts w:ascii="Times New Roman" w:hAnsi="Times New Roman" w:cs="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cs="Times New Roman"/>
          <w:sz w:val="28"/>
          <w:szCs w:val="28"/>
        </w:rPr>
        <w:t xml:space="preserve">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Формирование представлений о себе, своих возможностях в ходе  освоения </w:t>
      </w:r>
      <w:r w:rsidRPr="00BA507A">
        <w:rPr>
          <w:rFonts w:ascii="Times New Roman" w:hAnsi="Times New Roman" w:cs="Times New Roman"/>
          <w:sz w:val="28"/>
          <w:szCs w:val="28"/>
        </w:rPr>
        <w:t>учебного предмета</w:t>
      </w:r>
      <w:r>
        <w:rPr>
          <w:rFonts w:ascii="Times New Roman" w:hAnsi="Times New Roman" w:cs="Times New Roman"/>
          <w:sz w:val="28"/>
          <w:szCs w:val="28"/>
        </w:rPr>
        <w:t xml:space="preserve"> </w:t>
      </w:r>
      <w:r w:rsidRPr="00317985">
        <w:rPr>
          <w:rFonts w:ascii="Times New Roman" w:hAnsi="Times New Roman" w:cs="Times New Roman"/>
          <w:b/>
          <w:bCs/>
          <w:sz w:val="28"/>
          <w:szCs w:val="28"/>
        </w:rPr>
        <w:t>«Человек»</w:t>
      </w:r>
      <w:r w:rsidRPr="00317985">
        <w:rPr>
          <w:rFonts w:ascii="Times New Roman" w:hAnsi="Times New Roman" w:cs="Times New Roman"/>
          <w:sz w:val="28"/>
          <w:szCs w:val="28"/>
        </w:rPr>
        <w:t xml:space="preserve"> (знания о человеке и практика личного взаимодействия с людьми) </w:t>
      </w:r>
      <w:r>
        <w:rPr>
          <w:rFonts w:ascii="Times New Roman" w:hAnsi="Times New Roman" w:cs="Times New Roman"/>
          <w:sz w:val="28"/>
          <w:szCs w:val="28"/>
        </w:rPr>
        <w:t xml:space="preserve">в рамках данной предметной области </w:t>
      </w:r>
      <w:r w:rsidRPr="00317985">
        <w:rPr>
          <w:rFonts w:ascii="Times New Roman" w:hAnsi="Times New Roman" w:cs="Times New Roman"/>
          <w:sz w:val="28"/>
          <w:szCs w:val="28"/>
        </w:rPr>
        <w:t>происходит с использованием средств, расширяющих представления и обогащающ</w:t>
      </w:r>
      <w:r>
        <w:rPr>
          <w:rFonts w:ascii="Times New Roman" w:hAnsi="Times New Roman" w:cs="Times New Roman"/>
          <w:sz w:val="28"/>
          <w:szCs w:val="28"/>
        </w:rPr>
        <w:t xml:space="preserve">их жизненный опыт обучающихся, например, </w:t>
      </w:r>
      <w:r w:rsidRPr="00317985">
        <w:rPr>
          <w:rFonts w:ascii="Times New Roman" w:hAnsi="Times New Roman" w:cs="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cs="Times New Roman"/>
          <w:sz w:val="28"/>
          <w:szCs w:val="28"/>
        </w:rPr>
        <w:t>набор</w:t>
      </w:r>
      <w:r w:rsidRPr="00317985">
        <w:rPr>
          <w:rFonts w:ascii="Times New Roman" w:hAnsi="Times New Roman" w:cs="Times New Roman"/>
          <w:sz w:val="28"/>
          <w:szCs w:val="28"/>
        </w:rPr>
        <w:t xml:space="preserve"> материалов и оборудования, позволяющи</w:t>
      </w:r>
      <w:r>
        <w:rPr>
          <w:rFonts w:ascii="Times New Roman" w:hAnsi="Times New Roman" w:cs="Times New Roman"/>
          <w:sz w:val="28"/>
          <w:szCs w:val="28"/>
        </w:rPr>
        <w:t>й</w:t>
      </w:r>
      <w:r w:rsidRPr="00317985">
        <w:rPr>
          <w:rFonts w:ascii="Times New Roman" w:hAnsi="Times New Roman" w:cs="Times New Roman"/>
          <w:sz w:val="28"/>
          <w:szCs w:val="28"/>
        </w:rPr>
        <w:t xml:space="preserve"> обучающимся осваивать навыки самообслуживания, доступной бытовой деятельности. </w:t>
      </w:r>
      <w:r>
        <w:rPr>
          <w:rFonts w:ascii="Times New Roman" w:hAnsi="Times New Roman" w:cs="Times New Roman"/>
          <w:sz w:val="28"/>
          <w:szCs w:val="28"/>
        </w:rPr>
        <w:t>Учебный предмет</w:t>
      </w:r>
      <w:r w:rsidRPr="00317985">
        <w:rPr>
          <w:rFonts w:ascii="Times New Roman" w:hAnsi="Times New Roman" w:cs="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cs="Times New Roman"/>
          <w:sz w:val="28"/>
          <w:szCs w:val="28"/>
        </w:rPr>
        <w:t>, ближайшим окружением</w:t>
      </w:r>
      <w:r w:rsidRPr="00317985">
        <w:rPr>
          <w:rFonts w:ascii="Times New Roman" w:hAnsi="Times New Roman" w:cs="Times New Roman"/>
          <w:sz w:val="28"/>
          <w:szCs w:val="28"/>
        </w:rPr>
        <w:t>.</w:t>
      </w:r>
      <w:r>
        <w:rPr>
          <w:rFonts w:ascii="Times New Roman" w:hAnsi="Times New Roman" w:cs="Times New Roman"/>
          <w:sz w:val="28"/>
          <w:szCs w:val="28"/>
        </w:rPr>
        <w:t xml:space="preserve"> </w:t>
      </w:r>
      <w:r w:rsidRPr="00317985">
        <w:rPr>
          <w:rFonts w:ascii="Times New Roman" w:hAnsi="Times New Roman" w:cs="Times New Roman"/>
          <w:sz w:val="28"/>
          <w:szCs w:val="28"/>
        </w:rPr>
        <w:t>Данные</w:t>
      </w:r>
      <w:r>
        <w:rPr>
          <w:rFonts w:ascii="Times New Roman" w:hAnsi="Times New Roman" w:cs="Times New Roman"/>
          <w:sz w:val="28"/>
          <w:szCs w:val="28"/>
        </w:rPr>
        <w:t xml:space="preserve"> материалы могут использоваться</w:t>
      </w:r>
      <w:r w:rsidRPr="00317985">
        <w:rPr>
          <w:rFonts w:ascii="Times New Roman" w:hAnsi="Times New Roman" w:cs="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cs="Times New Roman"/>
          <w:sz w:val="28"/>
          <w:szCs w:val="28"/>
        </w:rPr>
        <w:t>нной информации). Д</w:t>
      </w:r>
      <w:r w:rsidRPr="00317985">
        <w:rPr>
          <w:rFonts w:ascii="Times New Roman" w:hAnsi="Times New Roman" w:cs="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cs="Times New Roman"/>
          <w:b/>
          <w:bCs/>
          <w:sz w:val="28"/>
          <w:szCs w:val="28"/>
        </w:rPr>
        <w:t>«Искусство»</w:t>
      </w:r>
      <w:r w:rsidRPr="00317985">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cs="Times New Roman"/>
          <w:sz w:val="28"/>
          <w:szCs w:val="28"/>
        </w:rPr>
        <w:t>специальных и специфических</w:t>
      </w:r>
      <w:r w:rsidRPr="00317985">
        <w:rPr>
          <w:rFonts w:ascii="Times New Roman" w:hAnsi="Times New Roman" w:cs="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cs="Times New Roman"/>
          <w:sz w:val="28"/>
          <w:szCs w:val="28"/>
        </w:rPr>
        <w:t xml:space="preserve">по </w:t>
      </w:r>
      <w:r w:rsidRPr="00317985">
        <w:rPr>
          <w:rFonts w:ascii="Times New Roman" w:hAnsi="Times New Roman" w:cs="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w:t>
      </w:r>
      <w:r w:rsidRPr="00317985">
        <w:rPr>
          <w:rFonts w:ascii="Times New Roman" w:hAnsi="Times New Roman" w:cs="Times New Roman"/>
          <w:sz w:val="28"/>
          <w:szCs w:val="28"/>
        </w:rPr>
        <w:t xml:space="preserve"> музыкой и театром важно обеспечить доступны</w:t>
      </w:r>
      <w:r>
        <w:rPr>
          <w:rFonts w:ascii="Times New Roman" w:hAnsi="Times New Roman" w:cs="Times New Roman"/>
          <w:sz w:val="28"/>
          <w:szCs w:val="28"/>
        </w:rPr>
        <w:t>ми</w:t>
      </w:r>
      <w:r w:rsidRPr="00317985">
        <w:rPr>
          <w:rFonts w:ascii="Times New Roman" w:hAnsi="Times New Roman" w:cs="Times New Roman"/>
          <w:sz w:val="28"/>
          <w:szCs w:val="28"/>
        </w:rPr>
        <w:t xml:space="preserve"> музыкальны</w:t>
      </w:r>
      <w:r>
        <w:rPr>
          <w:rFonts w:ascii="Times New Roman" w:hAnsi="Times New Roman" w:cs="Times New Roman"/>
          <w:sz w:val="28"/>
          <w:szCs w:val="28"/>
        </w:rPr>
        <w:t>ми</w:t>
      </w:r>
      <w:r w:rsidRPr="00317985">
        <w:rPr>
          <w:rFonts w:ascii="Times New Roman" w:hAnsi="Times New Roman" w:cs="Times New Roman"/>
          <w:sz w:val="28"/>
          <w:szCs w:val="28"/>
        </w:rPr>
        <w:t xml:space="preserve"> инструмент</w:t>
      </w:r>
      <w:r>
        <w:rPr>
          <w:rFonts w:ascii="Times New Roman" w:hAnsi="Times New Roman" w:cs="Times New Roman"/>
          <w:sz w:val="28"/>
          <w:szCs w:val="28"/>
        </w:rPr>
        <w:t>ами</w:t>
      </w:r>
      <w:r w:rsidRPr="00317985">
        <w:rPr>
          <w:rFonts w:ascii="Times New Roman" w:hAnsi="Times New Roman" w:cs="Times New Roman"/>
          <w:sz w:val="28"/>
          <w:szCs w:val="28"/>
        </w:rPr>
        <w:t xml:space="preserve"> (маракас, бубен, барабан и др.), театральным реквизитом, осна</w:t>
      </w:r>
      <w:r>
        <w:rPr>
          <w:rFonts w:ascii="Times New Roman" w:hAnsi="Times New Roman" w:cs="Times New Roman"/>
          <w:sz w:val="28"/>
          <w:szCs w:val="28"/>
        </w:rPr>
        <w:t xml:space="preserve">стить </w:t>
      </w:r>
      <w:r w:rsidRPr="00317985">
        <w:rPr>
          <w:rFonts w:ascii="Times New Roman" w:hAnsi="Times New Roman" w:cs="Times New Roman"/>
          <w:sz w:val="28"/>
          <w:szCs w:val="28"/>
        </w:rPr>
        <w:t>актовы</w:t>
      </w:r>
      <w:r>
        <w:rPr>
          <w:rFonts w:ascii="Times New Roman" w:hAnsi="Times New Roman" w:cs="Times New Roman"/>
          <w:sz w:val="28"/>
          <w:szCs w:val="28"/>
        </w:rPr>
        <w:t>й</w:t>
      </w:r>
      <w:r w:rsidRPr="00317985">
        <w:rPr>
          <w:rFonts w:ascii="Times New Roman" w:hAnsi="Times New Roman" w:cs="Times New Roman"/>
          <w:sz w:val="28"/>
          <w:szCs w:val="28"/>
        </w:rPr>
        <w:t xml:space="preserve"> зал воспроизводящим, звукоусиливающим и осветительным оборудованием.</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Предметная область </w:t>
      </w:r>
      <w:r w:rsidRPr="00317985">
        <w:rPr>
          <w:rFonts w:ascii="Times New Roman" w:hAnsi="Times New Roman" w:cs="Times New Roman"/>
          <w:b/>
          <w:bCs/>
          <w:sz w:val="28"/>
          <w:szCs w:val="28"/>
        </w:rPr>
        <w:t>«Физическая культура»</w:t>
      </w:r>
      <w:r w:rsidRPr="00317985">
        <w:rPr>
          <w:rFonts w:ascii="Times New Roman" w:hAnsi="Times New Roman" w:cs="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cs="Times New Roman"/>
          <w:sz w:val="28"/>
          <w:szCs w:val="28"/>
        </w:rPr>
        <w:t>я,</w:t>
      </w:r>
      <w:r w:rsidRPr="00317985">
        <w:rPr>
          <w:rFonts w:ascii="Times New Roman" w:hAnsi="Times New Roman" w:cs="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cs="Times New Roman"/>
          <w:b/>
          <w:bCs/>
          <w:sz w:val="28"/>
          <w:szCs w:val="28"/>
        </w:rPr>
        <w:t>«Технологии»</w:t>
      </w:r>
      <w:r w:rsidRPr="00317985">
        <w:rPr>
          <w:rFonts w:ascii="Times New Roman" w:hAnsi="Times New Roman" w:cs="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317985">
        <w:rPr>
          <w:rFonts w:ascii="Times New Roman" w:hAnsi="Times New Roman" w:cs="Times New Roman"/>
          <w:sz w:val="28"/>
          <w:szCs w:val="28"/>
        </w:rPr>
        <w:t xml:space="preserve">бразовательной организации </w:t>
      </w:r>
      <w:r>
        <w:rPr>
          <w:rFonts w:ascii="Times New Roman" w:hAnsi="Times New Roman" w:cs="Times New Roman"/>
          <w:sz w:val="28"/>
          <w:szCs w:val="28"/>
        </w:rPr>
        <w:t>д</w:t>
      </w:r>
      <w:r w:rsidRPr="00317985">
        <w:rPr>
          <w:rFonts w:ascii="Times New Roman" w:hAnsi="Times New Roman" w:cs="Times New Roman"/>
          <w:sz w:val="28"/>
          <w:szCs w:val="28"/>
        </w:rPr>
        <w:t xml:space="preserve">ля осуществления трудового обучения </w:t>
      </w:r>
      <w:r>
        <w:rPr>
          <w:rFonts w:ascii="Times New Roman" w:hAnsi="Times New Roman" w:cs="Times New Roman"/>
          <w:sz w:val="28"/>
          <w:szCs w:val="28"/>
        </w:rPr>
        <w:t xml:space="preserve">обучающихся </w:t>
      </w:r>
      <w:r w:rsidRPr="00317985">
        <w:rPr>
          <w:rFonts w:ascii="Times New Roman" w:hAnsi="Times New Roman" w:cs="Times New Roman"/>
          <w:sz w:val="28"/>
          <w:szCs w:val="28"/>
        </w:rPr>
        <w:t>требуются:</w:t>
      </w:r>
    </w:p>
    <w:p w:rsidR="00EC4C75" w:rsidRPr="00317985" w:rsidRDefault="00EC4C75" w:rsidP="00B80D6C">
      <w:pPr>
        <w:pStyle w:val="NoSpacing"/>
        <w:numPr>
          <w:ilvl w:val="0"/>
          <w:numId w:val="5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сырье</w:t>
      </w:r>
      <w:r>
        <w:rPr>
          <w:rFonts w:ascii="Times New Roman" w:hAnsi="Times New Roman" w:cs="Times New Roman"/>
          <w:sz w:val="28"/>
          <w:szCs w:val="28"/>
        </w:rPr>
        <w:t xml:space="preserve">  </w:t>
      </w:r>
      <w:r w:rsidRPr="00317985">
        <w:rPr>
          <w:rFonts w:ascii="Times New Roman" w:hAnsi="Times New Roman" w:cs="Times New Roman"/>
          <w:sz w:val="28"/>
          <w:szCs w:val="28"/>
        </w:rPr>
        <w:t>(глина, шерсть, ткань, бумага и др. материалы);</w:t>
      </w:r>
    </w:p>
    <w:p w:rsidR="00EC4C75" w:rsidRPr="00317985" w:rsidRDefault="00EC4C75" w:rsidP="00B80D6C">
      <w:pPr>
        <w:pStyle w:val="NoSpacing"/>
        <w:numPr>
          <w:ilvl w:val="0"/>
          <w:numId w:val="5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заготовки (из дерева, металла, пластика) и другой расходный материал;</w:t>
      </w:r>
    </w:p>
    <w:p w:rsidR="00EC4C75" w:rsidRPr="00317985" w:rsidRDefault="00EC4C75" w:rsidP="00B80D6C">
      <w:pPr>
        <w:pStyle w:val="NoSpacing"/>
        <w:numPr>
          <w:ilvl w:val="0"/>
          <w:numId w:val="5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материал для растениеводства (семена растений, рассада, комнатные растения, почвенные смеси и др.) и ухода за животными;</w:t>
      </w:r>
    </w:p>
    <w:p w:rsidR="00EC4C75" w:rsidRPr="00317985" w:rsidRDefault="00EC4C75" w:rsidP="00B80D6C">
      <w:pPr>
        <w:pStyle w:val="NoSpacing"/>
        <w:numPr>
          <w:ilvl w:val="0"/>
          <w:numId w:val="50"/>
        </w:numPr>
        <w:suppressAutoHyphens w:val="0"/>
        <w:spacing w:line="360" w:lineRule="auto"/>
        <w:jc w:val="both"/>
        <w:rPr>
          <w:rFonts w:ascii="Times New Roman" w:hAnsi="Times New Roman" w:cs="Times New Roman"/>
          <w:sz w:val="28"/>
          <w:szCs w:val="28"/>
        </w:rPr>
      </w:pPr>
      <w:r w:rsidRPr="00317985">
        <w:rPr>
          <w:rFonts w:ascii="Times New Roman" w:hAnsi="Times New Roman" w:cs="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C4C75" w:rsidRPr="00317985" w:rsidRDefault="00EC4C75" w:rsidP="00B80D6C">
      <w:pPr>
        <w:pStyle w:val="NoSpacing"/>
        <w:numPr>
          <w:ilvl w:val="0"/>
          <w:numId w:val="50"/>
        </w:numPr>
        <w:suppressAutoHyphens w:val="0"/>
        <w:spacing w:line="360" w:lineRule="auto"/>
        <w:jc w:val="both"/>
        <w:rPr>
          <w:rFonts w:ascii="Times New Roman" w:hAnsi="Times New Roman" w:cs="Times New Roman"/>
          <w:caps/>
          <w:sz w:val="28"/>
          <w:szCs w:val="28"/>
        </w:rPr>
      </w:pPr>
      <w:r>
        <w:rPr>
          <w:rFonts w:ascii="Times New Roman" w:hAnsi="Times New Roman" w:cs="Times New Roman"/>
          <w:sz w:val="28"/>
          <w:szCs w:val="28"/>
        </w:rPr>
        <w:t>наглядный</w:t>
      </w:r>
      <w:r w:rsidRPr="00317985">
        <w:rPr>
          <w:rFonts w:ascii="Times New Roman" w:hAnsi="Times New Roman" w:cs="Times New Roman"/>
          <w:sz w:val="28"/>
          <w:szCs w:val="28"/>
        </w:rPr>
        <w:t xml:space="preserve"> учебно-дидактический материал, необходимый для трудовой подготовки в образовательной организации.</w:t>
      </w:r>
    </w:p>
    <w:p w:rsidR="00EC4C75" w:rsidRPr="00B345F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cs="Times New Roman"/>
          <w:sz w:val="28"/>
          <w:szCs w:val="28"/>
        </w:rPr>
        <w:t>тельной организации необходимо</w:t>
      </w:r>
      <w:r w:rsidRPr="00317985">
        <w:rPr>
          <w:rFonts w:ascii="Times New Roman" w:hAnsi="Times New Roman" w:cs="Times New Roman"/>
          <w:sz w:val="28"/>
          <w:szCs w:val="28"/>
        </w:rPr>
        <w:t xml:space="preserve"> иметь оборудование и программное обеспечение.</w:t>
      </w:r>
    </w:p>
    <w:p w:rsidR="00EC4C75" w:rsidRDefault="00EC4C75" w:rsidP="00BC1A8E">
      <w:pPr>
        <w:pStyle w:val="NoSpacing"/>
        <w:spacing w:line="360" w:lineRule="auto"/>
        <w:rPr>
          <w:rFonts w:ascii="Times New Roman" w:hAnsi="Times New Roman" w:cs="Times New Roman"/>
          <w:b/>
          <w:bCs/>
          <w:sz w:val="28"/>
          <w:szCs w:val="28"/>
        </w:rPr>
      </w:pPr>
    </w:p>
    <w:p w:rsidR="00EC4C75" w:rsidRPr="00317985" w:rsidRDefault="00EC4C75" w:rsidP="00D168FB">
      <w:pPr>
        <w:pStyle w:val="NoSpacing"/>
        <w:spacing w:line="360" w:lineRule="auto"/>
        <w:jc w:val="center"/>
        <w:rPr>
          <w:rFonts w:ascii="Times New Roman" w:hAnsi="Times New Roman" w:cs="Times New Roman"/>
          <w:b/>
          <w:bCs/>
          <w:caps/>
          <w:sz w:val="28"/>
          <w:szCs w:val="28"/>
        </w:rPr>
      </w:pPr>
      <w:r>
        <w:rPr>
          <w:rFonts w:ascii="Times New Roman" w:hAnsi="Times New Roman" w:cs="Times New Roman"/>
          <w:b/>
          <w:bCs/>
          <w:sz w:val="28"/>
          <w:szCs w:val="28"/>
        </w:rPr>
        <w:t>3.3.2.6.</w:t>
      </w:r>
      <w:r w:rsidRPr="00317985">
        <w:rPr>
          <w:rFonts w:ascii="Times New Roman" w:hAnsi="Times New Roman" w:cs="Times New Roman"/>
          <w:b/>
          <w:bCs/>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Требования к материально</w:t>
      </w:r>
      <w:r>
        <w:rPr>
          <w:rFonts w:ascii="Times New Roman" w:hAnsi="Times New Roman" w:cs="Times New Roman"/>
          <w:sz w:val="28"/>
          <w:szCs w:val="28"/>
        </w:rPr>
        <w:softHyphen/>
        <w:t>-</w:t>
      </w:r>
      <w:r w:rsidRPr="00317985">
        <w:rPr>
          <w:rFonts w:ascii="Times New Roman" w:hAnsi="Times New Roman" w:cs="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cs="Times New Roman"/>
          <w:sz w:val="28"/>
          <w:szCs w:val="28"/>
        </w:rPr>
        <w:t>ования. Это обусловлено большей чем в «норме»</w:t>
      </w:r>
      <w:r w:rsidRPr="00317985">
        <w:rPr>
          <w:rFonts w:ascii="Times New Roman" w:hAnsi="Times New Roman" w:cs="Times New Roman"/>
          <w:sz w:val="28"/>
          <w:szCs w:val="28"/>
        </w:rPr>
        <w:t xml:space="preserve"> необходимостью индивидуализации процесса образования обучающихся.</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Должна быть обеспечена материально </w:t>
      </w:r>
      <w:r w:rsidRPr="00317985">
        <w:rPr>
          <w:rFonts w:ascii="Times New Roman" w:hAnsi="Times New Roman" w:cs="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EC4C75" w:rsidRDefault="00EC4C75" w:rsidP="00BC1A8E">
      <w:pPr>
        <w:pStyle w:val="NoSpacing"/>
        <w:spacing w:line="360" w:lineRule="auto"/>
        <w:rPr>
          <w:rFonts w:ascii="Times New Roman" w:hAnsi="Times New Roman" w:cs="Times New Roman"/>
          <w:b/>
          <w:bCs/>
          <w:sz w:val="28"/>
          <w:szCs w:val="28"/>
        </w:rPr>
      </w:pPr>
    </w:p>
    <w:p w:rsidR="00EC4C75" w:rsidRPr="00317985" w:rsidRDefault="00EC4C75" w:rsidP="00D168FB">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3.3.2.7.</w:t>
      </w:r>
      <w:r w:rsidRPr="00317985">
        <w:rPr>
          <w:rFonts w:ascii="Times New Roman" w:hAnsi="Times New Roman" w:cs="Times New Roman"/>
          <w:b/>
          <w:bCs/>
          <w:sz w:val="28"/>
          <w:szCs w:val="28"/>
        </w:rPr>
        <w:t xml:space="preserve"> Информационно-методическое обеспечение.</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 xml:space="preserve">Информационно-методическое обеспечение </w:t>
      </w:r>
      <w:r w:rsidRPr="00B345F5">
        <w:rPr>
          <w:rFonts w:ascii="Times New Roman" w:hAnsi="Times New Roman" w:cs="Times New Roman"/>
          <w:sz w:val="28"/>
          <w:szCs w:val="28"/>
        </w:rPr>
        <w:t>образования</w:t>
      </w:r>
      <w:r w:rsidRPr="00317985">
        <w:rPr>
          <w:rFonts w:ascii="Times New Roman" w:hAnsi="Times New Roman" w:cs="Times New Roman"/>
          <w:sz w:val="28"/>
          <w:szCs w:val="28"/>
        </w:rPr>
        <w:t xml:space="preserve">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cs="Times New Roman"/>
          <w:sz w:val="28"/>
          <w:szCs w:val="28"/>
        </w:rPr>
        <w:t>СИПР,</w:t>
      </w:r>
      <w:r w:rsidRPr="00317985">
        <w:rPr>
          <w:rFonts w:ascii="Times New Roman" w:hAnsi="Times New Roman" w:cs="Times New Roman"/>
          <w:sz w:val="28"/>
          <w:szCs w:val="28"/>
        </w:rPr>
        <w:t xml:space="preserve"> организацией образовательного процесса и обеспечения условий его осуществления. </w:t>
      </w:r>
    </w:p>
    <w:p w:rsidR="00EC4C75" w:rsidRPr="00317985" w:rsidRDefault="00EC4C75" w:rsidP="00BC1A8E">
      <w:pPr>
        <w:pStyle w:val="NoSpacing"/>
        <w:spacing w:line="360" w:lineRule="auto"/>
        <w:ind w:firstLine="708"/>
        <w:jc w:val="both"/>
        <w:rPr>
          <w:rFonts w:ascii="Times New Roman" w:hAnsi="Times New Roman" w:cs="Times New Roman"/>
          <w:sz w:val="28"/>
          <w:szCs w:val="28"/>
        </w:rPr>
      </w:pPr>
      <w:r w:rsidRPr="00317985">
        <w:rPr>
          <w:rFonts w:ascii="Times New Roman" w:hAnsi="Times New Roman" w:cs="Times New Roman"/>
          <w:sz w:val="28"/>
          <w:szCs w:val="28"/>
        </w:rPr>
        <w:t>Информационно-методическое обеспечение образовательного процесса включает:</w:t>
      </w:r>
    </w:p>
    <w:p w:rsidR="00EC4C75" w:rsidRPr="00317985" w:rsidRDefault="00EC4C75" w:rsidP="00B80D6C">
      <w:pPr>
        <w:pStyle w:val="NoSpacing"/>
        <w:numPr>
          <w:ilvl w:val="0"/>
          <w:numId w:val="51"/>
        </w:numPr>
        <w:suppressAutoHyphens w:val="0"/>
        <w:spacing w:line="360" w:lineRule="auto"/>
        <w:jc w:val="both"/>
        <w:rPr>
          <w:rFonts w:ascii="Times New Roman" w:hAnsi="Times New Roman" w:cs="Times New Roman"/>
          <w:caps/>
          <w:sz w:val="28"/>
          <w:szCs w:val="28"/>
        </w:rPr>
      </w:pPr>
      <w:r>
        <w:rPr>
          <w:rFonts w:ascii="Times New Roman" w:hAnsi="Times New Roman" w:cs="Times New Roman"/>
          <w:sz w:val="28"/>
          <w:szCs w:val="28"/>
        </w:rPr>
        <w:t>н</w:t>
      </w:r>
      <w:r w:rsidRPr="00317985">
        <w:rPr>
          <w:rFonts w:ascii="Times New Roman" w:hAnsi="Times New Roman" w:cs="Times New Roman"/>
          <w:sz w:val="28"/>
          <w:szCs w:val="28"/>
        </w:rPr>
        <w:t>еобходимую нормативную правовую базу образования обучающихся;</w:t>
      </w:r>
    </w:p>
    <w:p w:rsidR="00EC4C75" w:rsidRPr="00317985" w:rsidRDefault="00EC4C75" w:rsidP="00B80D6C">
      <w:pPr>
        <w:pStyle w:val="NoSpacing"/>
        <w:numPr>
          <w:ilvl w:val="0"/>
          <w:numId w:val="51"/>
        </w:numPr>
        <w:suppressAutoHyphens w:val="0"/>
        <w:spacing w:line="360" w:lineRule="auto"/>
        <w:jc w:val="both"/>
        <w:rPr>
          <w:rFonts w:ascii="Times New Roman" w:hAnsi="Times New Roman" w:cs="Times New Roman"/>
          <w:caps/>
          <w:sz w:val="28"/>
          <w:szCs w:val="28"/>
        </w:rPr>
      </w:pPr>
      <w:r>
        <w:rPr>
          <w:rFonts w:ascii="Times New Roman" w:hAnsi="Times New Roman" w:cs="Times New Roman"/>
          <w:sz w:val="28"/>
          <w:szCs w:val="28"/>
        </w:rPr>
        <w:t>х</w:t>
      </w:r>
      <w:r w:rsidRPr="00317985">
        <w:rPr>
          <w:rFonts w:ascii="Times New Roman" w:hAnsi="Times New Roman" w:cs="Times New Roman"/>
          <w:sz w:val="28"/>
          <w:szCs w:val="28"/>
        </w:rPr>
        <w:t>арактеристики предполагаемых информационных связей участников образовательного процесса;</w:t>
      </w:r>
    </w:p>
    <w:p w:rsidR="00EC4C75" w:rsidRPr="00317985" w:rsidRDefault="00EC4C75" w:rsidP="00B80D6C">
      <w:pPr>
        <w:pStyle w:val="NoSpacing"/>
        <w:numPr>
          <w:ilvl w:val="0"/>
          <w:numId w:val="51"/>
        </w:numPr>
        <w:suppressAutoHyphens w:val="0"/>
        <w:spacing w:line="360" w:lineRule="auto"/>
        <w:jc w:val="both"/>
        <w:rPr>
          <w:rFonts w:ascii="Times New Roman" w:hAnsi="Times New Roman" w:cs="Times New Roman"/>
          <w:caps/>
          <w:sz w:val="28"/>
          <w:szCs w:val="28"/>
        </w:rPr>
      </w:pPr>
      <w:r w:rsidRPr="00317985">
        <w:rPr>
          <w:rFonts w:ascii="Times New Roman" w:hAnsi="Times New Roman" w:cs="Times New Roman"/>
          <w:sz w:val="28"/>
          <w:szCs w:val="28"/>
        </w:rPr>
        <w:t>до</w:t>
      </w:r>
      <w:r>
        <w:rPr>
          <w:rFonts w:ascii="Times New Roman" w:hAnsi="Times New Roman" w:cs="Times New Roman"/>
          <w:sz w:val="28"/>
          <w:szCs w:val="28"/>
        </w:rPr>
        <w:t>ступ к информационным ресурсам</w:t>
      </w:r>
      <w:r w:rsidRPr="00317985">
        <w:rPr>
          <w:rFonts w:ascii="Times New Roman" w:hAnsi="Times New Roman" w:cs="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C4C75" w:rsidRPr="00317985" w:rsidRDefault="00EC4C75" w:rsidP="00B80D6C">
      <w:pPr>
        <w:pStyle w:val="NoSpacing"/>
        <w:numPr>
          <w:ilvl w:val="0"/>
          <w:numId w:val="51"/>
        </w:numPr>
        <w:suppressAutoHyphens w:val="0"/>
        <w:spacing w:line="360" w:lineRule="auto"/>
        <w:jc w:val="both"/>
        <w:rPr>
          <w:rFonts w:ascii="Times New Roman" w:hAnsi="Times New Roman" w:cs="Times New Roman"/>
          <w:caps/>
          <w:sz w:val="28"/>
          <w:szCs w:val="28"/>
        </w:rPr>
      </w:pPr>
      <w:r>
        <w:rPr>
          <w:rFonts w:ascii="Times New Roman" w:hAnsi="Times New Roman" w:cs="Times New Roman"/>
          <w:sz w:val="28"/>
          <w:szCs w:val="28"/>
        </w:rPr>
        <w:t>в</w:t>
      </w:r>
      <w:r w:rsidRPr="00317985">
        <w:rPr>
          <w:rFonts w:ascii="Times New Roman" w:hAnsi="Times New Roman" w:cs="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C4C75" w:rsidRDefault="00EC4C75">
      <w:pPr>
        <w:pStyle w:val="ListParagraph"/>
        <w:spacing w:after="0" w:line="360" w:lineRule="auto"/>
        <w:jc w:val="both"/>
      </w:pPr>
    </w:p>
    <w:sectPr w:rsidR="00EC4C7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75" w:rsidRDefault="00EC4C75">
      <w:pPr>
        <w:spacing w:after="0" w:line="240" w:lineRule="auto"/>
      </w:pPr>
      <w:r>
        <w:separator/>
      </w:r>
    </w:p>
  </w:endnote>
  <w:endnote w:type="continuationSeparator" w:id="0">
    <w:p w:rsidR="00EC4C75" w:rsidRDefault="00EC4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75" w:rsidRDefault="00EC4C75">
    <w:pPr>
      <w:pStyle w:val="Footer"/>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185</w:t>
    </w:r>
    <w:r>
      <w:rPr>
        <w:sz w:val="24"/>
        <w:szCs w:val="24"/>
      </w:rPr>
      <w:fldChar w:fldCharType="end"/>
    </w:r>
  </w:p>
  <w:p w:rsidR="00EC4C75" w:rsidRDefault="00EC4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75" w:rsidRDefault="00EC4C75">
      <w:pPr>
        <w:spacing w:after="0" w:line="240" w:lineRule="auto"/>
      </w:pPr>
      <w:r>
        <w:separator/>
      </w:r>
    </w:p>
  </w:footnote>
  <w:footnote w:type="continuationSeparator" w:id="0">
    <w:p w:rsidR="00EC4C75" w:rsidRDefault="00EC4C75">
      <w:pPr>
        <w:spacing w:after="0" w:line="240" w:lineRule="auto"/>
      </w:pPr>
      <w:r>
        <w:continuationSeparator/>
      </w:r>
    </w:p>
  </w:footnote>
  <w:footnote w:id="1">
    <w:p w:rsidR="00EC4C75" w:rsidRDefault="00EC4C75">
      <w:pPr>
        <w:spacing w:after="0" w:line="240" w:lineRule="auto"/>
        <w:ind w:firstLine="709"/>
        <w:jc w:val="both"/>
      </w:pPr>
      <w:r>
        <w:rPr>
          <w:rStyle w:val="a"/>
          <w:rFonts w:ascii="Times New Roman" w:hAnsi="Times New Roman" w:cs="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EC4C75" w:rsidRDefault="00EC4C75">
      <w:pPr>
        <w:pStyle w:val="Standard"/>
        <w:ind w:firstLine="709"/>
        <w:rPr>
          <w:rFonts w:cs="Times New Roman"/>
        </w:rPr>
      </w:pPr>
      <w:r>
        <w:rPr>
          <w:rStyle w:val="a"/>
          <w:rFonts w:ascii="Times New Roman" w:hAnsi="Times New Roman" w:cs="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EC4C75" w:rsidRDefault="00EC4C75">
      <w:pPr>
        <w:pStyle w:val="NormalWeb"/>
        <w:spacing w:before="0" w:after="0" w:line="240" w:lineRule="auto"/>
        <w:jc w:val="both"/>
      </w:pPr>
      <w:r>
        <w:rPr>
          <w:rStyle w:val="a"/>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C4C75" w:rsidRDefault="00EC4C75">
      <w:pPr>
        <w:pStyle w:val="FootnoteText"/>
        <w:ind w:firstLine="709"/>
        <w:jc w:val="both"/>
      </w:pPr>
      <w:r>
        <w:rPr>
          <w:rStyle w:val="a"/>
          <w:rFonts w:ascii="Times New Roman" w:hAnsi="Times New Roman" w:cs="Times New Roman"/>
        </w:rPr>
        <w:footnoteRef/>
      </w:r>
      <w:r>
        <w:rPr>
          <w:rFonts w:ascii="Times New Roman" w:hAnsi="Times New Roman" w:cs="Times New Roman"/>
        </w:rPr>
        <w:tab/>
        <w:t xml:space="preserve"> Пункт 8 раздела </w:t>
      </w:r>
      <w:r>
        <w:rPr>
          <w:rFonts w:ascii="Times New Roman" w:hAnsi="Times New Roman" w:cs="Times New Roman"/>
          <w:lang w:val="en-US"/>
        </w:rPr>
        <w:t>II</w:t>
      </w:r>
      <w:r>
        <w:rPr>
          <w:rFonts w:ascii="Times New Roman" w:hAnsi="Times New Roman" w:cs="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EC4C75" w:rsidRDefault="00EC4C75">
      <w:pPr>
        <w:suppressAutoHyphens w:val="0"/>
        <w:spacing w:after="280" w:line="240" w:lineRule="auto"/>
        <w:jc w:val="both"/>
      </w:pPr>
      <w:r>
        <w:rPr>
          <w:rStyle w:val="a"/>
          <w:rFonts w:ascii="Times New Roman" w:hAnsi="Times New Roman" w:cs="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color w:val="auto"/>
          <w:sz w:val="20"/>
          <w:szCs w:val="20"/>
        </w:rPr>
        <w:t>с умственной отсталостью (интеллектуальными нарушениями)». Зарегистрировано в Минюсте РФ 3 февраля 2015 г.</w:t>
      </w:r>
    </w:p>
    <w:p w:rsidR="00EC4C75" w:rsidRDefault="00EC4C75">
      <w:pPr>
        <w:suppressAutoHyphens w:val="0"/>
        <w:spacing w:after="280" w:line="240" w:lineRule="auto"/>
        <w:jc w:val="both"/>
      </w:pPr>
    </w:p>
  </w:footnote>
  <w:footnote w:id="6">
    <w:p w:rsidR="00EC4C75" w:rsidRDefault="00EC4C75">
      <w:pPr>
        <w:pStyle w:val="NoSpacing"/>
        <w:jc w:val="both"/>
      </w:pPr>
      <w:r>
        <w:rPr>
          <w:rStyle w:val="a"/>
          <w:rFonts w:ascii="Times New Roman" w:hAnsi="Times New Roman" w:cs="Times New Roman"/>
        </w:rPr>
        <w:footnoteRef/>
      </w:r>
      <w:r>
        <w:tab/>
        <w:t xml:space="preserve"> </w:t>
      </w:r>
      <w:r>
        <w:rPr>
          <w:rFonts w:ascii="Times New Roman" w:hAnsi="Times New Roman" w:cs="Times New Roman"/>
          <w:sz w:val="20"/>
          <w:szCs w:val="20"/>
        </w:rPr>
        <w:t xml:space="preserve">Е.Л. Гончарова, О.И. Кукушкина «Ребенок с особыми образовательными потребностями» </w:t>
      </w:r>
      <w:hyperlink r:id="rId1" w:history="1">
        <w:r>
          <w:rPr>
            <w:rStyle w:val="Hyperlink"/>
            <w:rFonts w:ascii="Times New Roman" w:hAnsi="Times New Roman" w:cs="Times New Roman"/>
            <w:color w:val="auto"/>
            <w:sz w:val="20"/>
            <w:szCs w:val="20"/>
            <w:u w:val="none"/>
          </w:rPr>
          <w:t>http://almanah.ikprao.ru/articles/almanah-5/rebenok-s-osobymi-obrazovatelnymi-potrebnostjami</w:t>
        </w:r>
      </w:hyperlink>
      <w:r>
        <w:rPr>
          <w:rFonts w:ascii="Times New Roman" w:hAnsi="Times New Roman" w:cs="Times New Roman"/>
          <w:sz w:val="20"/>
          <w:szCs w:val="20"/>
        </w:rPr>
        <w:t>.</w:t>
      </w:r>
    </w:p>
    <w:p w:rsidR="00EC4C75" w:rsidRDefault="00EC4C75">
      <w:pPr>
        <w:pStyle w:val="NoSpacing"/>
        <w:jc w:val="both"/>
      </w:pPr>
    </w:p>
  </w:footnote>
  <w:footnote w:id="7">
    <w:p w:rsidR="00EC4C75" w:rsidRDefault="00EC4C75">
      <w:pPr>
        <w:suppressAutoHyphens w:val="0"/>
        <w:spacing w:after="280" w:line="240" w:lineRule="auto"/>
        <w:jc w:val="both"/>
      </w:pPr>
      <w:r>
        <w:rPr>
          <w:rStyle w:val="a"/>
          <w:rFonts w:ascii="Times New Roman" w:hAnsi="Times New Roman" w:cs="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color w:val="auto"/>
          <w:sz w:val="20"/>
          <w:szCs w:val="20"/>
        </w:rPr>
        <w:t>с умственной отсталостью (интеллектуальными нарушениями)». Зарегистрировано в Минюсте РФ 3 февраля 2015 г.</w:t>
      </w:r>
    </w:p>
    <w:p w:rsidR="00EC4C75" w:rsidRDefault="00EC4C75">
      <w:pPr>
        <w:suppressAutoHyphens w:val="0"/>
        <w:spacing w:after="280" w:line="240" w:lineRule="auto"/>
        <w:jc w:val="both"/>
      </w:pPr>
    </w:p>
  </w:footnote>
  <w:footnote w:id="8">
    <w:p w:rsidR="00EC4C75" w:rsidRDefault="00EC4C75">
      <w:r>
        <w:rPr>
          <w:rStyle w:val="a"/>
          <w:rFonts w:ascii="Times New Roman" w:hAnsi="Times New Roman" w:cs="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EC4C75" w:rsidRDefault="00EC4C75">
      <w:pPr>
        <w:pStyle w:val="FootnoteText"/>
      </w:pPr>
      <w:r>
        <w:rPr>
          <w:rStyle w:val="a"/>
          <w:rFonts w:ascii="Times New Roman" w:hAnsi="Times New Roman" w:cs="Times New Roman"/>
        </w:rPr>
        <w:footnoteRef/>
      </w:r>
      <w:r>
        <w:rPr>
          <w:rFonts w:ascii="Times New Roman" w:hAnsi="Times New Roman" w:cs="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s="Times New Roman"/>
          <w:caps/>
        </w:rPr>
        <w:t>.</w:t>
      </w:r>
    </w:p>
  </w:footnote>
  <w:footnote w:id="10">
    <w:p w:rsidR="00EC4C75" w:rsidRDefault="00EC4C75" w:rsidP="00BC1A8E">
      <w:pPr>
        <w:pStyle w:val="FootnoteText"/>
      </w:pPr>
      <w:r>
        <w:rPr>
          <w:rStyle w:val="FootnoteReferenc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EC4C75" w:rsidRDefault="00EC4C75" w:rsidP="00BC1A8E">
      <w:pPr>
        <w:pStyle w:val="FootnoteText"/>
        <w:jc w:val="both"/>
      </w:pPr>
      <w:r>
        <w:rPr>
          <w:rStyle w:val="FootnoteReference"/>
        </w:rPr>
        <w:footnoteRef/>
      </w:r>
      <w:r>
        <w:t xml:space="preserve"> </w:t>
      </w:r>
      <w:r>
        <w:rPr>
          <w:rFonts w:ascii="Times New Roman" w:hAnsi="Times New Roman" w:cs="Times New Roman"/>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EC4C75" w:rsidRDefault="00EC4C75" w:rsidP="00BC1A8E">
      <w:pPr>
        <w:pStyle w:val="FootnoteText"/>
        <w:rPr>
          <w:caps/>
        </w:rPr>
      </w:pPr>
      <w:r>
        <w:rPr>
          <w:rStyle w:val="FootnoteReference"/>
        </w:rPr>
        <w:footnoteRef/>
      </w:r>
      <w:r>
        <w:rPr>
          <w:rStyle w:val="FootnoteReferenc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C4C75" w:rsidRDefault="00EC4C75" w:rsidP="00BC1A8E">
      <w:pPr>
        <w:pStyle w:val="FootnoteText"/>
      </w:pPr>
    </w:p>
  </w:footnote>
  <w:footnote w:id="13">
    <w:p w:rsidR="00EC4C75" w:rsidRDefault="00EC4C75" w:rsidP="00BC1A8E">
      <w:pPr>
        <w:pStyle w:val="FootnoteText"/>
        <w:rPr>
          <w:caps/>
        </w:rPr>
      </w:pPr>
      <w:r>
        <w:rPr>
          <w:rStyle w:val="FootnoteReference"/>
        </w:rPr>
        <w:footnoteRef/>
      </w:r>
      <w:r>
        <w:rPr>
          <w:rStyle w:val="FootnoteReferenc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C4C75" w:rsidRDefault="00EC4C75" w:rsidP="00BC1A8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cs="Symbol" w:hint="default"/>
        <w:sz w:val="28"/>
        <w:szCs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cs="Symbol" w:hint="default"/>
        <w:color w:val="auto"/>
        <w:kern w:val="1"/>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cs="Symbol" w:hint="default"/>
        <w:sz w:val="28"/>
        <w:szCs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71D0F4E"/>
    <w:multiLevelType w:val="multilevel"/>
    <w:tmpl w:val="BF525E2E"/>
    <w:lvl w:ilvl="0">
      <w:start w:val="2"/>
      <w:numFmt w:val="decimal"/>
      <w:lvlText w:val="%1."/>
      <w:lvlJc w:val="left"/>
      <w:pPr>
        <w:ind w:left="106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D494F9D"/>
    <w:multiLevelType w:val="hybridMultilevel"/>
    <w:tmpl w:val="FBEAE5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1C30689"/>
    <w:multiLevelType w:val="hybridMultilevel"/>
    <w:tmpl w:val="E8AA63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2"/>
  </w:num>
  <w:num w:numId="12">
    <w:abstractNumId w:val="55"/>
  </w:num>
  <w:num w:numId="13">
    <w:abstractNumId w:val="16"/>
  </w:num>
  <w:num w:numId="14">
    <w:abstractNumId w:val="34"/>
  </w:num>
  <w:num w:numId="15">
    <w:abstractNumId w:val="28"/>
  </w:num>
  <w:num w:numId="16">
    <w:abstractNumId w:val="19"/>
  </w:num>
  <w:num w:numId="17">
    <w:abstractNumId w:val="42"/>
  </w:num>
  <w:num w:numId="18">
    <w:abstractNumId w:val="57"/>
  </w:num>
  <w:num w:numId="19">
    <w:abstractNumId w:val="23"/>
  </w:num>
  <w:num w:numId="20">
    <w:abstractNumId w:val="9"/>
  </w:num>
  <w:num w:numId="21">
    <w:abstractNumId w:val="40"/>
  </w:num>
  <w:num w:numId="22">
    <w:abstractNumId w:val="32"/>
  </w:num>
  <w:num w:numId="23">
    <w:abstractNumId w:val="25"/>
  </w:num>
  <w:num w:numId="24">
    <w:abstractNumId w:val="14"/>
  </w:num>
  <w:num w:numId="25">
    <w:abstractNumId w:val="29"/>
  </w:num>
  <w:num w:numId="26">
    <w:abstractNumId w:val="24"/>
  </w:num>
  <w:num w:numId="27">
    <w:abstractNumId w:val="50"/>
  </w:num>
  <w:num w:numId="28">
    <w:abstractNumId w:val="60"/>
  </w:num>
  <w:num w:numId="29">
    <w:abstractNumId w:val="26"/>
  </w:num>
  <w:num w:numId="30">
    <w:abstractNumId w:val="20"/>
  </w:num>
  <w:num w:numId="31">
    <w:abstractNumId w:val="13"/>
  </w:num>
  <w:num w:numId="32">
    <w:abstractNumId w:val="54"/>
  </w:num>
  <w:num w:numId="33">
    <w:abstractNumId w:val="22"/>
  </w:num>
  <w:num w:numId="34">
    <w:abstractNumId w:val="47"/>
  </w:num>
  <w:num w:numId="35">
    <w:abstractNumId w:val="59"/>
  </w:num>
  <w:num w:numId="36">
    <w:abstractNumId w:val="21"/>
  </w:num>
  <w:num w:numId="37">
    <w:abstractNumId w:val="30"/>
  </w:num>
  <w:num w:numId="38">
    <w:abstractNumId w:val="43"/>
  </w:num>
  <w:num w:numId="39">
    <w:abstractNumId w:val="15"/>
  </w:num>
  <w:num w:numId="40">
    <w:abstractNumId w:val="45"/>
  </w:num>
  <w:num w:numId="41">
    <w:abstractNumId w:val="37"/>
  </w:num>
  <w:num w:numId="42">
    <w:abstractNumId w:val="35"/>
  </w:num>
  <w:num w:numId="43">
    <w:abstractNumId w:val="33"/>
  </w:num>
  <w:num w:numId="44">
    <w:abstractNumId w:val="56"/>
  </w:num>
  <w:num w:numId="45">
    <w:abstractNumId w:val="36"/>
  </w:num>
  <w:num w:numId="46">
    <w:abstractNumId w:val="44"/>
  </w:num>
  <w:num w:numId="47">
    <w:abstractNumId w:val="58"/>
  </w:num>
  <w:num w:numId="48">
    <w:abstractNumId w:val="49"/>
  </w:num>
  <w:num w:numId="49">
    <w:abstractNumId w:val="39"/>
  </w:num>
  <w:num w:numId="50">
    <w:abstractNumId w:val="10"/>
  </w:num>
  <w:num w:numId="51">
    <w:abstractNumId w:val="27"/>
  </w:num>
  <w:num w:numId="52">
    <w:abstractNumId w:val="11"/>
  </w:num>
  <w:num w:numId="53">
    <w:abstractNumId w:val="41"/>
  </w:num>
  <w:num w:numId="54">
    <w:abstractNumId w:val="51"/>
  </w:num>
  <w:num w:numId="55">
    <w:abstractNumId w:val="12"/>
  </w:num>
  <w:num w:numId="56">
    <w:abstractNumId w:val="31"/>
  </w:num>
  <w:num w:numId="57">
    <w:abstractNumId w:val="53"/>
  </w:num>
  <w:num w:numId="58">
    <w:abstractNumId w:val="46"/>
  </w:num>
  <w:num w:numId="59">
    <w:abstractNumId w:val="18"/>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2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C67CF"/>
    <w:rsid w:val="001D2C3B"/>
    <w:rsid w:val="001F26A1"/>
    <w:rsid w:val="001F4916"/>
    <w:rsid w:val="00212F13"/>
    <w:rsid w:val="002150B2"/>
    <w:rsid w:val="00233A04"/>
    <w:rsid w:val="00240C78"/>
    <w:rsid w:val="002740EC"/>
    <w:rsid w:val="00284458"/>
    <w:rsid w:val="002A5BC7"/>
    <w:rsid w:val="002B0CA7"/>
    <w:rsid w:val="002B1D69"/>
    <w:rsid w:val="002C17A5"/>
    <w:rsid w:val="002C29C2"/>
    <w:rsid w:val="002D33FE"/>
    <w:rsid w:val="002D55CB"/>
    <w:rsid w:val="003046E4"/>
    <w:rsid w:val="00310D31"/>
    <w:rsid w:val="0031158F"/>
    <w:rsid w:val="00311A77"/>
    <w:rsid w:val="00317985"/>
    <w:rsid w:val="00320E16"/>
    <w:rsid w:val="003268CD"/>
    <w:rsid w:val="003358EC"/>
    <w:rsid w:val="00337111"/>
    <w:rsid w:val="00347065"/>
    <w:rsid w:val="00354A4A"/>
    <w:rsid w:val="00356F98"/>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524A7"/>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5C89"/>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95C2C"/>
    <w:rsid w:val="00DA4904"/>
    <w:rsid w:val="00DB630D"/>
    <w:rsid w:val="00DD7525"/>
    <w:rsid w:val="00DE7DA4"/>
    <w:rsid w:val="00DF4FA1"/>
    <w:rsid w:val="00DF7FA9"/>
    <w:rsid w:val="00E261BE"/>
    <w:rsid w:val="00E3752A"/>
    <w:rsid w:val="00E43DC3"/>
    <w:rsid w:val="00E51D4D"/>
    <w:rsid w:val="00E53CB6"/>
    <w:rsid w:val="00E553FB"/>
    <w:rsid w:val="00E64AC0"/>
    <w:rsid w:val="00E668C4"/>
    <w:rsid w:val="00E8067B"/>
    <w:rsid w:val="00E829A5"/>
    <w:rsid w:val="00EB062D"/>
    <w:rsid w:val="00EC4C75"/>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AD6"/>
    <w:pPr>
      <w:suppressAutoHyphens/>
      <w:spacing w:after="200" w:line="276" w:lineRule="auto"/>
    </w:pPr>
    <w:rPr>
      <w:rFonts w:ascii="Calibri" w:hAnsi="Calibri" w:cs="Calibri"/>
      <w:color w:val="00000A"/>
      <w:kern w:val="1"/>
      <w:lang w:eastAsia="ar-SA"/>
    </w:rPr>
  </w:style>
  <w:style w:type="paragraph" w:styleId="Heading1">
    <w:name w:val="heading 1"/>
    <w:basedOn w:val="Normal"/>
    <w:next w:val="Normal"/>
    <w:link w:val="Heading1Char"/>
    <w:uiPriority w:val="99"/>
    <w:qFormat/>
    <w:rsid w:val="00403AD6"/>
    <w:pPr>
      <w:keepNext/>
      <w:numPr>
        <w:numId w:val="1"/>
      </w:numPr>
      <w:spacing w:before="240" w:after="60"/>
      <w:outlineLvl w:val="0"/>
    </w:pPr>
    <w:rPr>
      <w:rFonts w:ascii="Cambria" w:hAnsi="Cambria" w:cs="Cambria"/>
      <w:b/>
      <w:bCs/>
      <w:sz w:val="32"/>
      <w:szCs w:val="32"/>
      <w:lang w:eastAsia="ru-RU"/>
    </w:rPr>
  </w:style>
  <w:style w:type="paragraph" w:styleId="Heading2">
    <w:name w:val="heading 2"/>
    <w:basedOn w:val="Normal"/>
    <w:next w:val="Normal"/>
    <w:link w:val="Heading2Char"/>
    <w:uiPriority w:val="99"/>
    <w:qFormat/>
    <w:rsid w:val="00403AD6"/>
    <w:pPr>
      <w:keepNext/>
      <w:keepLines/>
      <w:numPr>
        <w:ilvl w:val="1"/>
        <w:numId w:val="1"/>
      </w:numPr>
      <w:suppressAutoHyphens w:val="0"/>
      <w:spacing w:before="200" w:after="0" w:line="240" w:lineRule="auto"/>
      <w:outlineLvl w:val="1"/>
    </w:pPr>
    <w:rPr>
      <w:rFonts w:ascii="Cambria" w:hAnsi="Cambria" w:cs="Cambria"/>
      <w:b/>
      <w:bCs/>
      <w:color w:val="4F81BD"/>
      <w:kern w:val="0"/>
      <w:sz w:val="26"/>
      <w:szCs w:val="26"/>
      <w:lang w:eastAsia="ru-RU"/>
    </w:rPr>
  </w:style>
  <w:style w:type="paragraph" w:styleId="Heading3">
    <w:name w:val="heading 3"/>
    <w:basedOn w:val="Normal"/>
    <w:next w:val="Normal"/>
    <w:link w:val="Heading3Char"/>
    <w:uiPriority w:val="99"/>
    <w:qFormat/>
    <w:rsid w:val="00403AD6"/>
    <w:pPr>
      <w:keepNext/>
      <w:numPr>
        <w:ilvl w:val="2"/>
        <w:numId w:val="1"/>
      </w:numPr>
      <w:suppressAutoHyphens w:val="0"/>
      <w:spacing w:before="240" w:after="60" w:line="240" w:lineRule="auto"/>
      <w:jc w:val="center"/>
      <w:outlineLvl w:val="2"/>
    </w:pPr>
    <w:rPr>
      <w:b/>
      <w:bCs/>
      <w:i/>
      <w:iCs/>
      <w:color w:val="auto"/>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AD6"/>
    <w:rPr>
      <w:rFonts w:ascii="Cambria" w:hAnsi="Cambria" w:cs="Cambria"/>
      <w:b/>
      <w:bCs/>
      <w:color w:val="00000A"/>
      <w:kern w:val="1"/>
      <w:sz w:val="32"/>
      <w:szCs w:val="32"/>
      <w:lang w:val="ru-RU" w:eastAsia="ru-RU"/>
    </w:rPr>
  </w:style>
  <w:style w:type="character" w:customStyle="1" w:styleId="Heading2Char">
    <w:name w:val="Heading 2 Char"/>
    <w:basedOn w:val="DefaultParagraphFont"/>
    <w:link w:val="Heading2"/>
    <w:uiPriority w:val="99"/>
    <w:locked/>
    <w:rsid w:val="00403AD6"/>
    <w:rPr>
      <w:rFonts w:ascii="Cambria" w:hAnsi="Cambria" w:cs="Cambria"/>
      <w:b/>
      <w:bCs/>
      <w:color w:val="4F81BD"/>
      <w:sz w:val="26"/>
      <w:szCs w:val="26"/>
      <w:lang w:val="ru-RU" w:eastAsia="ru-RU"/>
    </w:rPr>
  </w:style>
  <w:style w:type="character" w:customStyle="1" w:styleId="Heading3Char">
    <w:name w:val="Heading 3 Char"/>
    <w:basedOn w:val="DefaultParagraphFont"/>
    <w:link w:val="Heading3"/>
    <w:uiPriority w:val="99"/>
    <w:locked/>
    <w:rsid w:val="00403AD6"/>
    <w:rPr>
      <w:b/>
      <w:bCs/>
      <w:i/>
      <w:iCs/>
      <w:sz w:val="28"/>
      <w:szCs w:val="28"/>
      <w:lang w:val="ru-RU" w:eastAsia="ru-RU"/>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cs="Symbol"/>
    </w:rPr>
  </w:style>
  <w:style w:type="character" w:customStyle="1" w:styleId="WW8Num3z1">
    <w:name w:val="WW8Num3z1"/>
    <w:uiPriority w:val="99"/>
    <w:rsid w:val="00403AD6"/>
    <w:rPr>
      <w:rFonts w:ascii="Courier New" w:hAnsi="Courier New" w:cs="Courier New"/>
    </w:rPr>
  </w:style>
  <w:style w:type="character" w:customStyle="1" w:styleId="WW8Num3z2">
    <w:name w:val="WW8Num3z2"/>
    <w:uiPriority w:val="99"/>
    <w:rsid w:val="00403AD6"/>
    <w:rPr>
      <w:rFonts w:ascii="Wingdings" w:hAnsi="Wingdings" w:cs="Wingdings"/>
    </w:rPr>
  </w:style>
  <w:style w:type="character" w:customStyle="1" w:styleId="WW8Num4z0">
    <w:name w:val="WW8Num4z0"/>
    <w:uiPriority w:val="99"/>
    <w:rsid w:val="00403AD6"/>
    <w:rPr>
      <w:rFonts w:ascii="Symbol" w:hAnsi="Symbol" w:cs="Symbol"/>
    </w:rPr>
  </w:style>
  <w:style w:type="character" w:customStyle="1" w:styleId="WW8Num4z1">
    <w:name w:val="WW8Num4z1"/>
    <w:uiPriority w:val="99"/>
    <w:rsid w:val="00403AD6"/>
    <w:rPr>
      <w:rFonts w:ascii="Courier New" w:hAnsi="Courier New" w:cs="Courier New"/>
    </w:rPr>
  </w:style>
  <w:style w:type="character" w:customStyle="1" w:styleId="WW8Num4z2">
    <w:name w:val="WW8Num4z2"/>
    <w:uiPriority w:val="99"/>
    <w:rsid w:val="00403AD6"/>
    <w:rPr>
      <w:rFonts w:ascii="Wingdings" w:hAnsi="Wingdings" w:cs="Wingdings"/>
    </w:rPr>
  </w:style>
  <w:style w:type="character" w:customStyle="1" w:styleId="WW8Num5z0">
    <w:name w:val="WW8Num5z0"/>
    <w:uiPriority w:val="99"/>
    <w:rsid w:val="00403AD6"/>
    <w:rPr>
      <w:rFonts w:ascii="Symbol" w:hAnsi="Symbol" w:cs="Symbol"/>
    </w:rPr>
  </w:style>
  <w:style w:type="character" w:customStyle="1" w:styleId="WW8Num5z1">
    <w:name w:val="WW8Num5z1"/>
    <w:uiPriority w:val="99"/>
    <w:rsid w:val="00403AD6"/>
    <w:rPr>
      <w:rFonts w:ascii="Courier New" w:hAnsi="Courier New" w:cs="Courier New"/>
    </w:rPr>
  </w:style>
  <w:style w:type="character" w:customStyle="1" w:styleId="WW8Num5z2">
    <w:name w:val="WW8Num5z2"/>
    <w:uiPriority w:val="99"/>
    <w:rsid w:val="00403AD6"/>
    <w:rPr>
      <w:rFonts w:ascii="Wingdings" w:hAnsi="Wingdings" w:cs="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cs="Symbol"/>
    </w:rPr>
  </w:style>
  <w:style w:type="character" w:customStyle="1" w:styleId="WW8Num7z1">
    <w:name w:val="WW8Num7z1"/>
    <w:uiPriority w:val="99"/>
    <w:rsid w:val="00403AD6"/>
    <w:rPr>
      <w:rFonts w:ascii="Courier New" w:hAnsi="Courier New" w:cs="Courier New"/>
    </w:rPr>
  </w:style>
  <w:style w:type="character" w:customStyle="1" w:styleId="WW8Num7z2">
    <w:name w:val="WW8Num7z2"/>
    <w:uiPriority w:val="99"/>
    <w:rsid w:val="00403AD6"/>
    <w:rPr>
      <w:rFonts w:ascii="Wingdings" w:hAnsi="Wingdings" w:cs="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cs="Courier New"/>
    </w:rPr>
  </w:style>
  <w:style w:type="character" w:customStyle="1" w:styleId="WW8Num8z2">
    <w:name w:val="WW8Num8z2"/>
    <w:uiPriority w:val="99"/>
    <w:rsid w:val="00403AD6"/>
    <w:rPr>
      <w:rFonts w:ascii="Wingdings" w:hAnsi="Wingdings" w:cs="Wingdings"/>
    </w:rPr>
  </w:style>
  <w:style w:type="character" w:customStyle="1" w:styleId="WW8Num8z3">
    <w:name w:val="WW8Num8z3"/>
    <w:uiPriority w:val="99"/>
    <w:rsid w:val="00403AD6"/>
    <w:rPr>
      <w:rFonts w:ascii="Symbol" w:hAnsi="Symbol" w:cs="Symbol"/>
    </w:rPr>
  </w:style>
  <w:style w:type="character" w:customStyle="1" w:styleId="WW8Num9z0">
    <w:name w:val="WW8Num9z0"/>
    <w:uiPriority w:val="99"/>
    <w:rsid w:val="00403AD6"/>
    <w:rPr>
      <w:rFonts w:ascii="Symbol" w:hAnsi="Symbol" w:cs="Symbol"/>
    </w:rPr>
  </w:style>
  <w:style w:type="character" w:customStyle="1" w:styleId="WW8Num9z1">
    <w:name w:val="WW8Num9z1"/>
    <w:uiPriority w:val="99"/>
    <w:rsid w:val="00403AD6"/>
    <w:rPr>
      <w:rFonts w:ascii="Courier New" w:hAnsi="Courier New" w:cs="Courier New"/>
    </w:rPr>
  </w:style>
  <w:style w:type="character" w:customStyle="1" w:styleId="WW8Num9z2">
    <w:name w:val="WW8Num9z2"/>
    <w:uiPriority w:val="99"/>
    <w:rsid w:val="00403AD6"/>
    <w:rPr>
      <w:rFonts w:ascii="Wingdings" w:hAnsi="Wingdings" w:cs="Wingdings"/>
    </w:rPr>
  </w:style>
  <w:style w:type="character" w:customStyle="1" w:styleId="WW8Num10z0">
    <w:name w:val="WW8Num10z0"/>
    <w:uiPriority w:val="99"/>
    <w:rsid w:val="00403AD6"/>
    <w:rPr>
      <w:rFonts w:ascii="Symbol" w:hAnsi="Symbol" w:cs="Symbol"/>
    </w:rPr>
  </w:style>
  <w:style w:type="character" w:customStyle="1" w:styleId="WW8Num10z1">
    <w:name w:val="WW8Num10z1"/>
    <w:uiPriority w:val="99"/>
    <w:rsid w:val="00403AD6"/>
    <w:rPr>
      <w:rFonts w:ascii="Courier New" w:hAnsi="Courier New" w:cs="Courier New"/>
    </w:rPr>
  </w:style>
  <w:style w:type="character" w:customStyle="1" w:styleId="WW8Num10z2">
    <w:name w:val="WW8Num10z2"/>
    <w:uiPriority w:val="99"/>
    <w:rsid w:val="00403AD6"/>
    <w:rPr>
      <w:rFonts w:ascii="Wingdings" w:hAnsi="Wingdings" w:cs="Wingdings"/>
    </w:rPr>
  </w:style>
  <w:style w:type="character" w:customStyle="1" w:styleId="WW8Num11z0">
    <w:name w:val="WW8Num11z0"/>
    <w:uiPriority w:val="99"/>
    <w:rsid w:val="00403AD6"/>
    <w:rPr>
      <w:rFonts w:ascii="Symbol" w:hAnsi="Symbol" w:cs="Symbol"/>
    </w:rPr>
  </w:style>
  <w:style w:type="character" w:customStyle="1" w:styleId="WW8Num11z1">
    <w:name w:val="WW8Num11z1"/>
    <w:uiPriority w:val="99"/>
    <w:rsid w:val="00403AD6"/>
    <w:rPr>
      <w:rFonts w:ascii="Courier New" w:hAnsi="Courier New" w:cs="Courier New"/>
    </w:rPr>
  </w:style>
  <w:style w:type="character" w:customStyle="1" w:styleId="WW8Num11z2">
    <w:name w:val="WW8Num11z2"/>
    <w:uiPriority w:val="99"/>
    <w:rsid w:val="00403AD6"/>
    <w:rPr>
      <w:rFonts w:ascii="Wingdings" w:hAnsi="Wingdings" w:cs="Wingdings"/>
    </w:rPr>
  </w:style>
  <w:style w:type="character" w:customStyle="1" w:styleId="WW8Num12z0">
    <w:name w:val="WW8Num12z0"/>
    <w:uiPriority w:val="99"/>
    <w:rsid w:val="00403AD6"/>
    <w:rPr>
      <w:rFonts w:ascii="Symbol" w:hAnsi="Symbol" w:cs="Symbol"/>
    </w:rPr>
  </w:style>
  <w:style w:type="character" w:customStyle="1" w:styleId="WW8Num12z1">
    <w:name w:val="WW8Num12z1"/>
    <w:uiPriority w:val="99"/>
    <w:rsid w:val="00403AD6"/>
    <w:rPr>
      <w:rFonts w:ascii="Courier New" w:hAnsi="Courier New" w:cs="Courier New"/>
    </w:rPr>
  </w:style>
  <w:style w:type="character" w:customStyle="1" w:styleId="WW8Num12z2">
    <w:name w:val="WW8Num12z2"/>
    <w:uiPriority w:val="99"/>
    <w:rsid w:val="00403AD6"/>
    <w:rPr>
      <w:rFonts w:ascii="Wingdings" w:hAnsi="Wingdings" w:cs="Wingdings"/>
    </w:rPr>
  </w:style>
  <w:style w:type="character" w:customStyle="1" w:styleId="WW8Num13z0">
    <w:name w:val="WW8Num13z0"/>
    <w:uiPriority w:val="99"/>
    <w:rsid w:val="00403AD6"/>
    <w:rPr>
      <w:rFonts w:ascii="Wingdings" w:hAnsi="Wingdings" w:cs="Wingdings"/>
    </w:rPr>
  </w:style>
  <w:style w:type="character" w:customStyle="1" w:styleId="WW8Num13z1">
    <w:name w:val="WW8Num13z1"/>
    <w:uiPriority w:val="99"/>
    <w:rsid w:val="00403AD6"/>
    <w:rPr>
      <w:rFonts w:ascii="Courier New" w:hAnsi="Courier New" w:cs="Courier New"/>
    </w:rPr>
  </w:style>
  <w:style w:type="character" w:customStyle="1" w:styleId="WW8Num13z3">
    <w:name w:val="WW8Num13z3"/>
    <w:uiPriority w:val="99"/>
    <w:rsid w:val="00403AD6"/>
    <w:rPr>
      <w:rFonts w:ascii="Symbol" w:hAnsi="Symbol" w:cs="Symbol"/>
    </w:rPr>
  </w:style>
  <w:style w:type="character" w:customStyle="1" w:styleId="WW8Num14z0">
    <w:name w:val="WW8Num14z0"/>
    <w:uiPriority w:val="99"/>
    <w:rsid w:val="00403AD6"/>
    <w:rPr>
      <w:rFonts w:ascii="Symbol" w:hAnsi="Symbol" w:cs="Symbol"/>
    </w:rPr>
  </w:style>
  <w:style w:type="character" w:customStyle="1" w:styleId="WW8Num14z1">
    <w:name w:val="WW8Num14z1"/>
    <w:uiPriority w:val="99"/>
    <w:rsid w:val="00403AD6"/>
    <w:rPr>
      <w:rFonts w:ascii="Courier New" w:hAnsi="Courier New" w:cs="Courier New"/>
    </w:rPr>
  </w:style>
  <w:style w:type="character" w:customStyle="1" w:styleId="WW8Num14z2">
    <w:name w:val="WW8Num14z2"/>
    <w:uiPriority w:val="99"/>
    <w:rsid w:val="00403AD6"/>
    <w:rPr>
      <w:rFonts w:ascii="Wingdings" w:hAnsi="Wingdings" w:cs="Wingdings"/>
    </w:rPr>
  </w:style>
  <w:style w:type="character" w:customStyle="1" w:styleId="WW8Num15z0">
    <w:name w:val="WW8Num15z0"/>
    <w:uiPriority w:val="99"/>
    <w:rsid w:val="00403AD6"/>
    <w:rPr>
      <w:rFonts w:ascii="Symbol" w:hAnsi="Symbol" w:cs="Symbol"/>
    </w:rPr>
  </w:style>
  <w:style w:type="character" w:customStyle="1" w:styleId="WW8Num15z1">
    <w:name w:val="WW8Num15z1"/>
    <w:uiPriority w:val="99"/>
    <w:rsid w:val="00403AD6"/>
    <w:rPr>
      <w:rFonts w:ascii="Courier New" w:hAnsi="Courier New" w:cs="Courier New"/>
    </w:rPr>
  </w:style>
  <w:style w:type="character" w:customStyle="1" w:styleId="WW8Num15z2">
    <w:name w:val="WW8Num15z2"/>
    <w:uiPriority w:val="99"/>
    <w:rsid w:val="00403AD6"/>
    <w:rPr>
      <w:rFonts w:ascii="Wingdings" w:hAnsi="Wingdings" w:cs="Wingdings"/>
    </w:rPr>
  </w:style>
  <w:style w:type="character" w:customStyle="1" w:styleId="WW8Num16z0">
    <w:name w:val="WW8Num16z0"/>
    <w:uiPriority w:val="99"/>
    <w:rsid w:val="00403AD6"/>
    <w:rPr>
      <w:rFonts w:ascii="Symbol" w:hAnsi="Symbol" w:cs="Symbol"/>
    </w:rPr>
  </w:style>
  <w:style w:type="character" w:customStyle="1" w:styleId="WW8Num16z1">
    <w:name w:val="WW8Num16z1"/>
    <w:uiPriority w:val="99"/>
    <w:rsid w:val="00403AD6"/>
    <w:rPr>
      <w:rFonts w:ascii="Courier New" w:hAnsi="Courier New" w:cs="Courier New"/>
    </w:rPr>
  </w:style>
  <w:style w:type="character" w:customStyle="1" w:styleId="WW8Num16z2">
    <w:name w:val="WW8Num16z2"/>
    <w:uiPriority w:val="99"/>
    <w:rsid w:val="00403AD6"/>
    <w:rPr>
      <w:rFonts w:ascii="Wingdings" w:hAnsi="Wingdings" w:cs="Wingdings"/>
    </w:rPr>
  </w:style>
  <w:style w:type="character" w:customStyle="1" w:styleId="WW8Num17z0">
    <w:name w:val="WW8Num17z0"/>
    <w:uiPriority w:val="99"/>
    <w:rsid w:val="00403AD6"/>
    <w:rPr>
      <w:rFonts w:ascii="Symbol" w:hAnsi="Symbol" w:cs="Symbol"/>
      <w:sz w:val="28"/>
      <w:szCs w:val="28"/>
    </w:rPr>
  </w:style>
  <w:style w:type="character" w:customStyle="1" w:styleId="WW8Num17z1">
    <w:name w:val="WW8Num17z1"/>
    <w:uiPriority w:val="99"/>
    <w:rsid w:val="00403AD6"/>
    <w:rPr>
      <w:rFonts w:ascii="Courier New" w:hAnsi="Courier New" w:cs="Courier New"/>
    </w:rPr>
  </w:style>
  <w:style w:type="character" w:customStyle="1" w:styleId="WW8Num17z2">
    <w:name w:val="WW8Num17z2"/>
    <w:uiPriority w:val="99"/>
    <w:rsid w:val="00403AD6"/>
    <w:rPr>
      <w:rFonts w:ascii="Wingdings" w:hAnsi="Wingdings" w:cs="Wingdings"/>
    </w:rPr>
  </w:style>
  <w:style w:type="character" w:customStyle="1" w:styleId="WW8Num18z0">
    <w:name w:val="WW8Num18z0"/>
    <w:uiPriority w:val="99"/>
    <w:rsid w:val="00403AD6"/>
    <w:rPr>
      <w:rFonts w:ascii="Symbol" w:hAnsi="Symbol" w:cs="Symbol"/>
    </w:rPr>
  </w:style>
  <w:style w:type="character" w:customStyle="1" w:styleId="WW8Num18z1">
    <w:name w:val="WW8Num18z1"/>
    <w:uiPriority w:val="99"/>
    <w:rsid w:val="00403AD6"/>
    <w:rPr>
      <w:rFonts w:ascii="Courier New" w:hAnsi="Courier New" w:cs="Courier New"/>
    </w:rPr>
  </w:style>
  <w:style w:type="character" w:customStyle="1" w:styleId="WW8Num18z2">
    <w:name w:val="WW8Num18z2"/>
    <w:uiPriority w:val="99"/>
    <w:rsid w:val="00403AD6"/>
    <w:rPr>
      <w:rFonts w:ascii="Wingdings" w:hAnsi="Wingdings" w:cs="Wingdings"/>
    </w:rPr>
  </w:style>
  <w:style w:type="character" w:customStyle="1" w:styleId="WW8Num19z0">
    <w:name w:val="WW8Num19z0"/>
    <w:uiPriority w:val="99"/>
    <w:rsid w:val="00403AD6"/>
    <w:rPr>
      <w:rFonts w:ascii="Symbol" w:hAnsi="Symbol" w:cs="Symbol"/>
    </w:rPr>
  </w:style>
  <w:style w:type="character" w:customStyle="1" w:styleId="WW8Num19z1">
    <w:name w:val="WW8Num19z1"/>
    <w:uiPriority w:val="99"/>
    <w:rsid w:val="00403AD6"/>
    <w:rPr>
      <w:rFonts w:ascii="Courier New" w:hAnsi="Courier New" w:cs="Courier New"/>
    </w:rPr>
  </w:style>
  <w:style w:type="character" w:customStyle="1" w:styleId="WW8Num19z2">
    <w:name w:val="WW8Num19z2"/>
    <w:uiPriority w:val="99"/>
    <w:rsid w:val="00403AD6"/>
    <w:rPr>
      <w:rFonts w:ascii="Wingdings" w:hAnsi="Wingdings" w:cs="Wingdings"/>
    </w:rPr>
  </w:style>
  <w:style w:type="character" w:customStyle="1" w:styleId="WW8Num20z0">
    <w:name w:val="WW8Num20z0"/>
    <w:uiPriority w:val="99"/>
    <w:rsid w:val="00403AD6"/>
    <w:rPr>
      <w:rFonts w:ascii="Symbol" w:hAnsi="Symbol" w:cs="Symbol"/>
    </w:rPr>
  </w:style>
  <w:style w:type="character" w:customStyle="1" w:styleId="WW8Num20z1">
    <w:name w:val="WW8Num20z1"/>
    <w:uiPriority w:val="99"/>
    <w:rsid w:val="00403AD6"/>
    <w:rPr>
      <w:rFonts w:ascii="Courier New" w:hAnsi="Courier New" w:cs="Courier New"/>
    </w:rPr>
  </w:style>
  <w:style w:type="character" w:customStyle="1" w:styleId="WW8Num20z2">
    <w:name w:val="WW8Num20z2"/>
    <w:uiPriority w:val="99"/>
    <w:rsid w:val="00403AD6"/>
    <w:rPr>
      <w:rFonts w:ascii="Wingdings" w:hAnsi="Wingdings" w:cs="Wingdings"/>
    </w:rPr>
  </w:style>
  <w:style w:type="character" w:customStyle="1" w:styleId="WW8Num21z0">
    <w:name w:val="WW8Num21z0"/>
    <w:uiPriority w:val="99"/>
    <w:rsid w:val="00403AD6"/>
    <w:rPr>
      <w:rFonts w:ascii="Symbol" w:hAnsi="Symbol" w:cs="Symbol"/>
    </w:rPr>
  </w:style>
  <w:style w:type="character" w:customStyle="1" w:styleId="WW8Num21z1">
    <w:name w:val="WW8Num21z1"/>
    <w:uiPriority w:val="99"/>
    <w:rsid w:val="00403AD6"/>
    <w:rPr>
      <w:rFonts w:ascii="Courier New" w:hAnsi="Courier New" w:cs="Courier New"/>
    </w:rPr>
  </w:style>
  <w:style w:type="character" w:customStyle="1" w:styleId="WW8Num21z2">
    <w:name w:val="WW8Num21z2"/>
    <w:uiPriority w:val="99"/>
    <w:rsid w:val="00403AD6"/>
    <w:rPr>
      <w:rFonts w:ascii="Wingdings" w:hAnsi="Wingdings" w:cs="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cs="Symbol"/>
    </w:rPr>
  </w:style>
  <w:style w:type="character" w:customStyle="1" w:styleId="WW8Num23z1">
    <w:name w:val="WW8Num23z1"/>
    <w:uiPriority w:val="99"/>
    <w:rsid w:val="00403AD6"/>
    <w:rPr>
      <w:rFonts w:ascii="Courier New" w:hAnsi="Courier New" w:cs="Courier New"/>
    </w:rPr>
  </w:style>
  <w:style w:type="character" w:customStyle="1" w:styleId="WW8Num23z2">
    <w:name w:val="WW8Num23z2"/>
    <w:uiPriority w:val="99"/>
    <w:rsid w:val="00403AD6"/>
    <w:rPr>
      <w:rFonts w:ascii="Wingdings" w:hAnsi="Wingdings" w:cs="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cs="Symbol"/>
    </w:rPr>
  </w:style>
  <w:style w:type="character" w:customStyle="1" w:styleId="WW8Num25z1">
    <w:name w:val="WW8Num25z1"/>
    <w:uiPriority w:val="99"/>
    <w:rsid w:val="00403AD6"/>
    <w:rPr>
      <w:rFonts w:ascii="Courier New" w:hAnsi="Courier New" w:cs="Courier New"/>
    </w:rPr>
  </w:style>
  <w:style w:type="character" w:customStyle="1" w:styleId="WW8Num25z2">
    <w:name w:val="WW8Num25z2"/>
    <w:uiPriority w:val="99"/>
    <w:rsid w:val="00403AD6"/>
    <w:rPr>
      <w:rFonts w:ascii="Wingdings" w:hAnsi="Wingdings" w:cs="Wingdings"/>
    </w:rPr>
  </w:style>
  <w:style w:type="character" w:customStyle="1" w:styleId="WW8Num26z0">
    <w:name w:val="WW8Num26z0"/>
    <w:uiPriority w:val="99"/>
    <w:rsid w:val="00403AD6"/>
    <w:rPr>
      <w:rFonts w:ascii="Symbol" w:hAnsi="Symbol" w:cs="Symbol"/>
      <w:sz w:val="28"/>
      <w:szCs w:val="28"/>
    </w:rPr>
  </w:style>
  <w:style w:type="character" w:customStyle="1" w:styleId="WW8Num26z1">
    <w:name w:val="WW8Num26z1"/>
    <w:uiPriority w:val="99"/>
    <w:rsid w:val="00403AD6"/>
    <w:rPr>
      <w:rFonts w:ascii="Courier New" w:hAnsi="Courier New" w:cs="Courier New"/>
    </w:rPr>
  </w:style>
  <w:style w:type="character" w:customStyle="1" w:styleId="WW8Num26z2">
    <w:name w:val="WW8Num26z2"/>
    <w:uiPriority w:val="99"/>
    <w:rsid w:val="00403AD6"/>
    <w:rPr>
      <w:rFonts w:ascii="Wingdings" w:hAnsi="Wingdings" w:cs="Wingdings"/>
    </w:rPr>
  </w:style>
  <w:style w:type="character" w:customStyle="1" w:styleId="WW8Num27z0">
    <w:name w:val="WW8Num27z0"/>
    <w:uiPriority w:val="99"/>
    <w:rsid w:val="00403AD6"/>
    <w:rPr>
      <w:rFonts w:ascii="Symbol" w:hAnsi="Symbol" w:cs="Symbol"/>
    </w:rPr>
  </w:style>
  <w:style w:type="character" w:customStyle="1" w:styleId="WW8Num27z1">
    <w:name w:val="WW8Num27z1"/>
    <w:uiPriority w:val="99"/>
    <w:rsid w:val="00403AD6"/>
    <w:rPr>
      <w:rFonts w:ascii="Courier New" w:hAnsi="Courier New" w:cs="Courier New"/>
    </w:rPr>
  </w:style>
  <w:style w:type="character" w:customStyle="1" w:styleId="WW8Num27z2">
    <w:name w:val="WW8Num27z2"/>
    <w:uiPriority w:val="99"/>
    <w:rsid w:val="00403AD6"/>
    <w:rPr>
      <w:rFonts w:ascii="Wingdings" w:hAnsi="Wingdings" w:cs="Wingdings"/>
    </w:rPr>
  </w:style>
  <w:style w:type="character" w:customStyle="1" w:styleId="WW8Num28z0">
    <w:name w:val="WW8Num28z0"/>
    <w:uiPriority w:val="99"/>
    <w:rsid w:val="00403AD6"/>
    <w:rPr>
      <w:rFonts w:ascii="Symbol" w:hAnsi="Symbol" w:cs="Symbol"/>
    </w:rPr>
  </w:style>
  <w:style w:type="character" w:customStyle="1" w:styleId="WW8Num28z1">
    <w:name w:val="WW8Num28z1"/>
    <w:uiPriority w:val="99"/>
    <w:rsid w:val="00403AD6"/>
    <w:rPr>
      <w:rFonts w:ascii="Courier New" w:hAnsi="Courier New" w:cs="Courier New"/>
    </w:rPr>
  </w:style>
  <w:style w:type="character" w:customStyle="1" w:styleId="WW8Num28z2">
    <w:name w:val="WW8Num28z2"/>
    <w:uiPriority w:val="99"/>
    <w:rsid w:val="00403AD6"/>
    <w:rPr>
      <w:rFonts w:ascii="Wingdings" w:hAnsi="Wingdings" w:cs="Wingdings"/>
    </w:rPr>
  </w:style>
  <w:style w:type="character" w:customStyle="1" w:styleId="WW8Num29z0">
    <w:name w:val="WW8Num29z0"/>
    <w:uiPriority w:val="99"/>
    <w:rsid w:val="00403AD6"/>
    <w:rPr>
      <w:rFonts w:ascii="Symbol" w:hAnsi="Symbol" w:cs="Symbol"/>
    </w:rPr>
  </w:style>
  <w:style w:type="character" w:customStyle="1" w:styleId="WW8Num29z1">
    <w:name w:val="WW8Num29z1"/>
    <w:uiPriority w:val="99"/>
    <w:rsid w:val="00403AD6"/>
    <w:rPr>
      <w:rFonts w:ascii="Courier New" w:hAnsi="Courier New" w:cs="Courier New"/>
    </w:rPr>
  </w:style>
  <w:style w:type="character" w:customStyle="1" w:styleId="WW8Num29z2">
    <w:name w:val="WW8Num29z2"/>
    <w:uiPriority w:val="99"/>
    <w:rsid w:val="00403AD6"/>
    <w:rPr>
      <w:rFonts w:ascii="Wingdings" w:hAnsi="Wingdings" w:cs="Wingdings"/>
    </w:rPr>
  </w:style>
  <w:style w:type="character" w:customStyle="1" w:styleId="WW8Num30z0">
    <w:name w:val="WW8Num30z0"/>
    <w:uiPriority w:val="99"/>
    <w:rsid w:val="00403AD6"/>
    <w:rPr>
      <w:rFonts w:ascii="Symbol" w:hAnsi="Symbol" w:cs="Symbol"/>
    </w:rPr>
  </w:style>
  <w:style w:type="character" w:customStyle="1" w:styleId="WW8Num30z1">
    <w:name w:val="WW8Num30z1"/>
    <w:uiPriority w:val="99"/>
    <w:rsid w:val="00403AD6"/>
    <w:rPr>
      <w:rFonts w:ascii="Courier New" w:hAnsi="Courier New" w:cs="Courier New"/>
    </w:rPr>
  </w:style>
  <w:style w:type="character" w:customStyle="1" w:styleId="WW8Num30z2">
    <w:name w:val="WW8Num30z2"/>
    <w:uiPriority w:val="99"/>
    <w:rsid w:val="00403AD6"/>
    <w:rPr>
      <w:rFonts w:ascii="Wingdings" w:hAnsi="Wingdings" w:cs="Wingdings"/>
    </w:rPr>
  </w:style>
  <w:style w:type="character" w:customStyle="1" w:styleId="WW8Num31z0">
    <w:name w:val="WW8Num31z0"/>
    <w:uiPriority w:val="99"/>
    <w:rsid w:val="00403AD6"/>
    <w:rPr>
      <w:rFonts w:ascii="Symbol" w:hAnsi="Symbol" w:cs="Symbol"/>
      <w:color w:val="auto"/>
      <w:kern w:val="1"/>
      <w:sz w:val="28"/>
      <w:szCs w:val="28"/>
    </w:rPr>
  </w:style>
  <w:style w:type="character" w:customStyle="1" w:styleId="WW8Num31z1">
    <w:name w:val="WW8Num31z1"/>
    <w:uiPriority w:val="99"/>
    <w:rsid w:val="00403AD6"/>
    <w:rPr>
      <w:rFonts w:ascii="Courier New" w:hAnsi="Courier New" w:cs="Courier New"/>
      <w:sz w:val="20"/>
      <w:szCs w:val="20"/>
    </w:rPr>
  </w:style>
  <w:style w:type="character" w:customStyle="1" w:styleId="WW8Num31z2">
    <w:name w:val="WW8Num31z2"/>
    <w:uiPriority w:val="99"/>
    <w:rsid w:val="00403AD6"/>
    <w:rPr>
      <w:rFonts w:ascii="Wingdings" w:hAnsi="Wingdings" w:cs="Wingdings"/>
      <w:sz w:val="20"/>
      <w:szCs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cs="Symbol"/>
    </w:rPr>
  </w:style>
  <w:style w:type="character" w:customStyle="1" w:styleId="WW8Num33z1">
    <w:name w:val="WW8Num33z1"/>
    <w:uiPriority w:val="99"/>
    <w:rsid w:val="00403AD6"/>
    <w:rPr>
      <w:rFonts w:ascii="Courier New" w:hAnsi="Courier New" w:cs="Courier New"/>
    </w:rPr>
  </w:style>
  <w:style w:type="character" w:customStyle="1" w:styleId="WW8Num33z2">
    <w:name w:val="WW8Num33z2"/>
    <w:uiPriority w:val="99"/>
    <w:rsid w:val="00403AD6"/>
    <w:rPr>
      <w:rFonts w:ascii="Wingdings" w:hAnsi="Wingdings" w:cs="Wingdings"/>
    </w:rPr>
  </w:style>
  <w:style w:type="character" w:customStyle="1" w:styleId="WW8Num34z0">
    <w:name w:val="WW8Num34z0"/>
    <w:uiPriority w:val="99"/>
    <w:rsid w:val="00403AD6"/>
    <w:rPr>
      <w:rFonts w:ascii="Symbol" w:hAnsi="Symbol" w:cs="Symbol"/>
    </w:rPr>
  </w:style>
  <w:style w:type="character" w:customStyle="1" w:styleId="WW8Num34z1">
    <w:name w:val="WW8Num34z1"/>
    <w:uiPriority w:val="99"/>
    <w:rsid w:val="00403AD6"/>
    <w:rPr>
      <w:rFonts w:ascii="Courier New" w:hAnsi="Courier New" w:cs="Courier New"/>
    </w:rPr>
  </w:style>
  <w:style w:type="character" w:customStyle="1" w:styleId="WW8Num34z2">
    <w:name w:val="WW8Num34z2"/>
    <w:uiPriority w:val="99"/>
    <w:rsid w:val="00403AD6"/>
    <w:rPr>
      <w:rFonts w:ascii="Wingdings" w:hAnsi="Wingdings" w:cs="Wingdings"/>
    </w:rPr>
  </w:style>
  <w:style w:type="character" w:customStyle="1" w:styleId="WW8Num35z0">
    <w:name w:val="WW8Num35z0"/>
    <w:uiPriority w:val="99"/>
    <w:rsid w:val="00403AD6"/>
    <w:rPr>
      <w:rFonts w:ascii="Symbol" w:hAnsi="Symbol" w:cs="Symbol"/>
    </w:rPr>
  </w:style>
  <w:style w:type="character" w:customStyle="1" w:styleId="WW8Num35z1">
    <w:name w:val="WW8Num35z1"/>
    <w:uiPriority w:val="99"/>
    <w:rsid w:val="00403AD6"/>
    <w:rPr>
      <w:rFonts w:ascii="Courier New" w:hAnsi="Courier New" w:cs="Courier New"/>
    </w:rPr>
  </w:style>
  <w:style w:type="character" w:customStyle="1" w:styleId="WW8Num35z2">
    <w:name w:val="WW8Num35z2"/>
    <w:uiPriority w:val="99"/>
    <w:rsid w:val="00403AD6"/>
    <w:rPr>
      <w:rFonts w:ascii="Wingdings" w:hAnsi="Wingdings" w:cs="Wingdings"/>
    </w:rPr>
  </w:style>
  <w:style w:type="character" w:customStyle="1" w:styleId="WW8Num36z0">
    <w:name w:val="WW8Num36z0"/>
    <w:uiPriority w:val="99"/>
    <w:rsid w:val="00403AD6"/>
    <w:rPr>
      <w:rFonts w:ascii="Symbol" w:hAnsi="Symbol" w:cs="Symbol"/>
    </w:rPr>
  </w:style>
  <w:style w:type="character" w:customStyle="1" w:styleId="WW8Num36z1">
    <w:name w:val="WW8Num36z1"/>
    <w:uiPriority w:val="99"/>
    <w:rsid w:val="00403AD6"/>
    <w:rPr>
      <w:rFonts w:ascii="Courier New" w:hAnsi="Courier New" w:cs="Courier New"/>
    </w:rPr>
  </w:style>
  <w:style w:type="character" w:customStyle="1" w:styleId="WW8Num36z2">
    <w:name w:val="WW8Num36z2"/>
    <w:uiPriority w:val="99"/>
    <w:rsid w:val="00403AD6"/>
    <w:rPr>
      <w:rFonts w:ascii="Wingdings" w:hAnsi="Wingdings" w:cs="Wingdings"/>
    </w:rPr>
  </w:style>
  <w:style w:type="character" w:customStyle="1" w:styleId="WW8Num37z0">
    <w:name w:val="WW8Num37z0"/>
    <w:uiPriority w:val="99"/>
    <w:rsid w:val="00403AD6"/>
    <w:rPr>
      <w:rFonts w:ascii="Symbol" w:hAnsi="Symbol" w:cs="Symbol"/>
    </w:rPr>
  </w:style>
  <w:style w:type="character" w:customStyle="1" w:styleId="WW8Num37z1">
    <w:name w:val="WW8Num37z1"/>
    <w:uiPriority w:val="99"/>
    <w:rsid w:val="00403AD6"/>
    <w:rPr>
      <w:rFonts w:ascii="Courier New" w:hAnsi="Courier New" w:cs="Courier New"/>
    </w:rPr>
  </w:style>
  <w:style w:type="character" w:customStyle="1" w:styleId="WW8Num37z2">
    <w:name w:val="WW8Num37z2"/>
    <w:uiPriority w:val="99"/>
    <w:rsid w:val="00403AD6"/>
    <w:rPr>
      <w:rFonts w:ascii="Wingdings" w:hAnsi="Wingdings" w:cs="Wingdings"/>
    </w:rPr>
  </w:style>
  <w:style w:type="character" w:customStyle="1" w:styleId="WW8Num38z0">
    <w:name w:val="WW8Num38z0"/>
    <w:uiPriority w:val="99"/>
    <w:rsid w:val="00403AD6"/>
    <w:rPr>
      <w:rFonts w:ascii="Symbol" w:hAnsi="Symbol" w:cs="Symbol"/>
    </w:rPr>
  </w:style>
  <w:style w:type="character" w:customStyle="1" w:styleId="WW8Num38z1">
    <w:name w:val="WW8Num38z1"/>
    <w:uiPriority w:val="99"/>
    <w:rsid w:val="00403AD6"/>
    <w:rPr>
      <w:rFonts w:ascii="Courier New" w:hAnsi="Courier New" w:cs="Courier New"/>
    </w:rPr>
  </w:style>
  <w:style w:type="character" w:customStyle="1" w:styleId="WW8Num38z2">
    <w:name w:val="WW8Num38z2"/>
    <w:uiPriority w:val="99"/>
    <w:rsid w:val="00403AD6"/>
    <w:rPr>
      <w:rFonts w:ascii="Wingdings" w:hAnsi="Wingdings" w:cs="Wingdings"/>
    </w:rPr>
  </w:style>
  <w:style w:type="character" w:customStyle="1" w:styleId="WW8Num39z0">
    <w:name w:val="WW8Num39z0"/>
    <w:uiPriority w:val="99"/>
    <w:rsid w:val="00403AD6"/>
    <w:rPr>
      <w:rFonts w:ascii="Symbol" w:hAnsi="Symbol" w:cs="Symbol"/>
    </w:rPr>
  </w:style>
  <w:style w:type="character" w:customStyle="1" w:styleId="WW8Num39z1">
    <w:name w:val="WW8Num39z1"/>
    <w:uiPriority w:val="99"/>
    <w:rsid w:val="00403AD6"/>
    <w:rPr>
      <w:rFonts w:ascii="Courier New" w:hAnsi="Courier New" w:cs="Courier New"/>
    </w:rPr>
  </w:style>
  <w:style w:type="character" w:customStyle="1" w:styleId="WW8Num39z2">
    <w:name w:val="WW8Num39z2"/>
    <w:uiPriority w:val="99"/>
    <w:rsid w:val="00403AD6"/>
    <w:rPr>
      <w:rFonts w:ascii="Wingdings" w:hAnsi="Wingdings" w:cs="Wingdings"/>
    </w:rPr>
  </w:style>
  <w:style w:type="character" w:customStyle="1" w:styleId="WW8Num40z0">
    <w:name w:val="WW8Num40z0"/>
    <w:uiPriority w:val="99"/>
    <w:rsid w:val="00403AD6"/>
    <w:rPr>
      <w:rFonts w:ascii="Symbol" w:hAnsi="Symbol" w:cs="Symbol"/>
      <w:color w:val="auto"/>
      <w:sz w:val="28"/>
      <w:szCs w:val="28"/>
    </w:rPr>
  </w:style>
  <w:style w:type="character" w:customStyle="1" w:styleId="WW8Num40z1">
    <w:name w:val="WW8Num40z1"/>
    <w:uiPriority w:val="99"/>
    <w:rsid w:val="00403AD6"/>
    <w:rPr>
      <w:rFonts w:ascii="Courier New" w:hAnsi="Courier New" w:cs="Courier New"/>
    </w:rPr>
  </w:style>
  <w:style w:type="character" w:customStyle="1" w:styleId="WW8Num40z2">
    <w:name w:val="WW8Num40z2"/>
    <w:uiPriority w:val="99"/>
    <w:rsid w:val="00403AD6"/>
    <w:rPr>
      <w:rFonts w:ascii="Wingdings" w:hAnsi="Wingdings" w:cs="Wingdings"/>
    </w:rPr>
  </w:style>
  <w:style w:type="character" w:customStyle="1" w:styleId="WW8Num41z0">
    <w:name w:val="WW8Num41z0"/>
    <w:uiPriority w:val="99"/>
    <w:rsid w:val="00403AD6"/>
    <w:rPr>
      <w:rFonts w:ascii="Times New Roman" w:hAnsi="Times New Roman" w:cs="Times New Roman"/>
    </w:rPr>
  </w:style>
  <w:style w:type="character" w:customStyle="1" w:styleId="WW8Num42z0">
    <w:name w:val="WW8Num42z0"/>
    <w:uiPriority w:val="99"/>
    <w:rsid w:val="00403AD6"/>
    <w:rPr>
      <w:rFonts w:ascii="Symbol" w:hAnsi="Symbol" w:cs="Symbol"/>
    </w:rPr>
  </w:style>
  <w:style w:type="character" w:customStyle="1" w:styleId="WW8Num42z1">
    <w:name w:val="WW8Num42z1"/>
    <w:uiPriority w:val="99"/>
    <w:rsid w:val="00403AD6"/>
    <w:rPr>
      <w:rFonts w:ascii="Courier New" w:hAnsi="Courier New" w:cs="Courier New"/>
    </w:rPr>
  </w:style>
  <w:style w:type="character" w:customStyle="1" w:styleId="WW8Num42z2">
    <w:name w:val="WW8Num42z2"/>
    <w:uiPriority w:val="99"/>
    <w:rsid w:val="00403AD6"/>
    <w:rPr>
      <w:rFonts w:ascii="Wingdings" w:hAnsi="Wingdings" w:cs="Wingdings"/>
    </w:rPr>
  </w:style>
  <w:style w:type="character" w:customStyle="1" w:styleId="WW8Num43z0">
    <w:name w:val="WW8Num43z0"/>
    <w:uiPriority w:val="99"/>
    <w:rsid w:val="00403AD6"/>
    <w:rPr>
      <w:rFonts w:ascii="Symbol" w:hAnsi="Symbol" w:cs="Symbol"/>
    </w:rPr>
  </w:style>
  <w:style w:type="character" w:customStyle="1" w:styleId="WW8Num43z1">
    <w:name w:val="WW8Num43z1"/>
    <w:uiPriority w:val="99"/>
    <w:rsid w:val="00403AD6"/>
    <w:rPr>
      <w:rFonts w:ascii="Courier New" w:hAnsi="Courier New" w:cs="Courier New"/>
    </w:rPr>
  </w:style>
  <w:style w:type="character" w:customStyle="1" w:styleId="WW8Num43z2">
    <w:name w:val="WW8Num43z2"/>
    <w:uiPriority w:val="99"/>
    <w:rsid w:val="00403AD6"/>
    <w:rPr>
      <w:rFonts w:ascii="Wingdings" w:hAnsi="Wingdings" w:cs="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cs="Courier New"/>
    </w:rPr>
  </w:style>
  <w:style w:type="character" w:customStyle="1" w:styleId="WW8Num45z2">
    <w:name w:val="WW8Num45z2"/>
    <w:uiPriority w:val="99"/>
    <w:rsid w:val="00403AD6"/>
    <w:rPr>
      <w:rFonts w:ascii="Wingdings" w:hAnsi="Wingdings" w:cs="Wingdings"/>
    </w:rPr>
  </w:style>
  <w:style w:type="character" w:customStyle="1" w:styleId="WW8Num45z3">
    <w:name w:val="WW8Num45z3"/>
    <w:uiPriority w:val="99"/>
    <w:rsid w:val="00403AD6"/>
    <w:rPr>
      <w:rFonts w:ascii="Symbol" w:hAnsi="Symbol" w:cs="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cs="Symbol"/>
    </w:rPr>
  </w:style>
  <w:style w:type="character" w:customStyle="1" w:styleId="WW8Num47z1">
    <w:name w:val="WW8Num47z1"/>
    <w:uiPriority w:val="99"/>
    <w:rsid w:val="00403AD6"/>
    <w:rPr>
      <w:rFonts w:ascii="Courier New" w:hAnsi="Courier New" w:cs="Courier New"/>
    </w:rPr>
  </w:style>
  <w:style w:type="character" w:customStyle="1" w:styleId="WW8Num47z2">
    <w:name w:val="WW8Num47z2"/>
    <w:uiPriority w:val="99"/>
    <w:rsid w:val="00403AD6"/>
    <w:rPr>
      <w:rFonts w:ascii="Wingdings" w:hAnsi="Wingdings" w:cs="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cs="Symbol"/>
    </w:rPr>
  </w:style>
  <w:style w:type="character" w:customStyle="1" w:styleId="WW8Num49z1">
    <w:name w:val="WW8Num49z1"/>
    <w:uiPriority w:val="99"/>
    <w:rsid w:val="00403AD6"/>
    <w:rPr>
      <w:rFonts w:ascii="Courier New" w:hAnsi="Courier New" w:cs="Courier New"/>
    </w:rPr>
  </w:style>
  <w:style w:type="character" w:customStyle="1" w:styleId="WW8Num49z2">
    <w:name w:val="WW8Num49z2"/>
    <w:uiPriority w:val="99"/>
    <w:rsid w:val="00403AD6"/>
    <w:rPr>
      <w:rFonts w:ascii="Wingdings" w:hAnsi="Wingdings" w:cs="Wingdings"/>
    </w:rPr>
  </w:style>
  <w:style w:type="character" w:customStyle="1" w:styleId="WW8Num50z0">
    <w:name w:val="WW8Num50z0"/>
    <w:uiPriority w:val="99"/>
    <w:rsid w:val="00403AD6"/>
    <w:rPr>
      <w:rFonts w:ascii="Symbol" w:hAnsi="Symbol" w:cs="Symbol"/>
    </w:rPr>
  </w:style>
  <w:style w:type="character" w:customStyle="1" w:styleId="WW8Num50z1">
    <w:name w:val="WW8Num50z1"/>
    <w:uiPriority w:val="99"/>
    <w:rsid w:val="00403AD6"/>
    <w:rPr>
      <w:rFonts w:ascii="Courier New" w:hAnsi="Courier New" w:cs="Courier New"/>
    </w:rPr>
  </w:style>
  <w:style w:type="character" w:customStyle="1" w:styleId="WW8Num50z2">
    <w:name w:val="WW8Num50z2"/>
    <w:uiPriority w:val="99"/>
    <w:rsid w:val="00403AD6"/>
    <w:rPr>
      <w:rFonts w:ascii="Wingdings" w:hAnsi="Wingdings" w:cs="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cs="Symbol"/>
    </w:rPr>
  </w:style>
  <w:style w:type="character" w:customStyle="1" w:styleId="WW8Num52z1">
    <w:name w:val="WW8Num52z1"/>
    <w:uiPriority w:val="99"/>
    <w:rsid w:val="00403AD6"/>
    <w:rPr>
      <w:rFonts w:ascii="Courier New" w:hAnsi="Courier New" w:cs="Courier New"/>
    </w:rPr>
  </w:style>
  <w:style w:type="character" w:customStyle="1" w:styleId="WW8Num52z2">
    <w:name w:val="WW8Num52z2"/>
    <w:uiPriority w:val="99"/>
    <w:rsid w:val="00403AD6"/>
    <w:rPr>
      <w:rFonts w:ascii="Wingdings" w:hAnsi="Wingdings" w:cs="Wingdings"/>
    </w:rPr>
  </w:style>
  <w:style w:type="character" w:customStyle="1" w:styleId="WW8Num53z0">
    <w:name w:val="WW8Num53z0"/>
    <w:uiPriority w:val="99"/>
    <w:rsid w:val="00403AD6"/>
    <w:rPr>
      <w:rFonts w:ascii="Symbol" w:hAnsi="Symbol" w:cs="Symbol"/>
    </w:rPr>
  </w:style>
  <w:style w:type="character" w:customStyle="1" w:styleId="WW8Num53z1">
    <w:name w:val="WW8Num53z1"/>
    <w:uiPriority w:val="99"/>
    <w:rsid w:val="00403AD6"/>
    <w:rPr>
      <w:rFonts w:ascii="Courier New" w:hAnsi="Courier New" w:cs="Courier New"/>
    </w:rPr>
  </w:style>
  <w:style w:type="character" w:customStyle="1" w:styleId="WW8Num53z2">
    <w:name w:val="WW8Num53z2"/>
    <w:uiPriority w:val="99"/>
    <w:rsid w:val="00403AD6"/>
    <w:rPr>
      <w:rFonts w:ascii="Wingdings" w:hAnsi="Wingdings" w:cs="Wingdings"/>
    </w:rPr>
  </w:style>
  <w:style w:type="character" w:customStyle="1" w:styleId="WW8Num54z0">
    <w:name w:val="WW8Num54z0"/>
    <w:uiPriority w:val="99"/>
    <w:rsid w:val="00403AD6"/>
    <w:rPr>
      <w:rFonts w:ascii="Symbol" w:hAnsi="Symbol" w:cs="Symbol"/>
    </w:rPr>
  </w:style>
  <w:style w:type="character" w:customStyle="1" w:styleId="WW8Num54z1">
    <w:name w:val="WW8Num54z1"/>
    <w:uiPriority w:val="99"/>
    <w:rsid w:val="00403AD6"/>
    <w:rPr>
      <w:rFonts w:ascii="Courier New" w:hAnsi="Courier New" w:cs="Courier New"/>
    </w:rPr>
  </w:style>
  <w:style w:type="character" w:customStyle="1" w:styleId="WW8Num54z2">
    <w:name w:val="WW8Num54z2"/>
    <w:uiPriority w:val="99"/>
    <w:rsid w:val="00403AD6"/>
    <w:rPr>
      <w:rFonts w:ascii="Wingdings" w:hAnsi="Wingdings" w:cs="Wingdings"/>
    </w:rPr>
  </w:style>
  <w:style w:type="character" w:customStyle="1" w:styleId="WW8Num55z0">
    <w:name w:val="WW8Num55z0"/>
    <w:uiPriority w:val="99"/>
    <w:rsid w:val="00403AD6"/>
    <w:rPr>
      <w:rFonts w:ascii="Symbol" w:hAnsi="Symbol" w:cs="Symbol"/>
    </w:rPr>
  </w:style>
  <w:style w:type="character" w:customStyle="1" w:styleId="WW8Num55z1">
    <w:name w:val="WW8Num55z1"/>
    <w:uiPriority w:val="99"/>
    <w:rsid w:val="00403AD6"/>
    <w:rPr>
      <w:rFonts w:ascii="Courier New" w:hAnsi="Courier New" w:cs="Courier New"/>
    </w:rPr>
  </w:style>
  <w:style w:type="character" w:customStyle="1" w:styleId="WW8Num55z2">
    <w:name w:val="WW8Num55z2"/>
    <w:uiPriority w:val="99"/>
    <w:rsid w:val="00403AD6"/>
    <w:rPr>
      <w:rFonts w:ascii="Wingdings" w:hAnsi="Wingdings" w:cs="Wingdings"/>
    </w:rPr>
  </w:style>
  <w:style w:type="character" w:customStyle="1" w:styleId="WW8Num56z0">
    <w:name w:val="WW8Num56z0"/>
    <w:uiPriority w:val="99"/>
    <w:rsid w:val="00403AD6"/>
    <w:rPr>
      <w:rFonts w:ascii="Times New Roman" w:hAnsi="Times New Roman" w:cs="Times New Roman"/>
    </w:rPr>
  </w:style>
  <w:style w:type="character" w:customStyle="1" w:styleId="WW8Num56z1">
    <w:name w:val="WW8Num56z1"/>
    <w:uiPriority w:val="99"/>
    <w:rsid w:val="00403AD6"/>
    <w:rPr>
      <w:rFonts w:ascii="Courier New" w:hAnsi="Courier New" w:cs="Courier New"/>
    </w:rPr>
  </w:style>
  <w:style w:type="character" w:customStyle="1" w:styleId="WW8Num56z2">
    <w:name w:val="WW8Num56z2"/>
    <w:uiPriority w:val="99"/>
    <w:rsid w:val="00403AD6"/>
    <w:rPr>
      <w:rFonts w:ascii="Wingdings" w:hAnsi="Wingdings" w:cs="Wingdings"/>
    </w:rPr>
  </w:style>
  <w:style w:type="character" w:customStyle="1" w:styleId="WW8Num56z3">
    <w:name w:val="WW8Num56z3"/>
    <w:uiPriority w:val="99"/>
    <w:rsid w:val="00403AD6"/>
    <w:rPr>
      <w:rFonts w:ascii="Symbol" w:hAnsi="Symbol" w:cs="Symbol"/>
    </w:rPr>
  </w:style>
  <w:style w:type="character" w:customStyle="1" w:styleId="WW8Num57z0">
    <w:name w:val="WW8Num57z0"/>
    <w:uiPriority w:val="99"/>
    <w:rsid w:val="00403AD6"/>
    <w:rPr>
      <w:rFonts w:ascii="Symbol" w:hAnsi="Symbol" w:cs="Symbol"/>
    </w:rPr>
  </w:style>
  <w:style w:type="character" w:customStyle="1" w:styleId="WW8Num57z1">
    <w:name w:val="WW8Num57z1"/>
    <w:uiPriority w:val="99"/>
    <w:rsid w:val="00403AD6"/>
    <w:rPr>
      <w:rFonts w:ascii="Courier New" w:hAnsi="Courier New" w:cs="Courier New"/>
    </w:rPr>
  </w:style>
  <w:style w:type="character" w:customStyle="1" w:styleId="WW8Num57z2">
    <w:name w:val="WW8Num57z2"/>
    <w:uiPriority w:val="99"/>
    <w:rsid w:val="00403AD6"/>
    <w:rPr>
      <w:rFonts w:ascii="Wingdings" w:hAnsi="Wingdings" w:cs="Wingdings"/>
    </w:rPr>
  </w:style>
  <w:style w:type="character" w:customStyle="1" w:styleId="WW8Num58z0">
    <w:name w:val="WW8Num58z0"/>
    <w:uiPriority w:val="99"/>
    <w:rsid w:val="00403AD6"/>
    <w:rPr>
      <w:rFonts w:ascii="Symbol" w:hAnsi="Symbol" w:cs="Symbol"/>
    </w:rPr>
  </w:style>
  <w:style w:type="character" w:customStyle="1" w:styleId="WW8Num58z1">
    <w:name w:val="WW8Num58z1"/>
    <w:uiPriority w:val="99"/>
    <w:rsid w:val="00403AD6"/>
    <w:rPr>
      <w:rFonts w:ascii="Courier New" w:hAnsi="Courier New" w:cs="Courier New"/>
    </w:rPr>
  </w:style>
  <w:style w:type="character" w:customStyle="1" w:styleId="WW8Num58z2">
    <w:name w:val="WW8Num58z2"/>
    <w:uiPriority w:val="99"/>
    <w:rsid w:val="00403AD6"/>
    <w:rPr>
      <w:rFonts w:ascii="Wingdings" w:hAnsi="Wingdings" w:cs="Wingdings"/>
    </w:rPr>
  </w:style>
  <w:style w:type="character" w:customStyle="1" w:styleId="WW8Num59z0">
    <w:name w:val="WW8Num59z0"/>
    <w:uiPriority w:val="99"/>
    <w:rsid w:val="00403AD6"/>
    <w:rPr>
      <w:rFonts w:ascii="Symbol" w:hAnsi="Symbol" w:cs="Symbol"/>
    </w:rPr>
  </w:style>
  <w:style w:type="character" w:customStyle="1" w:styleId="WW8Num59z1">
    <w:name w:val="WW8Num59z1"/>
    <w:uiPriority w:val="99"/>
    <w:rsid w:val="00403AD6"/>
    <w:rPr>
      <w:rFonts w:ascii="Courier New" w:hAnsi="Courier New" w:cs="Courier New"/>
    </w:rPr>
  </w:style>
  <w:style w:type="character" w:customStyle="1" w:styleId="WW8Num59z2">
    <w:name w:val="WW8Num59z2"/>
    <w:uiPriority w:val="99"/>
    <w:rsid w:val="00403AD6"/>
    <w:rPr>
      <w:rFonts w:ascii="Wingdings" w:hAnsi="Wingdings" w:cs="Wingdings"/>
    </w:rPr>
  </w:style>
  <w:style w:type="character" w:customStyle="1" w:styleId="WW8Num60z0">
    <w:name w:val="WW8Num60z0"/>
    <w:uiPriority w:val="99"/>
    <w:rsid w:val="00403AD6"/>
    <w:rPr>
      <w:rFonts w:ascii="Symbol" w:hAnsi="Symbol" w:cs="Symbol"/>
    </w:rPr>
  </w:style>
  <w:style w:type="character" w:customStyle="1" w:styleId="WW8Num60z1">
    <w:name w:val="WW8Num60z1"/>
    <w:uiPriority w:val="99"/>
    <w:rsid w:val="00403AD6"/>
    <w:rPr>
      <w:rFonts w:ascii="Courier New" w:hAnsi="Courier New" w:cs="Courier New"/>
    </w:rPr>
  </w:style>
  <w:style w:type="character" w:customStyle="1" w:styleId="WW8Num60z2">
    <w:name w:val="WW8Num60z2"/>
    <w:uiPriority w:val="99"/>
    <w:rsid w:val="00403AD6"/>
    <w:rPr>
      <w:rFonts w:ascii="Wingdings" w:hAnsi="Wingdings" w:cs="Wingdings"/>
    </w:rPr>
  </w:style>
  <w:style w:type="character" w:customStyle="1" w:styleId="WW8Num61z0">
    <w:name w:val="WW8Num61z0"/>
    <w:uiPriority w:val="99"/>
    <w:rsid w:val="00403AD6"/>
    <w:rPr>
      <w:rFonts w:ascii="Symbol" w:hAnsi="Symbol" w:cs="Symbol"/>
    </w:rPr>
  </w:style>
  <w:style w:type="character" w:customStyle="1" w:styleId="WW8Num61z1">
    <w:name w:val="WW8Num61z1"/>
    <w:uiPriority w:val="99"/>
    <w:rsid w:val="00403AD6"/>
    <w:rPr>
      <w:rFonts w:ascii="Courier New" w:hAnsi="Courier New" w:cs="Courier New"/>
    </w:rPr>
  </w:style>
  <w:style w:type="character" w:customStyle="1" w:styleId="WW8Num61z2">
    <w:name w:val="WW8Num61z2"/>
    <w:uiPriority w:val="99"/>
    <w:rsid w:val="00403AD6"/>
    <w:rPr>
      <w:rFonts w:ascii="Wingdings" w:hAnsi="Wingdings" w:cs="Wingdings"/>
    </w:rPr>
  </w:style>
  <w:style w:type="character" w:customStyle="1" w:styleId="WW8Num62z0">
    <w:name w:val="WW8Num62z0"/>
    <w:uiPriority w:val="99"/>
    <w:rsid w:val="00403AD6"/>
    <w:rPr>
      <w:rFonts w:ascii="Times New Roman" w:hAnsi="Times New Roman" w:cs="Times New Roman"/>
      <w:color w:val="auto"/>
      <w:w w:val="132"/>
      <w:sz w:val="22"/>
      <w:szCs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cs="Symbol"/>
    </w:rPr>
  </w:style>
  <w:style w:type="character" w:customStyle="1" w:styleId="WW8Num63z1">
    <w:name w:val="WW8Num63z1"/>
    <w:uiPriority w:val="99"/>
    <w:rsid w:val="00403AD6"/>
    <w:rPr>
      <w:rFonts w:ascii="Courier New" w:hAnsi="Courier New" w:cs="Courier New"/>
    </w:rPr>
  </w:style>
  <w:style w:type="character" w:customStyle="1" w:styleId="WW8Num63z2">
    <w:name w:val="WW8Num63z2"/>
    <w:uiPriority w:val="99"/>
    <w:rsid w:val="00403AD6"/>
    <w:rPr>
      <w:rFonts w:ascii="Wingdings" w:hAnsi="Wingdings" w:cs="Wingdings"/>
    </w:rPr>
  </w:style>
  <w:style w:type="character" w:customStyle="1" w:styleId="WW8Num64z0">
    <w:name w:val="WW8Num64z0"/>
    <w:uiPriority w:val="99"/>
    <w:rsid w:val="00403AD6"/>
    <w:rPr>
      <w:rFonts w:ascii="Symbol" w:hAnsi="Symbol" w:cs="Symbol"/>
    </w:rPr>
  </w:style>
  <w:style w:type="character" w:customStyle="1" w:styleId="WW8Num64z1">
    <w:name w:val="WW8Num64z1"/>
    <w:uiPriority w:val="99"/>
    <w:rsid w:val="00403AD6"/>
    <w:rPr>
      <w:rFonts w:ascii="Courier New" w:hAnsi="Courier New" w:cs="Courier New"/>
    </w:rPr>
  </w:style>
  <w:style w:type="character" w:customStyle="1" w:styleId="WW8Num64z2">
    <w:name w:val="WW8Num64z2"/>
    <w:uiPriority w:val="99"/>
    <w:rsid w:val="00403AD6"/>
    <w:rPr>
      <w:rFonts w:ascii="Wingdings" w:hAnsi="Wingdings" w:cs="Wingdings"/>
    </w:rPr>
  </w:style>
  <w:style w:type="character" w:customStyle="1" w:styleId="WW8Num65z0">
    <w:name w:val="WW8Num65z0"/>
    <w:uiPriority w:val="99"/>
    <w:rsid w:val="00403AD6"/>
    <w:rPr>
      <w:rFonts w:ascii="Symbol" w:hAnsi="Symbol" w:cs="Symbol"/>
    </w:rPr>
  </w:style>
  <w:style w:type="character" w:customStyle="1" w:styleId="WW8Num65z1">
    <w:name w:val="WW8Num65z1"/>
    <w:uiPriority w:val="99"/>
    <w:rsid w:val="00403AD6"/>
    <w:rPr>
      <w:rFonts w:ascii="Courier New" w:hAnsi="Courier New" w:cs="Courier New"/>
    </w:rPr>
  </w:style>
  <w:style w:type="character" w:customStyle="1" w:styleId="WW8Num65z2">
    <w:name w:val="WW8Num65z2"/>
    <w:uiPriority w:val="99"/>
    <w:rsid w:val="00403AD6"/>
    <w:rPr>
      <w:rFonts w:ascii="Wingdings" w:hAnsi="Wingdings" w:cs="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cs="Symbol"/>
    </w:rPr>
  </w:style>
  <w:style w:type="character" w:customStyle="1" w:styleId="WW8Num67z1">
    <w:name w:val="WW8Num67z1"/>
    <w:uiPriority w:val="99"/>
    <w:rsid w:val="00403AD6"/>
    <w:rPr>
      <w:rFonts w:ascii="Courier New" w:hAnsi="Courier New" w:cs="Courier New"/>
    </w:rPr>
  </w:style>
  <w:style w:type="character" w:customStyle="1" w:styleId="WW8Num67z2">
    <w:name w:val="WW8Num67z2"/>
    <w:uiPriority w:val="99"/>
    <w:rsid w:val="00403AD6"/>
    <w:rPr>
      <w:rFonts w:ascii="Wingdings" w:hAnsi="Wingdings" w:cs="Wingdings"/>
    </w:rPr>
  </w:style>
  <w:style w:type="character" w:customStyle="1" w:styleId="WW8Num68z0">
    <w:name w:val="WW8Num68z0"/>
    <w:uiPriority w:val="99"/>
    <w:rsid w:val="00403AD6"/>
    <w:rPr>
      <w:rFonts w:ascii="Symbol" w:hAnsi="Symbol" w:cs="Symbol"/>
    </w:rPr>
  </w:style>
  <w:style w:type="character" w:customStyle="1" w:styleId="WW8Num68z1">
    <w:name w:val="WW8Num68z1"/>
    <w:uiPriority w:val="99"/>
    <w:rsid w:val="00403AD6"/>
    <w:rPr>
      <w:rFonts w:ascii="Courier New" w:hAnsi="Courier New" w:cs="Courier New"/>
    </w:rPr>
  </w:style>
  <w:style w:type="character" w:customStyle="1" w:styleId="WW8Num68z2">
    <w:name w:val="WW8Num68z2"/>
    <w:uiPriority w:val="99"/>
    <w:rsid w:val="00403AD6"/>
    <w:rPr>
      <w:rFonts w:ascii="Wingdings" w:hAnsi="Wingdings" w:cs="Wingdings"/>
    </w:rPr>
  </w:style>
  <w:style w:type="character" w:customStyle="1" w:styleId="WW8Num69z0">
    <w:name w:val="WW8Num69z0"/>
    <w:uiPriority w:val="99"/>
    <w:rsid w:val="00403AD6"/>
    <w:rPr>
      <w:rFonts w:ascii="Symbol" w:hAnsi="Symbol" w:cs="Symbol"/>
    </w:rPr>
  </w:style>
  <w:style w:type="character" w:customStyle="1" w:styleId="WW8Num69z1">
    <w:name w:val="WW8Num69z1"/>
    <w:uiPriority w:val="99"/>
    <w:rsid w:val="00403AD6"/>
    <w:rPr>
      <w:rFonts w:ascii="Courier New" w:hAnsi="Courier New" w:cs="Courier New"/>
    </w:rPr>
  </w:style>
  <w:style w:type="character" w:customStyle="1" w:styleId="WW8Num69z2">
    <w:name w:val="WW8Num69z2"/>
    <w:uiPriority w:val="99"/>
    <w:rsid w:val="00403AD6"/>
    <w:rPr>
      <w:rFonts w:ascii="Wingdings" w:hAnsi="Wingdings" w:cs="Wingdings"/>
    </w:rPr>
  </w:style>
  <w:style w:type="character" w:customStyle="1" w:styleId="WW8Num70z0">
    <w:name w:val="WW8Num70z0"/>
    <w:uiPriority w:val="99"/>
    <w:rsid w:val="00403AD6"/>
    <w:rPr>
      <w:rFonts w:ascii="Symbol" w:hAnsi="Symbol" w:cs="Symbol"/>
    </w:rPr>
  </w:style>
  <w:style w:type="character" w:customStyle="1" w:styleId="WW8Num70z1">
    <w:name w:val="WW8Num70z1"/>
    <w:uiPriority w:val="99"/>
    <w:rsid w:val="00403AD6"/>
    <w:rPr>
      <w:rFonts w:ascii="Courier New" w:hAnsi="Courier New" w:cs="Courier New"/>
    </w:rPr>
  </w:style>
  <w:style w:type="character" w:customStyle="1" w:styleId="WW8Num70z2">
    <w:name w:val="WW8Num70z2"/>
    <w:uiPriority w:val="99"/>
    <w:rsid w:val="00403AD6"/>
    <w:rPr>
      <w:rFonts w:ascii="Wingdings" w:hAnsi="Wingdings" w:cs="Wingdings"/>
    </w:rPr>
  </w:style>
  <w:style w:type="character" w:customStyle="1" w:styleId="WW8Num71z0">
    <w:name w:val="WW8Num71z0"/>
    <w:uiPriority w:val="99"/>
    <w:rsid w:val="00403AD6"/>
    <w:rPr>
      <w:rFonts w:ascii="Symbol" w:hAnsi="Symbol" w:cs="Symbol"/>
    </w:rPr>
  </w:style>
  <w:style w:type="character" w:customStyle="1" w:styleId="WW8Num71z1">
    <w:name w:val="WW8Num71z1"/>
    <w:uiPriority w:val="99"/>
    <w:rsid w:val="00403AD6"/>
    <w:rPr>
      <w:rFonts w:ascii="Courier New" w:hAnsi="Courier New" w:cs="Courier New"/>
    </w:rPr>
  </w:style>
  <w:style w:type="character" w:customStyle="1" w:styleId="WW8Num71z2">
    <w:name w:val="WW8Num71z2"/>
    <w:uiPriority w:val="99"/>
    <w:rsid w:val="00403AD6"/>
    <w:rPr>
      <w:rFonts w:ascii="Wingdings" w:hAnsi="Wingdings" w:cs="Wingdings"/>
    </w:rPr>
  </w:style>
  <w:style w:type="character" w:customStyle="1" w:styleId="WW8Num72z0">
    <w:name w:val="WW8Num72z0"/>
    <w:uiPriority w:val="99"/>
    <w:rsid w:val="00403AD6"/>
    <w:rPr>
      <w:rFonts w:ascii="Symbol" w:hAnsi="Symbol" w:cs="Symbol"/>
    </w:rPr>
  </w:style>
  <w:style w:type="character" w:customStyle="1" w:styleId="WW8Num72z1">
    <w:name w:val="WW8Num72z1"/>
    <w:uiPriority w:val="99"/>
    <w:rsid w:val="00403AD6"/>
    <w:rPr>
      <w:rFonts w:ascii="Courier New" w:hAnsi="Courier New" w:cs="Courier New"/>
    </w:rPr>
  </w:style>
  <w:style w:type="character" w:customStyle="1" w:styleId="WW8Num72z2">
    <w:name w:val="WW8Num72z2"/>
    <w:uiPriority w:val="99"/>
    <w:rsid w:val="00403AD6"/>
    <w:rPr>
      <w:rFonts w:ascii="Wingdings" w:hAnsi="Wingdings" w:cs="Wingdings"/>
    </w:rPr>
  </w:style>
  <w:style w:type="character" w:customStyle="1" w:styleId="WW8Num73z0">
    <w:name w:val="WW8Num73z0"/>
    <w:uiPriority w:val="99"/>
    <w:rsid w:val="00403AD6"/>
    <w:rPr>
      <w:rFonts w:ascii="Symbol" w:hAnsi="Symbol" w:cs="Symbol"/>
    </w:rPr>
  </w:style>
  <w:style w:type="character" w:customStyle="1" w:styleId="WW8Num73z1">
    <w:name w:val="WW8Num73z1"/>
    <w:uiPriority w:val="99"/>
    <w:rsid w:val="00403AD6"/>
    <w:rPr>
      <w:rFonts w:ascii="Courier New" w:hAnsi="Courier New" w:cs="Courier New"/>
    </w:rPr>
  </w:style>
  <w:style w:type="character" w:customStyle="1" w:styleId="WW8Num73z2">
    <w:name w:val="WW8Num73z2"/>
    <w:uiPriority w:val="99"/>
    <w:rsid w:val="00403AD6"/>
    <w:rPr>
      <w:rFonts w:ascii="Wingdings" w:hAnsi="Wingdings" w:cs="Wingdings"/>
    </w:rPr>
  </w:style>
  <w:style w:type="character" w:customStyle="1" w:styleId="WW8Num74z0">
    <w:name w:val="WW8Num74z0"/>
    <w:uiPriority w:val="99"/>
    <w:rsid w:val="00403AD6"/>
    <w:rPr>
      <w:rFonts w:ascii="Symbol" w:hAnsi="Symbol" w:cs="Symbol"/>
    </w:rPr>
  </w:style>
  <w:style w:type="character" w:customStyle="1" w:styleId="WW8Num74z1">
    <w:name w:val="WW8Num74z1"/>
    <w:uiPriority w:val="99"/>
    <w:rsid w:val="00403AD6"/>
    <w:rPr>
      <w:rFonts w:ascii="Courier New" w:hAnsi="Courier New" w:cs="Courier New"/>
    </w:rPr>
  </w:style>
  <w:style w:type="character" w:customStyle="1" w:styleId="WW8Num74z2">
    <w:name w:val="WW8Num74z2"/>
    <w:uiPriority w:val="99"/>
    <w:rsid w:val="00403AD6"/>
    <w:rPr>
      <w:rFonts w:ascii="Wingdings" w:hAnsi="Wingdings" w:cs="Wingdings"/>
    </w:rPr>
  </w:style>
  <w:style w:type="character" w:customStyle="1" w:styleId="WW8Num75z0">
    <w:name w:val="WW8Num75z0"/>
    <w:uiPriority w:val="99"/>
    <w:rsid w:val="00403AD6"/>
    <w:rPr>
      <w:rFonts w:ascii="Symbol" w:hAnsi="Symbol" w:cs="Symbol"/>
    </w:rPr>
  </w:style>
  <w:style w:type="character" w:customStyle="1" w:styleId="WW8Num75z1">
    <w:name w:val="WW8Num75z1"/>
    <w:uiPriority w:val="99"/>
    <w:rsid w:val="00403AD6"/>
    <w:rPr>
      <w:rFonts w:ascii="Courier New" w:hAnsi="Courier New" w:cs="Courier New"/>
    </w:rPr>
  </w:style>
  <w:style w:type="character" w:customStyle="1" w:styleId="WW8Num75z2">
    <w:name w:val="WW8Num75z2"/>
    <w:uiPriority w:val="99"/>
    <w:rsid w:val="00403AD6"/>
    <w:rPr>
      <w:rFonts w:ascii="Wingdings" w:hAnsi="Wingdings" w:cs="Wingdings"/>
    </w:rPr>
  </w:style>
  <w:style w:type="character" w:customStyle="1" w:styleId="WW8Num76z0">
    <w:name w:val="WW8Num76z0"/>
    <w:uiPriority w:val="99"/>
    <w:rsid w:val="00403AD6"/>
    <w:rPr>
      <w:rFonts w:ascii="Symbol" w:hAnsi="Symbol" w:cs="Symbol"/>
    </w:rPr>
  </w:style>
  <w:style w:type="character" w:customStyle="1" w:styleId="WW8Num76z1">
    <w:name w:val="WW8Num76z1"/>
    <w:uiPriority w:val="99"/>
    <w:rsid w:val="00403AD6"/>
    <w:rPr>
      <w:rFonts w:ascii="Courier New" w:hAnsi="Courier New" w:cs="Courier New"/>
    </w:rPr>
  </w:style>
  <w:style w:type="character" w:customStyle="1" w:styleId="WW8Num76z2">
    <w:name w:val="WW8Num76z2"/>
    <w:uiPriority w:val="99"/>
    <w:rsid w:val="00403AD6"/>
    <w:rPr>
      <w:rFonts w:ascii="Wingdings" w:hAnsi="Wingdings" w:cs="Wingdings"/>
    </w:rPr>
  </w:style>
  <w:style w:type="character" w:customStyle="1" w:styleId="WW8Num77z0">
    <w:name w:val="WW8Num77z0"/>
    <w:uiPriority w:val="99"/>
    <w:rsid w:val="00403AD6"/>
    <w:rPr>
      <w:rFonts w:ascii="Symbol" w:hAnsi="Symbol" w:cs="Symbol"/>
    </w:rPr>
  </w:style>
  <w:style w:type="character" w:customStyle="1" w:styleId="WW8Num77z1">
    <w:name w:val="WW8Num77z1"/>
    <w:uiPriority w:val="99"/>
    <w:rsid w:val="00403AD6"/>
    <w:rPr>
      <w:rFonts w:ascii="Courier New" w:hAnsi="Courier New" w:cs="Courier New"/>
    </w:rPr>
  </w:style>
  <w:style w:type="character" w:customStyle="1" w:styleId="WW8Num77z2">
    <w:name w:val="WW8Num77z2"/>
    <w:uiPriority w:val="99"/>
    <w:rsid w:val="00403AD6"/>
    <w:rPr>
      <w:rFonts w:ascii="Wingdings" w:hAnsi="Wingdings" w:cs="Wingdings"/>
    </w:rPr>
  </w:style>
  <w:style w:type="character" w:customStyle="1" w:styleId="WW8Num78z0">
    <w:name w:val="WW8Num78z0"/>
    <w:uiPriority w:val="99"/>
    <w:rsid w:val="00403AD6"/>
    <w:rPr>
      <w:rFonts w:ascii="Symbol" w:hAnsi="Symbol" w:cs="Symbol"/>
    </w:rPr>
  </w:style>
  <w:style w:type="character" w:customStyle="1" w:styleId="WW8Num78z1">
    <w:name w:val="WW8Num78z1"/>
    <w:uiPriority w:val="99"/>
    <w:rsid w:val="00403AD6"/>
    <w:rPr>
      <w:rFonts w:ascii="Courier New" w:hAnsi="Courier New" w:cs="Courier New"/>
    </w:rPr>
  </w:style>
  <w:style w:type="character" w:customStyle="1" w:styleId="WW8Num78z2">
    <w:name w:val="WW8Num78z2"/>
    <w:uiPriority w:val="99"/>
    <w:rsid w:val="00403AD6"/>
    <w:rPr>
      <w:rFonts w:ascii="Wingdings" w:hAnsi="Wingdings" w:cs="Wingdings"/>
    </w:rPr>
  </w:style>
  <w:style w:type="character" w:customStyle="1" w:styleId="WW8Num79z0">
    <w:name w:val="WW8Num79z0"/>
    <w:uiPriority w:val="99"/>
    <w:rsid w:val="00403AD6"/>
    <w:rPr>
      <w:rFonts w:ascii="Symbol" w:hAnsi="Symbol" w:cs="Symbol"/>
      <w:sz w:val="28"/>
      <w:szCs w:val="28"/>
      <w:shd w:val="clear" w:color="auto" w:fill="FFFFFF"/>
    </w:rPr>
  </w:style>
  <w:style w:type="character" w:customStyle="1" w:styleId="WW8Num79z1">
    <w:name w:val="WW8Num79z1"/>
    <w:uiPriority w:val="99"/>
    <w:rsid w:val="00403AD6"/>
    <w:rPr>
      <w:rFonts w:ascii="Courier New" w:hAnsi="Courier New" w:cs="Courier New"/>
    </w:rPr>
  </w:style>
  <w:style w:type="character" w:customStyle="1" w:styleId="WW8Num79z2">
    <w:name w:val="WW8Num79z2"/>
    <w:uiPriority w:val="99"/>
    <w:rsid w:val="00403AD6"/>
    <w:rPr>
      <w:rFonts w:ascii="Wingdings" w:hAnsi="Wingdings" w:cs="Wingdings"/>
    </w:rPr>
  </w:style>
  <w:style w:type="character" w:customStyle="1" w:styleId="WW8Num80z0">
    <w:name w:val="WW8Num80z0"/>
    <w:uiPriority w:val="99"/>
    <w:rsid w:val="00403AD6"/>
    <w:rPr>
      <w:rFonts w:ascii="Symbol" w:hAnsi="Symbol" w:cs="Symbol"/>
    </w:rPr>
  </w:style>
  <w:style w:type="character" w:customStyle="1" w:styleId="WW8Num80z1">
    <w:name w:val="WW8Num80z1"/>
    <w:uiPriority w:val="99"/>
    <w:rsid w:val="00403AD6"/>
    <w:rPr>
      <w:rFonts w:ascii="Courier New" w:hAnsi="Courier New" w:cs="Courier New"/>
    </w:rPr>
  </w:style>
  <w:style w:type="character" w:customStyle="1" w:styleId="WW8Num80z2">
    <w:name w:val="WW8Num80z2"/>
    <w:uiPriority w:val="99"/>
    <w:rsid w:val="00403AD6"/>
    <w:rPr>
      <w:rFonts w:ascii="Wingdings" w:hAnsi="Wingdings" w:cs="Wingdings"/>
    </w:rPr>
  </w:style>
  <w:style w:type="character" w:customStyle="1" w:styleId="WW8Num81z0">
    <w:name w:val="WW8Num81z0"/>
    <w:uiPriority w:val="99"/>
    <w:rsid w:val="00403AD6"/>
    <w:rPr>
      <w:rFonts w:ascii="Symbol" w:hAnsi="Symbol" w:cs="Symbol"/>
      <w:sz w:val="28"/>
      <w:szCs w:val="28"/>
    </w:rPr>
  </w:style>
  <w:style w:type="character" w:customStyle="1" w:styleId="WW8Num81z1">
    <w:name w:val="WW8Num81z1"/>
    <w:uiPriority w:val="99"/>
    <w:rsid w:val="00403AD6"/>
    <w:rPr>
      <w:rFonts w:ascii="Courier New" w:hAnsi="Courier New" w:cs="Courier New"/>
    </w:rPr>
  </w:style>
  <w:style w:type="character" w:customStyle="1" w:styleId="WW8Num81z2">
    <w:name w:val="WW8Num81z2"/>
    <w:uiPriority w:val="99"/>
    <w:rsid w:val="00403AD6"/>
    <w:rPr>
      <w:rFonts w:ascii="Wingdings" w:hAnsi="Wingdings" w:cs="Wingdings"/>
    </w:rPr>
  </w:style>
  <w:style w:type="character" w:customStyle="1" w:styleId="WW8Num82z0">
    <w:name w:val="WW8Num82z0"/>
    <w:uiPriority w:val="99"/>
    <w:rsid w:val="00403AD6"/>
    <w:rPr>
      <w:rFonts w:ascii="Symbol" w:hAnsi="Symbol" w:cs="Symbol"/>
    </w:rPr>
  </w:style>
  <w:style w:type="character" w:customStyle="1" w:styleId="WW8Num82z1">
    <w:name w:val="WW8Num82z1"/>
    <w:uiPriority w:val="99"/>
    <w:rsid w:val="00403AD6"/>
    <w:rPr>
      <w:rFonts w:ascii="Courier New" w:hAnsi="Courier New" w:cs="Courier New"/>
    </w:rPr>
  </w:style>
  <w:style w:type="character" w:customStyle="1" w:styleId="WW8Num82z2">
    <w:name w:val="WW8Num82z2"/>
    <w:uiPriority w:val="99"/>
    <w:rsid w:val="00403AD6"/>
    <w:rPr>
      <w:rFonts w:ascii="Wingdings" w:hAnsi="Wingdings" w:cs="Wingdings"/>
    </w:rPr>
  </w:style>
  <w:style w:type="character" w:customStyle="1" w:styleId="WW8Num83z0">
    <w:name w:val="WW8Num83z0"/>
    <w:uiPriority w:val="99"/>
    <w:rsid w:val="00403AD6"/>
    <w:rPr>
      <w:rFonts w:ascii="Symbol" w:hAnsi="Symbol" w:cs="Symbol"/>
    </w:rPr>
  </w:style>
  <w:style w:type="character" w:customStyle="1" w:styleId="WW8Num83z1">
    <w:name w:val="WW8Num83z1"/>
    <w:uiPriority w:val="99"/>
    <w:rsid w:val="00403AD6"/>
    <w:rPr>
      <w:rFonts w:ascii="Courier New" w:hAnsi="Courier New" w:cs="Courier New"/>
    </w:rPr>
  </w:style>
  <w:style w:type="character" w:customStyle="1" w:styleId="WW8Num83z2">
    <w:name w:val="WW8Num83z2"/>
    <w:uiPriority w:val="99"/>
    <w:rsid w:val="00403AD6"/>
    <w:rPr>
      <w:rFonts w:ascii="Wingdings" w:hAnsi="Wingdings" w:cs="Wingdings"/>
    </w:rPr>
  </w:style>
  <w:style w:type="character" w:customStyle="1" w:styleId="WW8Num84z0">
    <w:name w:val="WW8Num84z0"/>
    <w:uiPriority w:val="99"/>
    <w:rsid w:val="00403AD6"/>
    <w:rPr>
      <w:rFonts w:ascii="Symbol" w:hAnsi="Symbol" w:cs="Symbol"/>
    </w:rPr>
  </w:style>
  <w:style w:type="character" w:customStyle="1" w:styleId="WW8Num84z1">
    <w:name w:val="WW8Num84z1"/>
    <w:uiPriority w:val="99"/>
    <w:rsid w:val="00403AD6"/>
    <w:rPr>
      <w:rFonts w:ascii="Courier New" w:hAnsi="Courier New" w:cs="Courier New"/>
    </w:rPr>
  </w:style>
  <w:style w:type="character" w:customStyle="1" w:styleId="WW8Num84z2">
    <w:name w:val="WW8Num84z2"/>
    <w:uiPriority w:val="99"/>
    <w:rsid w:val="00403AD6"/>
    <w:rPr>
      <w:rFonts w:ascii="Wingdings" w:hAnsi="Wingdings" w:cs="Wingdings"/>
    </w:rPr>
  </w:style>
  <w:style w:type="character" w:customStyle="1" w:styleId="WW8Num85z0">
    <w:name w:val="WW8Num85z0"/>
    <w:uiPriority w:val="99"/>
    <w:rsid w:val="00403AD6"/>
    <w:rPr>
      <w:rFonts w:ascii="Symbol" w:hAnsi="Symbol" w:cs="Symbol"/>
    </w:rPr>
  </w:style>
  <w:style w:type="character" w:customStyle="1" w:styleId="WW8Num86z0">
    <w:name w:val="WW8Num86z0"/>
    <w:uiPriority w:val="99"/>
    <w:rsid w:val="00403AD6"/>
    <w:rPr>
      <w:rFonts w:ascii="Symbol" w:hAnsi="Symbol" w:cs="Symbol"/>
    </w:rPr>
  </w:style>
  <w:style w:type="character" w:customStyle="1" w:styleId="WW8Num86z1">
    <w:name w:val="WW8Num86z1"/>
    <w:uiPriority w:val="99"/>
    <w:rsid w:val="00403AD6"/>
    <w:rPr>
      <w:rFonts w:ascii="Courier New" w:hAnsi="Courier New" w:cs="Courier New"/>
    </w:rPr>
  </w:style>
  <w:style w:type="character" w:customStyle="1" w:styleId="WW8Num86z2">
    <w:name w:val="WW8Num86z2"/>
    <w:uiPriority w:val="99"/>
    <w:rsid w:val="00403AD6"/>
    <w:rPr>
      <w:rFonts w:ascii="Wingdings" w:hAnsi="Wingdings" w:cs="Wingdings"/>
    </w:rPr>
  </w:style>
  <w:style w:type="character" w:customStyle="1" w:styleId="WW8Num87z0">
    <w:name w:val="WW8Num87z0"/>
    <w:uiPriority w:val="99"/>
    <w:rsid w:val="00403AD6"/>
    <w:rPr>
      <w:rFonts w:ascii="Symbol" w:hAnsi="Symbol" w:cs="Symbol"/>
    </w:rPr>
  </w:style>
  <w:style w:type="character" w:customStyle="1" w:styleId="WW8Num87z1">
    <w:name w:val="WW8Num87z1"/>
    <w:uiPriority w:val="99"/>
    <w:rsid w:val="00403AD6"/>
    <w:rPr>
      <w:rFonts w:ascii="Courier New" w:hAnsi="Courier New" w:cs="Courier New"/>
    </w:rPr>
  </w:style>
  <w:style w:type="character" w:customStyle="1" w:styleId="WW8Num87z2">
    <w:name w:val="WW8Num87z2"/>
    <w:uiPriority w:val="99"/>
    <w:rsid w:val="00403AD6"/>
    <w:rPr>
      <w:rFonts w:ascii="Wingdings" w:hAnsi="Wingdings" w:cs="Wingdings"/>
    </w:rPr>
  </w:style>
  <w:style w:type="character" w:customStyle="1" w:styleId="WW8Num88z0">
    <w:name w:val="WW8Num88z0"/>
    <w:uiPriority w:val="99"/>
    <w:rsid w:val="00403AD6"/>
    <w:rPr>
      <w:color w:val="auto"/>
      <w:kern w:val="1"/>
      <w:sz w:val="28"/>
      <w:szCs w:val="28"/>
    </w:rPr>
  </w:style>
  <w:style w:type="character" w:customStyle="1" w:styleId="WW8Num88z1">
    <w:name w:val="WW8Num88z1"/>
    <w:uiPriority w:val="99"/>
    <w:rsid w:val="00403AD6"/>
    <w:rPr>
      <w:rFonts w:ascii="Courier New" w:hAnsi="Courier New" w:cs="Courier New"/>
    </w:rPr>
  </w:style>
  <w:style w:type="character" w:customStyle="1" w:styleId="WW8Num88z2">
    <w:name w:val="WW8Num88z2"/>
    <w:uiPriority w:val="99"/>
    <w:rsid w:val="00403AD6"/>
    <w:rPr>
      <w:rFonts w:ascii="Wingdings" w:hAnsi="Wingdings" w:cs="Wingdings"/>
    </w:rPr>
  </w:style>
  <w:style w:type="character" w:customStyle="1" w:styleId="WW8Num88z3">
    <w:name w:val="WW8Num88z3"/>
    <w:uiPriority w:val="99"/>
    <w:rsid w:val="00403AD6"/>
    <w:rPr>
      <w:rFonts w:ascii="Symbol" w:hAnsi="Symbol" w:cs="Symbol"/>
    </w:rPr>
  </w:style>
  <w:style w:type="character" w:customStyle="1" w:styleId="WW8Num89z0">
    <w:name w:val="WW8Num89z0"/>
    <w:uiPriority w:val="99"/>
    <w:rsid w:val="00403AD6"/>
    <w:rPr>
      <w:rFonts w:ascii="Symbol" w:hAnsi="Symbol" w:cs="Symbol"/>
    </w:rPr>
  </w:style>
  <w:style w:type="character" w:customStyle="1" w:styleId="WW8Num89z1">
    <w:name w:val="WW8Num89z1"/>
    <w:uiPriority w:val="99"/>
    <w:rsid w:val="00403AD6"/>
    <w:rPr>
      <w:rFonts w:ascii="Courier New" w:hAnsi="Courier New" w:cs="Courier New"/>
    </w:rPr>
  </w:style>
  <w:style w:type="character" w:customStyle="1" w:styleId="WW8Num89z2">
    <w:name w:val="WW8Num89z2"/>
    <w:uiPriority w:val="99"/>
    <w:rsid w:val="00403AD6"/>
    <w:rPr>
      <w:rFonts w:ascii="Wingdings" w:hAnsi="Wingdings" w:cs="Wingdings"/>
    </w:rPr>
  </w:style>
  <w:style w:type="character" w:customStyle="1" w:styleId="WW8Num90z0">
    <w:name w:val="WW8Num90z0"/>
    <w:uiPriority w:val="99"/>
    <w:rsid w:val="00403AD6"/>
    <w:rPr>
      <w:rFonts w:ascii="Symbol" w:hAnsi="Symbol" w:cs="Symbol"/>
    </w:rPr>
  </w:style>
  <w:style w:type="character" w:customStyle="1" w:styleId="WW8Num90z1">
    <w:name w:val="WW8Num90z1"/>
    <w:uiPriority w:val="99"/>
    <w:rsid w:val="00403AD6"/>
    <w:rPr>
      <w:rFonts w:ascii="Courier New" w:hAnsi="Courier New" w:cs="Courier New"/>
    </w:rPr>
  </w:style>
  <w:style w:type="character" w:customStyle="1" w:styleId="WW8Num90z2">
    <w:name w:val="WW8Num90z2"/>
    <w:uiPriority w:val="99"/>
    <w:rsid w:val="00403AD6"/>
    <w:rPr>
      <w:rFonts w:ascii="Wingdings" w:hAnsi="Wingdings" w:cs="Wingdings"/>
    </w:rPr>
  </w:style>
  <w:style w:type="character" w:customStyle="1" w:styleId="WW8NumSt80z0">
    <w:name w:val="WW8NumSt80z0"/>
    <w:uiPriority w:val="99"/>
    <w:rsid w:val="00403AD6"/>
    <w:rPr>
      <w:rFonts w:ascii="Times New Roman" w:hAnsi="Times New Roman" w:cs="Times New Roman"/>
    </w:rPr>
  </w:style>
  <w:style w:type="character" w:customStyle="1" w:styleId="WW8NumSt84z0">
    <w:name w:val="WW8NumSt84z0"/>
    <w:uiPriority w:val="99"/>
    <w:rsid w:val="00403AD6"/>
    <w:rPr>
      <w:rFonts w:ascii="Times New Roman" w:hAnsi="Times New Roman" w:cs="Times New Roman"/>
    </w:rPr>
  </w:style>
  <w:style w:type="character" w:customStyle="1" w:styleId="a">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
    <w:name w:val="Знак сноски1"/>
    <w:uiPriority w:val="99"/>
    <w:rsid w:val="00403AD6"/>
    <w:rPr>
      <w:vertAlign w:val="superscript"/>
    </w:rPr>
  </w:style>
  <w:style w:type="character" w:customStyle="1" w:styleId="BodyTextIndentChar">
    <w:name w:val="Body Text Indent Char"/>
    <w:uiPriority w:val="99"/>
    <w:rsid w:val="00403AD6"/>
    <w:rPr>
      <w:rFonts w:ascii="Calibri" w:hAnsi="Calibri" w:cs="Calibri"/>
      <w:color w:val="00000A"/>
      <w:kern w:val="1"/>
      <w:sz w:val="24"/>
      <w:szCs w:val="24"/>
    </w:rPr>
  </w:style>
  <w:style w:type="character" w:customStyle="1" w:styleId="FootnoteTextChar">
    <w:name w:val="Footnote Text Char"/>
    <w:uiPriority w:val="99"/>
    <w:rsid w:val="00403AD6"/>
    <w:rPr>
      <w:rFonts w:ascii="Calibri" w:hAnsi="Calibri" w:cs="Calibri"/>
      <w:color w:val="00000A"/>
      <w:kern w:val="1"/>
      <w:sz w:val="24"/>
      <w:szCs w:val="24"/>
    </w:rPr>
  </w:style>
  <w:style w:type="character" w:styleId="Hyperlink">
    <w:name w:val="Hyperlink"/>
    <w:basedOn w:val="DefaultParagraphFont"/>
    <w:uiPriority w:val="99"/>
    <w:rsid w:val="00403AD6"/>
    <w:rPr>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hAnsi="Calibri" w:cs="Calibri"/>
      <w:color w:val="00000A"/>
      <w:kern w:val="1"/>
    </w:rPr>
  </w:style>
  <w:style w:type="character" w:customStyle="1" w:styleId="HeaderChar">
    <w:name w:val="Header Char"/>
    <w:uiPriority w:val="99"/>
    <w:rsid w:val="00403AD6"/>
    <w:rPr>
      <w:rFonts w:ascii="Calibri" w:hAnsi="Calibri" w:cs="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hAnsi="Calibri" w:cs="Calibri"/>
      <w:color w:val="00000A"/>
      <w:kern w:val="1"/>
    </w:rPr>
  </w:style>
  <w:style w:type="character" w:customStyle="1" w:styleId="BodyText3Char">
    <w:name w:val="Body Text 3 Char"/>
    <w:uiPriority w:val="99"/>
    <w:rsid w:val="00403AD6"/>
    <w:rPr>
      <w:rFonts w:ascii="Calibri" w:hAnsi="Calibri" w:cs="Calibri"/>
      <w:sz w:val="16"/>
      <w:szCs w:val="16"/>
    </w:rPr>
  </w:style>
  <w:style w:type="character" w:customStyle="1" w:styleId="HTMLPreformattedChar">
    <w:name w:val="HTML Preformatted Char"/>
    <w:uiPriority w:val="99"/>
    <w:rsid w:val="00403AD6"/>
    <w:rPr>
      <w:rFonts w:ascii="Courier New" w:hAnsi="Courier New" w:cs="Courier New"/>
      <w:sz w:val="20"/>
      <w:szCs w:val="20"/>
    </w:rPr>
  </w:style>
  <w:style w:type="character" w:customStyle="1" w:styleId="Arial">
    <w:name w:val="Основной текст + Arial"/>
    <w:uiPriority w:val="99"/>
    <w:rsid w:val="00403AD6"/>
    <w:rPr>
      <w:rFonts w:ascii="Arial" w:hAnsi="Arial" w:cs="Arial"/>
      <w:i/>
      <w:iCs/>
      <w:spacing w:val="0"/>
      <w:sz w:val="15"/>
      <w:szCs w:val="15"/>
      <w:shd w:val="clear" w:color="auto" w:fill="FFFFFF"/>
    </w:rPr>
  </w:style>
  <w:style w:type="character" w:customStyle="1" w:styleId="a0">
    <w:name w:val="Основной текст + Полужирный"/>
    <w:uiPriority w:val="99"/>
    <w:rsid w:val="00403AD6"/>
    <w:rPr>
      <w:rFonts w:ascii="Arial" w:hAnsi="Arial" w:cs="Arial"/>
      <w:b/>
      <w:bCs/>
      <w:spacing w:val="0"/>
      <w:sz w:val="16"/>
      <w:szCs w:val="16"/>
    </w:rPr>
  </w:style>
  <w:style w:type="character" w:customStyle="1" w:styleId="1pt">
    <w:name w:val="Основной текст + Интервал 1 pt"/>
    <w:uiPriority w:val="99"/>
    <w:rsid w:val="00403AD6"/>
    <w:rPr>
      <w:rFonts w:ascii="Times New Roman" w:hAnsi="Times New Roman" w:cs="Times New Roman"/>
      <w:spacing w:val="30"/>
      <w:sz w:val="17"/>
      <w:szCs w:val="17"/>
      <w:shd w:val="clear" w:color="auto" w:fill="FFFFFF"/>
    </w:rPr>
  </w:style>
  <w:style w:type="character" w:customStyle="1" w:styleId="6pt">
    <w:name w:val="Основной текст + Интервал 6 pt"/>
    <w:uiPriority w:val="99"/>
    <w:rsid w:val="00403AD6"/>
    <w:rPr>
      <w:rFonts w:ascii="Times New Roman" w:hAnsi="Times New Roman" w:cs="Times New Roman"/>
      <w:spacing w:val="120"/>
      <w:sz w:val="17"/>
      <w:szCs w:val="17"/>
      <w:shd w:val="clear" w:color="auto" w:fill="FFFFFF"/>
    </w:rPr>
  </w:style>
  <w:style w:type="character" w:customStyle="1" w:styleId="3pt">
    <w:name w:val="Основной текст + Интервал 3 pt"/>
    <w:uiPriority w:val="99"/>
    <w:rsid w:val="00403AD6"/>
    <w:rPr>
      <w:rFonts w:ascii="Times New Roman" w:hAnsi="Times New Roman" w:cs="Times New Roman"/>
      <w:spacing w:val="60"/>
      <w:sz w:val="17"/>
      <w:szCs w:val="17"/>
      <w:shd w:val="clear" w:color="auto" w:fill="FFFFFF"/>
    </w:rPr>
  </w:style>
  <w:style w:type="character" w:customStyle="1" w:styleId="a1">
    <w:name w:val="Основной текст + Курсив"/>
    <w:uiPriority w:val="99"/>
    <w:rsid w:val="00403AD6"/>
    <w:rPr>
      <w:rFonts w:ascii="Times New Roman" w:hAnsi="Times New Roman" w:cs="Times New Roman"/>
      <w:i/>
      <w:iCs/>
      <w:spacing w:val="0"/>
      <w:sz w:val="17"/>
      <w:szCs w:val="17"/>
      <w:shd w:val="clear" w:color="auto" w:fill="FFFFFF"/>
    </w:rPr>
  </w:style>
  <w:style w:type="character" w:customStyle="1" w:styleId="a2">
    <w:name w:val="А ОСН ТЕКСТ Знак"/>
    <w:uiPriority w:val="99"/>
    <w:rsid w:val="00403AD6"/>
    <w:rPr>
      <w:rFonts w:ascii="Times New Roman" w:hAnsi="Times New Roman" w:cs="Times New Roman"/>
      <w:caps/>
      <w:color w:val="000000"/>
      <w:kern w:val="1"/>
      <w:sz w:val="28"/>
      <w:szCs w:val="28"/>
    </w:rPr>
  </w:style>
  <w:style w:type="character" w:customStyle="1" w:styleId="10">
    <w:name w:val="Основной текст + Курсив1"/>
    <w:uiPriority w:val="99"/>
    <w:rsid w:val="00403AD6"/>
    <w:rPr>
      <w:rFonts w:ascii="Times New Roman" w:hAnsi="Times New Roman" w:cs="Times New Roman"/>
      <w:i/>
      <w:iCs/>
      <w:caps/>
      <w:color w:val="00000A"/>
      <w:spacing w:val="0"/>
      <w:kern w:val="1"/>
      <w:sz w:val="22"/>
      <w:szCs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hAnsi="Tahoma" w:cs="Tahoma"/>
      <w:color w:val="00000A"/>
      <w:kern w:val="1"/>
      <w:sz w:val="16"/>
      <w:szCs w:val="16"/>
    </w:rPr>
  </w:style>
  <w:style w:type="character" w:customStyle="1" w:styleId="BalloonTextChar1">
    <w:name w:val="Balloon Text Char1"/>
    <w:uiPriority w:val="99"/>
    <w:rsid w:val="00403AD6"/>
    <w:rPr>
      <w:rFonts w:ascii="Times New Roman" w:hAnsi="Times New Roman" w:cs="Times New Roman"/>
      <w:color w:val="00000A"/>
      <w:kern w:val="1"/>
      <w:sz w:val="2"/>
      <w:szCs w:val="2"/>
    </w:rPr>
  </w:style>
  <w:style w:type="character" w:customStyle="1" w:styleId="BalloonTextChar17">
    <w:name w:val="Balloon Text Char17"/>
    <w:uiPriority w:val="99"/>
    <w:rsid w:val="00403AD6"/>
    <w:rPr>
      <w:rFonts w:ascii="Times New Roman" w:hAnsi="Times New Roman" w:cs="Times New Roman"/>
      <w:color w:val="00000A"/>
      <w:kern w:val="1"/>
      <w:sz w:val="2"/>
      <w:szCs w:val="2"/>
    </w:rPr>
  </w:style>
  <w:style w:type="character" w:customStyle="1" w:styleId="BalloonTextChar16">
    <w:name w:val="Balloon Text Char16"/>
    <w:uiPriority w:val="99"/>
    <w:rsid w:val="00403AD6"/>
    <w:rPr>
      <w:rFonts w:ascii="Times New Roman" w:hAnsi="Times New Roman" w:cs="Times New Roman"/>
      <w:color w:val="00000A"/>
      <w:kern w:val="1"/>
      <w:sz w:val="2"/>
      <w:szCs w:val="2"/>
    </w:rPr>
  </w:style>
  <w:style w:type="character" w:customStyle="1" w:styleId="BalloonTextChar15">
    <w:name w:val="Balloon Text Char15"/>
    <w:uiPriority w:val="99"/>
    <w:rsid w:val="00403AD6"/>
    <w:rPr>
      <w:rFonts w:ascii="Times New Roman" w:hAnsi="Times New Roman" w:cs="Times New Roman"/>
      <w:color w:val="00000A"/>
      <w:kern w:val="1"/>
      <w:sz w:val="2"/>
      <w:szCs w:val="2"/>
    </w:rPr>
  </w:style>
  <w:style w:type="character" w:customStyle="1" w:styleId="BalloonTextChar14">
    <w:name w:val="Balloon Text Char14"/>
    <w:uiPriority w:val="99"/>
    <w:rsid w:val="00403AD6"/>
    <w:rPr>
      <w:rFonts w:ascii="Times New Roman" w:hAnsi="Times New Roman" w:cs="Times New Roman"/>
      <w:color w:val="00000A"/>
      <w:kern w:val="1"/>
      <w:sz w:val="2"/>
      <w:szCs w:val="2"/>
    </w:rPr>
  </w:style>
  <w:style w:type="character" w:customStyle="1" w:styleId="BalloonTextChar13">
    <w:name w:val="Balloon Text Char13"/>
    <w:uiPriority w:val="99"/>
    <w:rsid w:val="00403AD6"/>
    <w:rPr>
      <w:rFonts w:ascii="Times New Roman" w:hAnsi="Times New Roman" w:cs="Times New Roman"/>
      <w:color w:val="00000A"/>
      <w:kern w:val="1"/>
      <w:sz w:val="2"/>
      <w:szCs w:val="2"/>
    </w:rPr>
  </w:style>
  <w:style w:type="character" w:customStyle="1" w:styleId="BalloonTextChar12">
    <w:name w:val="Balloon Text Char12"/>
    <w:uiPriority w:val="99"/>
    <w:rsid w:val="00403AD6"/>
    <w:rPr>
      <w:rFonts w:ascii="Times New Roman" w:hAnsi="Times New Roman" w:cs="Times New Roman"/>
      <w:color w:val="00000A"/>
      <w:kern w:val="1"/>
      <w:sz w:val="2"/>
      <w:szCs w:val="2"/>
    </w:rPr>
  </w:style>
  <w:style w:type="character" w:customStyle="1" w:styleId="BalloonTextChar11">
    <w:name w:val="Balloon Text Char11"/>
    <w:uiPriority w:val="99"/>
    <w:rsid w:val="00403AD6"/>
    <w:rPr>
      <w:rFonts w:ascii="Times New Roman" w:hAnsi="Times New Roman" w:cs="Times New Roman"/>
      <w:color w:val="00000A"/>
      <w:kern w:val="1"/>
      <w:sz w:val="2"/>
      <w:szCs w:val="2"/>
    </w:rPr>
  </w:style>
  <w:style w:type="character" w:customStyle="1" w:styleId="EndnoteTextChar">
    <w:name w:val="Endnote Text Char"/>
    <w:uiPriority w:val="99"/>
    <w:rsid w:val="00403AD6"/>
    <w:rPr>
      <w:rFonts w:ascii="Calibri" w:hAnsi="Calibri" w:cs="Calibri"/>
      <w:color w:val="00000A"/>
      <w:kern w:val="1"/>
      <w:sz w:val="20"/>
      <w:szCs w:val="20"/>
    </w:rPr>
  </w:style>
  <w:style w:type="character" w:customStyle="1" w:styleId="EndnoteTextChar1">
    <w:name w:val="Endnote Text Char1"/>
    <w:uiPriority w:val="99"/>
    <w:rsid w:val="00403AD6"/>
    <w:rPr>
      <w:rFonts w:eastAsia="Times New Roman"/>
      <w:color w:val="00000A"/>
      <w:kern w:val="1"/>
    </w:rPr>
  </w:style>
  <w:style w:type="character" w:customStyle="1" w:styleId="EndnoteTextChar17">
    <w:name w:val="Endnote Text Char17"/>
    <w:uiPriority w:val="99"/>
    <w:rsid w:val="00403AD6"/>
    <w:rPr>
      <w:rFonts w:eastAsia="Times New Roman"/>
      <w:color w:val="00000A"/>
      <w:kern w:val="1"/>
    </w:rPr>
  </w:style>
  <w:style w:type="character" w:customStyle="1" w:styleId="EndnoteTextChar16">
    <w:name w:val="Endnote Text Char16"/>
    <w:uiPriority w:val="99"/>
    <w:rsid w:val="00403AD6"/>
    <w:rPr>
      <w:rFonts w:eastAsia="Times New Roman"/>
      <w:color w:val="00000A"/>
      <w:kern w:val="1"/>
    </w:rPr>
  </w:style>
  <w:style w:type="character" w:customStyle="1" w:styleId="EndnoteTextChar15">
    <w:name w:val="Endnote Text Char15"/>
    <w:uiPriority w:val="99"/>
    <w:rsid w:val="00403AD6"/>
    <w:rPr>
      <w:rFonts w:eastAsia="Times New Roman"/>
      <w:color w:val="00000A"/>
      <w:kern w:val="1"/>
    </w:rPr>
  </w:style>
  <w:style w:type="character" w:customStyle="1" w:styleId="EndnoteTextChar14">
    <w:name w:val="Endnote Text Char14"/>
    <w:uiPriority w:val="99"/>
    <w:rsid w:val="00403AD6"/>
    <w:rPr>
      <w:rFonts w:eastAsia="Times New Roman"/>
      <w:color w:val="00000A"/>
      <w:kern w:val="1"/>
    </w:rPr>
  </w:style>
  <w:style w:type="character" w:customStyle="1" w:styleId="EndnoteTextChar13">
    <w:name w:val="Endnote Text Char13"/>
    <w:uiPriority w:val="99"/>
    <w:rsid w:val="00403AD6"/>
    <w:rPr>
      <w:rFonts w:eastAsia="Times New Roman"/>
      <w:color w:val="00000A"/>
      <w:kern w:val="1"/>
    </w:rPr>
  </w:style>
  <w:style w:type="character" w:customStyle="1" w:styleId="EndnoteTextChar12">
    <w:name w:val="Endnote Text Char12"/>
    <w:uiPriority w:val="99"/>
    <w:rsid w:val="00403AD6"/>
    <w:rPr>
      <w:rFonts w:eastAsia="Times New Roman"/>
      <w:color w:val="00000A"/>
      <w:kern w:val="1"/>
    </w:rPr>
  </w:style>
  <w:style w:type="character" w:customStyle="1" w:styleId="EndnoteTextChar11">
    <w:name w:val="Endnote Text Char11"/>
    <w:uiPriority w:val="99"/>
    <w:rsid w:val="00403AD6"/>
    <w:rPr>
      <w:rFonts w:eastAsia="Times New Roman"/>
      <w:color w:val="00000A"/>
      <w:kern w:val="1"/>
    </w:rPr>
  </w:style>
  <w:style w:type="character" w:customStyle="1" w:styleId="a3">
    <w:name w:val="А_основной Знак"/>
    <w:uiPriority w:val="99"/>
    <w:rsid w:val="00403AD6"/>
    <w:rPr>
      <w:rFonts w:ascii="Times New Roman" w:hAnsi="Times New Roman" w:cs="Times New Roman"/>
      <w:sz w:val="28"/>
      <w:szCs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hAnsi="Calibri" w:cs="Calibri"/>
      <w:color w:val="00000A"/>
      <w:kern w:val="1"/>
    </w:rPr>
  </w:style>
  <w:style w:type="character" w:customStyle="1" w:styleId="11">
    <w:name w:val="Сноска1"/>
    <w:uiPriority w:val="99"/>
    <w:rsid w:val="00403AD6"/>
    <w:rPr>
      <w:rFonts w:ascii="Times New Roman" w:hAnsi="Times New Roman" w:cs="Times New Roman"/>
      <w:vertAlign w:val="superscript"/>
    </w:rPr>
  </w:style>
  <w:style w:type="character" w:customStyle="1" w:styleId="BodyText2Char">
    <w:name w:val="Body Text 2 Char"/>
    <w:uiPriority w:val="99"/>
    <w:rsid w:val="00403AD6"/>
    <w:rPr>
      <w:rFonts w:ascii="Calibri" w:hAnsi="Calibri" w:cs="Calibri"/>
    </w:rPr>
  </w:style>
  <w:style w:type="character" w:customStyle="1" w:styleId="2">
    <w:name w:val="Знак сноски2"/>
    <w:uiPriority w:val="99"/>
    <w:rsid w:val="00403AD6"/>
    <w:rPr>
      <w:vertAlign w:val="superscript"/>
    </w:rPr>
  </w:style>
  <w:style w:type="character" w:styleId="Emphasis">
    <w:name w:val="Emphasis"/>
    <w:basedOn w:val="DefaultParagraphFont"/>
    <w:uiPriority w:val="99"/>
    <w:qFormat/>
    <w:rsid w:val="00403AD6"/>
    <w:rPr>
      <w:i/>
      <w:iCs/>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LineNumber">
    <w:name w:val="line number"/>
    <w:basedOn w:val="DefaultParagraphFont"/>
    <w:uiPriority w:val="99"/>
    <w:rsid w:val="00403AD6"/>
  </w:style>
  <w:style w:type="character" w:customStyle="1" w:styleId="a4">
    <w:name w:val="Подзаголовок Знак"/>
    <w:uiPriority w:val="99"/>
    <w:rsid w:val="00403AD6"/>
    <w:rPr>
      <w:rFonts w:ascii="Arial" w:hAnsi="Arial" w:cs="Arial"/>
      <w:i/>
      <w:iCs/>
      <w:sz w:val="28"/>
      <w:szCs w:val="28"/>
    </w:rPr>
  </w:style>
  <w:style w:type="character" w:customStyle="1" w:styleId="a5">
    <w:name w:val="Отступ основного текста Знак"/>
    <w:uiPriority w:val="99"/>
    <w:rsid w:val="00403AD6"/>
    <w:rPr>
      <w:rFonts w:ascii="Times New Roman" w:hAnsi="Times New Roman" w:cs="Times New Roman"/>
      <w:sz w:val="24"/>
      <w:szCs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Strong">
    <w:name w:val="Strong"/>
    <w:basedOn w:val="DefaultParagraphFont"/>
    <w:uiPriority w:val="99"/>
    <w:qFormat/>
    <w:rsid w:val="00403AD6"/>
    <w:rPr>
      <w:b/>
      <w:bCs/>
    </w:rPr>
  </w:style>
  <w:style w:type="character" w:customStyle="1" w:styleId="c7">
    <w:name w:val="c7"/>
    <w:uiPriority w:val="99"/>
    <w:rsid w:val="00403AD6"/>
  </w:style>
  <w:style w:type="character" w:customStyle="1" w:styleId="ListLabel1">
    <w:name w:val="ListLabel 1"/>
    <w:uiPriority w:val="99"/>
    <w:rsid w:val="00403AD6"/>
  </w:style>
  <w:style w:type="character" w:styleId="FootnoteReference">
    <w:name w:val="footnote reference"/>
    <w:basedOn w:val="DefaultParagraphFont"/>
    <w:uiPriority w:val="99"/>
    <w:semiHidden/>
    <w:rsid w:val="00403AD6"/>
    <w:rPr>
      <w:vertAlign w:val="superscript"/>
    </w:rPr>
  </w:style>
  <w:style w:type="character" w:styleId="EndnoteReference">
    <w:name w:val="endnote reference"/>
    <w:basedOn w:val="DefaultParagraphFont"/>
    <w:uiPriority w:val="99"/>
    <w:semiHidden/>
    <w:rsid w:val="00403AD6"/>
    <w:rPr>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6">
    <w:name w:val="Символы концевой сноски"/>
    <w:uiPriority w:val="99"/>
    <w:rsid w:val="00403AD6"/>
  </w:style>
  <w:style w:type="character" w:customStyle="1" w:styleId="12">
    <w:name w:val="Основной текст Знак1"/>
    <w:uiPriority w:val="99"/>
    <w:rsid w:val="00403AD6"/>
    <w:rPr>
      <w:rFonts w:ascii="Times New Roman" w:hAnsi="Times New Roman" w:cs="Times New Roman"/>
      <w:color w:val="00000A"/>
      <w:sz w:val="20"/>
      <w:szCs w:val="20"/>
    </w:rPr>
  </w:style>
  <w:style w:type="character" w:customStyle="1" w:styleId="TitleChar">
    <w:name w:val="Title Char"/>
    <w:uiPriority w:val="99"/>
    <w:rsid w:val="00403AD6"/>
    <w:rPr>
      <w:rFonts w:ascii="Times New Roman" w:hAnsi="Times New Roman" w:cs="Times New Roman"/>
      <w:i/>
      <w:iCs/>
      <w:color w:val="00000A"/>
      <w:sz w:val="24"/>
      <w:szCs w:val="24"/>
      <w:lang w:val="de-DE" w:eastAsia="fa-IR" w:bidi="fa-IR"/>
    </w:rPr>
  </w:style>
  <w:style w:type="character" w:customStyle="1" w:styleId="SubtitleChar">
    <w:name w:val="Subtitle Char"/>
    <w:uiPriority w:val="99"/>
    <w:rsid w:val="00403AD6"/>
    <w:rPr>
      <w:rFonts w:ascii="Arial" w:hAnsi="Arial" w:cs="Arial"/>
      <w:i/>
      <w:iCs/>
      <w:color w:val="00000A"/>
      <w:sz w:val="28"/>
      <w:szCs w:val="28"/>
      <w:lang w:val="de-DE" w:eastAsia="fa-IR" w:bidi="fa-IR"/>
    </w:rPr>
  </w:style>
  <w:style w:type="character" w:customStyle="1" w:styleId="13">
    <w:name w:val="Текст выноски Знак1"/>
    <w:uiPriority w:val="99"/>
    <w:rsid w:val="00403AD6"/>
    <w:rPr>
      <w:rFonts w:ascii="Tahoma" w:hAnsi="Tahoma" w:cs="Tahoma"/>
      <w:color w:val="00000A"/>
      <w:sz w:val="16"/>
      <w:szCs w:val="16"/>
      <w:lang w:val="de-DE" w:eastAsia="fa-IR" w:bidi="fa-IR"/>
    </w:rPr>
  </w:style>
  <w:style w:type="character" w:customStyle="1" w:styleId="21">
    <w:name w:val="Основной текст с отступом 2 Знак1"/>
    <w:uiPriority w:val="99"/>
    <w:rsid w:val="00403AD6"/>
    <w:rPr>
      <w:rFonts w:ascii="Times New Roman" w:hAnsi="Times New Roman" w:cs="Times New Roman"/>
      <w:color w:val="00000A"/>
      <w:lang w:val="de-DE" w:eastAsia="fa-IR" w:bidi="fa-IR"/>
    </w:rPr>
  </w:style>
  <w:style w:type="character" w:customStyle="1" w:styleId="14">
    <w:name w:val="Текст сноски Знак1"/>
    <w:uiPriority w:val="99"/>
    <w:rsid w:val="00403AD6"/>
    <w:rPr>
      <w:rFonts w:ascii="Times New Roman" w:hAnsi="Times New Roman" w:cs="Times New Roman"/>
      <w:color w:val="00000A"/>
      <w:sz w:val="20"/>
      <w:szCs w:val="20"/>
      <w:lang w:val="de-DE" w:eastAsia="fa-IR" w:bidi="fa-IR"/>
    </w:rPr>
  </w:style>
  <w:style w:type="character" w:customStyle="1" w:styleId="15">
    <w:name w:val="Верхний колонтитул Знак1"/>
    <w:uiPriority w:val="99"/>
    <w:rsid w:val="00403AD6"/>
    <w:rPr>
      <w:rFonts w:ascii="Times New Roman" w:hAnsi="Times New Roman" w:cs="Times New Roman"/>
      <w:color w:val="00000A"/>
      <w:lang w:val="de-DE" w:eastAsia="fa-IR" w:bidi="fa-IR"/>
    </w:rPr>
  </w:style>
  <w:style w:type="character" w:customStyle="1" w:styleId="16">
    <w:name w:val="Нижний колонтитул Знак1"/>
    <w:uiPriority w:val="99"/>
    <w:rsid w:val="00403AD6"/>
    <w:rPr>
      <w:rFonts w:ascii="Times New Roman" w:hAnsi="Times New Roman" w:cs="Times New Roman"/>
      <w:color w:val="00000A"/>
      <w:lang w:val="de-DE" w:eastAsia="fa-IR" w:bidi="fa-IR"/>
    </w:rPr>
  </w:style>
  <w:style w:type="character" w:customStyle="1" w:styleId="1423">
    <w:name w:val="Основной текст (14)23"/>
    <w:uiPriority w:val="99"/>
    <w:rsid w:val="00403AD6"/>
    <w:rPr>
      <w:rFonts w:ascii="Times New Roman" w:hAnsi="Times New Roman" w:cs="Times New Roman"/>
      <w:spacing w:val="0"/>
      <w:sz w:val="20"/>
      <w:szCs w:val="20"/>
    </w:rPr>
  </w:style>
  <w:style w:type="character" w:customStyle="1" w:styleId="1416pt">
    <w:name w:val="Основной текст (14) + Интервал 16 pt"/>
    <w:uiPriority w:val="99"/>
    <w:rsid w:val="00403AD6"/>
    <w:rPr>
      <w:rFonts w:ascii="Times New Roman" w:hAnsi="Times New Roman" w:cs="Times New Roman"/>
      <w:spacing w:val="320"/>
      <w:sz w:val="20"/>
      <w:szCs w:val="20"/>
    </w:rPr>
  </w:style>
  <w:style w:type="character" w:customStyle="1" w:styleId="727">
    <w:name w:val="Основной текст (7)27"/>
    <w:uiPriority w:val="99"/>
    <w:rsid w:val="00403AD6"/>
    <w:rPr>
      <w:rFonts w:ascii="Times New Roman" w:hAnsi="Times New Roman" w:cs="Times New Roman"/>
      <w:spacing w:val="0"/>
      <w:sz w:val="19"/>
      <w:szCs w:val="19"/>
    </w:rPr>
  </w:style>
  <w:style w:type="character" w:customStyle="1" w:styleId="158">
    <w:name w:val="Основной текст (15)8"/>
    <w:uiPriority w:val="99"/>
    <w:rsid w:val="00403AD6"/>
    <w:rPr>
      <w:rFonts w:ascii="Times New Roman" w:hAnsi="Times New Roman" w:cs="Times New Roman"/>
      <w:i/>
      <w:iCs/>
      <w:spacing w:val="0"/>
      <w:sz w:val="19"/>
      <w:szCs w:val="19"/>
    </w:rPr>
  </w:style>
  <w:style w:type="character" w:customStyle="1" w:styleId="s6">
    <w:name w:val="s6"/>
    <w:uiPriority w:val="99"/>
    <w:rsid w:val="00403AD6"/>
  </w:style>
  <w:style w:type="character" w:styleId="FollowedHyperlink">
    <w:name w:val="FollowedHyperlink"/>
    <w:basedOn w:val="DefaultParagraphFont"/>
    <w:uiPriority w:val="99"/>
    <w:rsid w:val="00403AD6"/>
    <w:rPr>
      <w:color w:val="800080"/>
      <w:u w:val="single"/>
    </w:rPr>
  </w:style>
  <w:style w:type="character" w:styleId="PlaceholderText">
    <w:name w:val="Placeholder Text"/>
    <w:basedOn w:val="DefaultParagraphFont"/>
    <w:uiPriority w:val="99"/>
    <w:rsid w:val="00403AD6"/>
    <w:rPr>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cs="Arial"/>
      <w:kern w:val="1"/>
      <w:sz w:val="24"/>
      <w:szCs w:val="24"/>
    </w:rPr>
  </w:style>
  <w:style w:type="character" w:customStyle="1" w:styleId="a7">
    <w:name w:val="Осн_текст Знак"/>
    <w:uiPriority w:val="99"/>
    <w:rsid w:val="00403AD6"/>
    <w:rPr>
      <w:rFonts w:ascii="Courier New" w:hAnsi="Courier New" w:cs="Courier New"/>
      <w:spacing w:val="-14"/>
      <w:sz w:val="24"/>
      <w:szCs w:val="24"/>
    </w:rPr>
  </w:style>
  <w:style w:type="paragraph" w:customStyle="1" w:styleId="a8">
    <w:name w:val="Заголовок"/>
    <w:basedOn w:val="Normal"/>
    <w:next w:val="BodyText"/>
    <w:uiPriority w:val="99"/>
    <w:rsid w:val="00403AD6"/>
    <w:pPr>
      <w:keepNext/>
      <w:spacing w:before="240" w:after="0" w:line="100" w:lineRule="atLeast"/>
      <w:textAlignment w:val="baseline"/>
    </w:pPr>
    <w:rPr>
      <w:rFonts w:ascii="Arial" w:hAnsi="Arial" w:cs="Arial"/>
      <w:b/>
      <w:bCs/>
      <w:sz w:val="24"/>
      <w:szCs w:val="24"/>
      <w:lang w:val="de-DE"/>
    </w:rPr>
  </w:style>
  <w:style w:type="paragraph" w:styleId="BodyText">
    <w:name w:val="Body Text"/>
    <w:basedOn w:val="Normal"/>
    <w:link w:val="BodyTextChar1"/>
    <w:uiPriority w:val="99"/>
    <w:rsid w:val="00403AD6"/>
    <w:pPr>
      <w:spacing w:after="120"/>
    </w:pPr>
  </w:style>
  <w:style w:type="character" w:customStyle="1" w:styleId="BodyTextChar1">
    <w:name w:val="Body Text Char1"/>
    <w:basedOn w:val="DefaultParagraphFont"/>
    <w:link w:val="BodyText"/>
    <w:uiPriority w:val="99"/>
    <w:locked/>
    <w:rsid w:val="00240C78"/>
    <w:rPr>
      <w:rFonts w:ascii="Calibri" w:hAnsi="Calibri" w:cs="Calibri"/>
      <w:color w:val="00000A"/>
      <w:kern w:val="1"/>
      <w:sz w:val="22"/>
      <w:szCs w:val="22"/>
      <w:lang w:eastAsia="ar-SA" w:bidi="ar-SA"/>
    </w:rPr>
  </w:style>
  <w:style w:type="paragraph" w:styleId="List">
    <w:name w:val="List"/>
    <w:basedOn w:val="BodyText"/>
    <w:uiPriority w:val="99"/>
    <w:rsid w:val="00403AD6"/>
    <w:pPr>
      <w:widowControl w:val="0"/>
      <w:spacing w:line="100" w:lineRule="atLeast"/>
      <w:textAlignment w:val="baseline"/>
    </w:pPr>
    <w:rPr>
      <w:sz w:val="24"/>
      <w:szCs w:val="24"/>
      <w:lang w:eastAsia="hi-IN" w:bidi="hi-IN"/>
    </w:rPr>
  </w:style>
  <w:style w:type="paragraph" w:customStyle="1" w:styleId="17">
    <w:name w:val="Название1"/>
    <w:basedOn w:val="Normal"/>
    <w:uiPriority w:val="99"/>
    <w:rsid w:val="00403AD6"/>
    <w:pPr>
      <w:suppressLineNumbers/>
      <w:spacing w:before="120" w:after="120"/>
    </w:pPr>
    <w:rPr>
      <w:i/>
      <w:iCs/>
      <w:sz w:val="24"/>
      <w:szCs w:val="24"/>
    </w:rPr>
  </w:style>
  <w:style w:type="paragraph" w:customStyle="1" w:styleId="20">
    <w:name w:val="Указатель2"/>
    <w:basedOn w:val="Normal"/>
    <w:uiPriority w:val="99"/>
    <w:rsid w:val="00403AD6"/>
    <w:pPr>
      <w:suppressLineNumbers/>
    </w:pPr>
  </w:style>
  <w:style w:type="paragraph" w:customStyle="1" w:styleId="18">
    <w:name w:val="Абзац списка1"/>
    <w:basedOn w:val="Normal"/>
    <w:uiPriority w:val="99"/>
    <w:rsid w:val="00403AD6"/>
    <w:pPr>
      <w:spacing w:after="0" w:line="360" w:lineRule="auto"/>
      <w:ind w:left="720"/>
    </w:pPr>
    <w:rPr>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sz w:val="20"/>
      <w:szCs w:val="20"/>
      <w:lang w:eastAsia="ar-SA"/>
    </w:rPr>
  </w:style>
  <w:style w:type="paragraph" w:customStyle="1" w:styleId="a9">
    <w:name w:val="Абзац"/>
    <w:basedOn w:val="Normal"/>
    <w:uiPriority w:val="99"/>
    <w:rsid w:val="00403AD6"/>
    <w:pPr>
      <w:suppressAutoHyphens w:val="0"/>
      <w:spacing w:after="0" w:line="312" w:lineRule="auto"/>
      <w:ind w:firstLine="567"/>
      <w:jc w:val="both"/>
    </w:pPr>
    <w:rPr>
      <w:color w:val="auto"/>
      <w:sz w:val="24"/>
      <w:szCs w:val="24"/>
    </w:rPr>
  </w:style>
  <w:style w:type="paragraph" w:styleId="NormalWeb">
    <w:name w:val="Normal (Web)"/>
    <w:basedOn w:val="Normal"/>
    <w:uiPriority w:val="99"/>
    <w:rsid w:val="00403AD6"/>
    <w:pPr>
      <w:suppressAutoHyphens w:val="0"/>
      <w:autoSpaceDE w:val="0"/>
      <w:spacing w:before="130" w:after="130" w:line="360" w:lineRule="auto"/>
    </w:pPr>
    <w:rPr>
      <w:color w:val="auto"/>
      <w:sz w:val="24"/>
      <w:szCs w:val="24"/>
    </w:rPr>
  </w:style>
  <w:style w:type="paragraph" w:customStyle="1" w:styleId="14TexstOSNOVA1012">
    <w:name w:val="14TexstOSNOVA_10/12"/>
    <w:basedOn w:val="Normal"/>
    <w:uiPriority w:val="99"/>
    <w:rsid w:val="00403AD6"/>
    <w:pPr>
      <w:suppressAutoHyphens w:val="0"/>
      <w:autoSpaceDE w:val="0"/>
      <w:spacing w:after="0" w:line="240" w:lineRule="atLeast"/>
      <w:ind w:firstLine="340"/>
      <w:jc w:val="both"/>
      <w:textAlignment w:val="center"/>
    </w:pPr>
    <w:rPr>
      <w:rFonts w:ascii="PragmaticaC" w:hAnsi="PragmaticaC" w:cs="PragmaticaC"/>
      <w:color w:val="000000"/>
      <w:sz w:val="20"/>
      <w:szCs w:val="20"/>
    </w:rPr>
  </w:style>
  <w:style w:type="paragraph" w:styleId="BodyTextIndent">
    <w:name w:val="Body Text Indent"/>
    <w:basedOn w:val="Normal"/>
    <w:link w:val="BodyTextIndentChar1"/>
    <w:uiPriority w:val="99"/>
    <w:rsid w:val="00403AD6"/>
    <w:pPr>
      <w:suppressAutoHyphens w:val="0"/>
      <w:spacing w:after="0" w:line="240" w:lineRule="auto"/>
      <w:ind w:firstLine="340"/>
    </w:pPr>
  </w:style>
  <w:style w:type="character" w:customStyle="1" w:styleId="BodyTextIndentChar1">
    <w:name w:val="Body Text Indent Char1"/>
    <w:basedOn w:val="DefaultParagraphFont"/>
    <w:link w:val="BodyTextIndent"/>
    <w:uiPriority w:val="99"/>
    <w:locked/>
    <w:rsid w:val="00240C78"/>
    <w:rPr>
      <w:rFonts w:ascii="Calibri" w:hAnsi="Calibri" w:cs="Calibri"/>
      <w:color w:val="00000A"/>
      <w:kern w:val="1"/>
      <w:sz w:val="22"/>
      <w:szCs w:val="22"/>
      <w:lang w:eastAsia="ar-SA" w:bidi="ar-SA"/>
    </w:rPr>
  </w:style>
  <w:style w:type="paragraph" w:styleId="FootnoteText">
    <w:name w:val="footnote text"/>
    <w:basedOn w:val="Normal"/>
    <w:link w:val="FootnoteTextChar1"/>
    <w:uiPriority w:val="99"/>
    <w:semiHidden/>
    <w:rsid w:val="00403AD6"/>
    <w:pPr>
      <w:suppressAutoHyphens w:val="0"/>
      <w:spacing w:after="0" w:line="240" w:lineRule="auto"/>
    </w:pPr>
    <w:rPr>
      <w:sz w:val="20"/>
      <w:szCs w:val="20"/>
    </w:rPr>
  </w:style>
  <w:style w:type="character" w:customStyle="1" w:styleId="FootnoteTextChar1">
    <w:name w:val="Footnote Text Char1"/>
    <w:basedOn w:val="DefaultParagraphFont"/>
    <w:link w:val="FootnoteText"/>
    <w:uiPriority w:val="99"/>
    <w:locked/>
    <w:rsid w:val="00240C78"/>
    <w:rPr>
      <w:rFonts w:ascii="Calibri" w:hAnsi="Calibri" w:cs="Calibri"/>
      <w:color w:val="00000A"/>
      <w:kern w:val="1"/>
      <w:lang w:eastAsia="ar-SA" w:bidi="ar-SA"/>
    </w:rPr>
  </w:style>
  <w:style w:type="paragraph" w:customStyle="1" w:styleId="western">
    <w:name w:val="western"/>
    <w:basedOn w:val="Normal"/>
    <w:uiPriority w:val="99"/>
    <w:rsid w:val="00403AD6"/>
    <w:pPr>
      <w:suppressAutoHyphens w:val="0"/>
      <w:spacing w:before="280" w:after="0" w:line="240" w:lineRule="auto"/>
    </w:pPr>
    <w:rPr>
      <w:color w:val="000000"/>
      <w:sz w:val="24"/>
      <w:szCs w:val="24"/>
    </w:rPr>
  </w:style>
  <w:style w:type="paragraph" w:customStyle="1" w:styleId="09PodZAG">
    <w:name w:val="09PodZAG_п/ж"/>
    <w:basedOn w:val="Normal"/>
    <w:uiPriority w:val="99"/>
    <w:rsid w:val="00403AD6"/>
    <w:pPr>
      <w:suppressAutoHyphens w:val="0"/>
      <w:autoSpaceDE w:val="0"/>
      <w:spacing w:after="113" w:line="240" w:lineRule="atLeast"/>
      <w:jc w:val="center"/>
      <w:textAlignment w:val="center"/>
    </w:pPr>
    <w:rPr>
      <w:rFonts w:ascii="FuturisC" w:hAnsi="FuturisC" w:cs="FuturisC"/>
      <w:b/>
      <w:bCs/>
      <w:caps/>
      <w:color w:val="000000"/>
    </w:rPr>
  </w:style>
  <w:style w:type="paragraph" w:styleId="NoSpacing">
    <w:name w:val="No Spacing"/>
    <w:uiPriority w:val="99"/>
    <w:qFormat/>
    <w:rsid w:val="00403AD6"/>
    <w:pPr>
      <w:suppressAutoHyphens/>
    </w:pPr>
    <w:rPr>
      <w:rFonts w:ascii="Calibri" w:hAnsi="Calibri" w:cs="Calibri"/>
      <w:lang w:eastAsia="ar-SA"/>
    </w:rPr>
  </w:style>
  <w:style w:type="paragraph" w:customStyle="1" w:styleId="p4">
    <w:name w:val="p4"/>
    <w:basedOn w:val="Normal"/>
    <w:uiPriority w:val="99"/>
    <w:rsid w:val="00403AD6"/>
    <w:pPr>
      <w:suppressAutoHyphens w:val="0"/>
      <w:spacing w:before="280" w:after="280" w:line="240" w:lineRule="auto"/>
    </w:pPr>
    <w:rPr>
      <w:color w:val="auto"/>
      <w:sz w:val="24"/>
      <w:szCs w:val="24"/>
    </w:rPr>
  </w:style>
  <w:style w:type="paragraph" w:customStyle="1" w:styleId="aa">
    <w:name w:val="Основной"/>
    <w:basedOn w:val="Normal"/>
    <w:uiPriority w:val="99"/>
    <w:rsid w:val="00403AD6"/>
    <w:pPr>
      <w:suppressAutoHyphens w:val="0"/>
      <w:autoSpaceDE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b">
    <w:name w:val="Буллит"/>
    <w:basedOn w:val="aa"/>
    <w:uiPriority w:val="99"/>
    <w:rsid w:val="00403AD6"/>
    <w:pPr>
      <w:ind w:firstLine="244"/>
    </w:pPr>
  </w:style>
  <w:style w:type="paragraph" w:customStyle="1" w:styleId="22">
    <w:name w:val="Заг 2"/>
    <w:basedOn w:val="Normal"/>
    <w:uiPriority w:val="99"/>
    <w:rsid w:val="00403AD6"/>
    <w:pPr>
      <w:keepNext/>
      <w:suppressAutoHyphens w:val="0"/>
      <w:autoSpaceDE w:val="0"/>
      <w:spacing w:before="283" w:after="170" w:line="296" w:lineRule="atLeast"/>
      <w:jc w:val="center"/>
      <w:textAlignment w:val="center"/>
    </w:pPr>
    <w:rPr>
      <w:rFonts w:ascii="PragmaticaC" w:hAnsi="PragmaticaC" w:cs="PragmaticaC"/>
      <w:b/>
      <w:bCs/>
      <w:color w:val="000000"/>
      <w:sz w:val="26"/>
      <w:szCs w:val="26"/>
    </w:rPr>
  </w:style>
  <w:style w:type="paragraph" w:customStyle="1" w:styleId="msolistparagraph0">
    <w:name w:val="msolistparagraph"/>
    <w:basedOn w:val="Normal"/>
    <w:uiPriority w:val="99"/>
    <w:rsid w:val="00403AD6"/>
    <w:pPr>
      <w:suppressAutoHyphens w:val="0"/>
      <w:ind w:left="720"/>
    </w:pPr>
    <w:rPr>
      <w:color w:val="auto"/>
    </w:rPr>
  </w:style>
  <w:style w:type="paragraph" w:customStyle="1" w:styleId="Default">
    <w:name w:val="Default"/>
    <w:uiPriority w:val="99"/>
    <w:rsid w:val="00403AD6"/>
    <w:pPr>
      <w:suppressAutoHyphens/>
      <w:autoSpaceDE w:val="0"/>
    </w:pPr>
    <w:rPr>
      <w:rFonts w:ascii="Calibri" w:hAnsi="Calibri" w:cs="Calibri"/>
      <w:color w:val="000000"/>
      <w:sz w:val="24"/>
      <w:szCs w:val="24"/>
      <w:lang w:eastAsia="ar-SA"/>
    </w:rPr>
  </w:style>
  <w:style w:type="paragraph" w:customStyle="1" w:styleId="ac">
    <w:name w:val="Таблица"/>
    <w:basedOn w:val="aa"/>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
    <w:name w:val="Заг 3"/>
    <w:basedOn w:val="22"/>
    <w:uiPriority w:val="99"/>
    <w:rsid w:val="00403AD6"/>
    <w:pPr>
      <w:spacing w:before="255" w:after="113" w:line="240" w:lineRule="atLeast"/>
    </w:pPr>
    <w:rPr>
      <w:i/>
      <w:iCs/>
      <w:sz w:val="23"/>
      <w:szCs w:val="23"/>
    </w:rPr>
  </w:style>
  <w:style w:type="paragraph" w:styleId="ListParagraph">
    <w:name w:val="List Paragraph"/>
    <w:basedOn w:val="Normal"/>
    <w:uiPriority w:val="99"/>
    <w:qFormat/>
    <w:rsid w:val="00403AD6"/>
    <w:pPr>
      <w:suppressAutoHyphens w:val="0"/>
      <w:ind w:left="720"/>
    </w:pPr>
    <w:rPr>
      <w:color w:val="auto"/>
    </w:rPr>
  </w:style>
  <w:style w:type="paragraph" w:styleId="Header">
    <w:name w:val="header"/>
    <w:basedOn w:val="Normal"/>
    <w:link w:val="HeaderChar1"/>
    <w:uiPriority w:val="99"/>
    <w:rsid w:val="00403AD6"/>
    <w:pPr>
      <w:tabs>
        <w:tab w:val="center" w:pos="4677"/>
        <w:tab w:val="right" w:pos="9355"/>
      </w:tabs>
      <w:suppressAutoHyphens w:val="0"/>
      <w:spacing w:after="0" w:line="240" w:lineRule="auto"/>
    </w:pPr>
  </w:style>
  <w:style w:type="character" w:customStyle="1" w:styleId="HeaderChar1">
    <w:name w:val="Header Char1"/>
    <w:basedOn w:val="DefaultParagraphFont"/>
    <w:link w:val="Header"/>
    <w:uiPriority w:val="99"/>
    <w:locked/>
    <w:rsid w:val="00240C78"/>
    <w:rPr>
      <w:rFonts w:ascii="Calibri" w:hAnsi="Calibri" w:cs="Calibri"/>
      <w:color w:val="00000A"/>
      <w:kern w:val="1"/>
      <w:sz w:val="22"/>
      <w:szCs w:val="22"/>
      <w:lang w:eastAsia="ar-SA" w:bidi="ar-SA"/>
    </w:rPr>
  </w:style>
  <w:style w:type="paragraph" w:styleId="BodyTextIndent2">
    <w:name w:val="Body Text Indent 2"/>
    <w:basedOn w:val="Normal"/>
    <w:link w:val="BodyTextIndent2Char1"/>
    <w:uiPriority w:val="99"/>
    <w:rsid w:val="00403AD6"/>
    <w:pPr>
      <w:spacing w:after="120" w:line="480" w:lineRule="auto"/>
      <w:ind w:left="283"/>
    </w:pPr>
  </w:style>
  <w:style w:type="character" w:customStyle="1" w:styleId="BodyTextIndent2Char1">
    <w:name w:val="Body Text Indent 2 Char1"/>
    <w:basedOn w:val="DefaultParagraphFont"/>
    <w:link w:val="BodyTextIndent2"/>
    <w:uiPriority w:val="99"/>
    <w:locked/>
    <w:rsid w:val="00240C78"/>
    <w:rPr>
      <w:rFonts w:ascii="Calibri" w:hAnsi="Calibri" w:cs="Calibri"/>
      <w:color w:val="00000A"/>
      <w:kern w:val="1"/>
      <w:sz w:val="22"/>
      <w:szCs w:val="22"/>
      <w:lang w:eastAsia="ar-SA" w:bidi="ar-SA"/>
    </w:rPr>
  </w:style>
  <w:style w:type="paragraph" w:styleId="BodyText3">
    <w:name w:val="Body Text 3"/>
    <w:basedOn w:val="Normal"/>
    <w:link w:val="BodyText3Char1"/>
    <w:uiPriority w:val="99"/>
    <w:rsid w:val="00403AD6"/>
    <w:pPr>
      <w:suppressAutoHyphens w:val="0"/>
      <w:spacing w:after="120" w:line="360" w:lineRule="auto"/>
      <w:jc w:val="both"/>
    </w:pPr>
    <w:rPr>
      <w:sz w:val="16"/>
      <w:szCs w:val="16"/>
    </w:rPr>
  </w:style>
  <w:style w:type="character" w:customStyle="1" w:styleId="BodyText3Char1">
    <w:name w:val="Body Text 3 Char1"/>
    <w:basedOn w:val="DefaultParagraphFont"/>
    <w:link w:val="BodyText3"/>
    <w:uiPriority w:val="99"/>
    <w:locked/>
    <w:rsid w:val="00240C78"/>
    <w:rPr>
      <w:rFonts w:ascii="Calibri" w:hAnsi="Calibri" w:cs="Calibri"/>
      <w:color w:val="00000A"/>
      <w:kern w:val="1"/>
      <w:sz w:val="16"/>
      <w:szCs w:val="16"/>
      <w:lang w:eastAsia="ar-SA" w:bidi="ar-SA"/>
    </w:rPr>
  </w:style>
  <w:style w:type="paragraph" w:customStyle="1" w:styleId="23">
    <w:name w:val="Абзац списка2"/>
    <w:basedOn w:val="Normal"/>
    <w:uiPriority w:val="99"/>
    <w:rsid w:val="00403AD6"/>
    <w:pPr>
      <w:suppressAutoHyphens w:val="0"/>
      <w:ind w:left="720"/>
    </w:pPr>
    <w:rPr>
      <w:color w:val="auto"/>
    </w:rPr>
  </w:style>
  <w:style w:type="paragraph" w:styleId="HTMLPreformatted">
    <w:name w:val="HTML Preformatted"/>
    <w:basedOn w:val="Normal"/>
    <w:link w:val="HTMLPreformattedChar1"/>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240C78"/>
    <w:rPr>
      <w:rFonts w:ascii="Courier New" w:hAnsi="Courier New" w:cs="Courier New"/>
      <w:color w:val="00000A"/>
      <w:kern w:val="1"/>
      <w:lang w:eastAsia="ar-SA" w:bidi="ar-SA"/>
    </w:rPr>
  </w:style>
  <w:style w:type="paragraph" w:customStyle="1" w:styleId="24">
    <w:name w:val="Основной текст (2)"/>
    <w:basedOn w:val="Normal"/>
    <w:uiPriority w:val="99"/>
    <w:rsid w:val="00403AD6"/>
    <w:pPr>
      <w:widowControl w:val="0"/>
      <w:shd w:val="clear" w:color="auto" w:fill="FFFFFF"/>
      <w:spacing w:after="0" w:line="240" w:lineRule="atLeast"/>
    </w:pPr>
    <w:rPr>
      <w:color w:val="auto"/>
      <w:sz w:val="17"/>
      <w:szCs w:val="17"/>
      <w:lang w:eastAsia="hi-IN" w:bidi="hi-IN"/>
    </w:rPr>
  </w:style>
  <w:style w:type="paragraph" w:customStyle="1" w:styleId="ad">
    <w:name w:val="А ОСН ТЕКСТ"/>
    <w:basedOn w:val="Normal"/>
    <w:uiPriority w:val="99"/>
    <w:rsid w:val="00403AD6"/>
    <w:pPr>
      <w:suppressAutoHyphens w:val="0"/>
      <w:spacing w:after="0" w:line="360" w:lineRule="auto"/>
      <w:ind w:firstLine="454"/>
      <w:jc w:val="both"/>
    </w:pPr>
    <w:rPr>
      <w:caps/>
      <w:color w:val="000000"/>
      <w:sz w:val="28"/>
      <w:szCs w:val="28"/>
    </w:rPr>
  </w:style>
  <w:style w:type="paragraph" w:customStyle="1" w:styleId="dash041e005f0431005f044b005f0447005f043d005f044b005f0439">
    <w:name w:val="dash041e_005f0431_005f044b_005f0447_005f043d_005f044b_005f0439"/>
    <w:basedOn w:val="Normal"/>
    <w:uiPriority w:val="99"/>
    <w:rsid w:val="00403AD6"/>
    <w:pPr>
      <w:suppressAutoHyphens w:val="0"/>
      <w:spacing w:after="0" w:line="240" w:lineRule="auto"/>
    </w:pPr>
    <w:rPr>
      <w:color w:val="auto"/>
      <w:sz w:val="24"/>
      <w:szCs w:val="24"/>
    </w:rPr>
  </w:style>
  <w:style w:type="paragraph" w:customStyle="1" w:styleId="p2">
    <w:name w:val="p2"/>
    <w:basedOn w:val="Normal"/>
    <w:uiPriority w:val="99"/>
    <w:rsid w:val="00403AD6"/>
    <w:pPr>
      <w:suppressAutoHyphens w:val="0"/>
      <w:spacing w:before="280" w:after="280" w:line="240" w:lineRule="auto"/>
    </w:pPr>
    <w:rPr>
      <w:color w:val="auto"/>
      <w:sz w:val="24"/>
      <w:szCs w:val="24"/>
    </w:rPr>
  </w:style>
  <w:style w:type="paragraph" w:styleId="BalloonText">
    <w:name w:val="Balloon Text"/>
    <w:basedOn w:val="Normal"/>
    <w:link w:val="BalloonTextChar2"/>
    <w:uiPriority w:val="99"/>
    <w:semiHidden/>
    <w:rsid w:val="00403AD6"/>
    <w:pPr>
      <w:spacing w:after="0" w:line="240" w:lineRule="auto"/>
    </w:pPr>
    <w:rPr>
      <w:sz w:val="2"/>
      <w:szCs w:val="2"/>
    </w:rPr>
  </w:style>
  <w:style w:type="character" w:customStyle="1" w:styleId="BalloonTextChar2">
    <w:name w:val="Balloon Text Char2"/>
    <w:basedOn w:val="DefaultParagraphFont"/>
    <w:link w:val="BalloonText"/>
    <w:uiPriority w:val="99"/>
    <w:locked/>
    <w:rsid w:val="00240C78"/>
    <w:rPr>
      <w:rFonts w:eastAsia="Times New Roman"/>
      <w:color w:val="00000A"/>
      <w:kern w:val="1"/>
      <w:sz w:val="2"/>
      <w:szCs w:val="2"/>
      <w:lang w:eastAsia="ar-SA" w:bidi="ar-SA"/>
    </w:rPr>
  </w:style>
  <w:style w:type="paragraph" w:styleId="EndnoteText">
    <w:name w:val="endnote text"/>
    <w:basedOn w:val="Normal"/>
    <w:link w:val="EndnoteTextChar2"/>
    <w:uiPriority w:val="99"/>
    <w:semiHidden/>
    <w:rsid w:val="00403AD6"/>
    <w:rPr>
      <w:sz w:val="20"/>
      <w:szCs w:val="20"/>
    </w:rPr>
  </w:style>
  <w:style w:type="character" w:customStyle="1" w:styleId="EndnoteTextChar2">
    <w:name w:val="Endnote Text Char2"/>
    <w:basedOn w:val="DefaultParagraphFont"/>
    <w:link w:val="EndnoteText"/>
    <w:uiPriority w:val="99"/>
    <w:semiHidden/>
    <w:locked/>
    <w:rsid w:val="00240C78"/>
    <w:rPr>
      <w:rFonts w:ascii="Calibri" w:hAnsi="Calibri" w:cs="Calibri"/>
      <w:color w:val="00000A"/>
      <w:kern w:val="1"/>
      <w:lang w:eastAsia="ar-SA" w:bidi="ar-SA"/>
    </w:rPr>
  </w:style>
  <w:style w:type="paragraph" w:customStyle="1" w:styleId="19">
    <w:name w:val="Без интервала1"/>
    <w:uiPriority w:val="99"/>
    <w:rsid w:val="00403AD6"/>
    <w:pPr>
      <w:suppressAutoHyphens/>
    </w:pPr>
    <w:rPr>
      <w:rFonts w:ascii="Calibri" w:hAnsi="Calibri" w:cs="Calibri"/>
      <w:lang w:eastAsia="ar-SA"/>
    </w:rPr>
  </w:style>
  <w:style w:type="paragraph" w:customStyle="1" w:styleId="WW-1">
    <w:name w:val="WW-Базовый"/>
    <w:uiPriority w:val="99"/>
    <w:rsid w:val="00403AD6"/>
    <w:pPr>
      <w:tabs>
        <w:tab w:val="left" w:pos="709"/>
      </w:tabs>
      <w:suppressAutoHyphens/>
      <w:spacing w:line="100" w:lineRule="atLeast"/>
    </w:pPr>
    <w:rPr>
      <w:rFonts w:ascii="Arial" w:hAnsi="Arial" w:cs="Arial"/>
      <w:color w:val="00000A"/>
      <w:sz w:val="20"/>
      <w:szCs w:val="20"/>
      <w:lang w:eastAsia="hi-IN" w:bidi="hi-IN"/>
    </w:rPr>
  </w:style>
  <w:style w:type="paragraph" w:customStyle="1" w:styleId="ae">
    <w:name w:val="А_основной"/>
    <w:basedOn w:val="Normal"/>
    <w:uiPriority w:val="99"/>
    <w:rsid w:val="00403AD6"/>
    <w:pPr>
      <w:suppressAutoHyphens w:val="0"/>
      <w:spacing w:after="0" w:line="360" w:lineRule="auto"/>
      <w:ind w:firstLine="454"/>
      <w:jc w:val="both"/>
    </w:pPr>
    <w:rPr>
      <w:color w:val="auto"/>
      <w:sz w:val="28"/>
      <w:szCs w:val="28"/>
    </w:rPr>
  </w:style>
  <w:style w:type="paragraph" w:customStyle="1" w:styleId="Pa7">
    <w:name w:val="Pa7"/>
    <w:basedOn w:val="Normal"/>
    <w:next w:val="Normal"/>
    <w:uiPriority w:val="99"/>
    <w:rsid w:val="00403AD6"/>
    <w:pPr>
      <w:suppressAutoHyphens w:val="0"/>
      <w:autoSpaceDE w:val="0"/>
      <w:spacing w:after="0" w:line="241" w:lineRule="atLeast"/>
    </w:pPr>
    <w:rPr>
      <w:color w:val="auto"/>
      <w:sz w:val="24"/>
      <w:szCs w:val="24"/>
    </w:rPr>
  </w:style>
  <w:style w:type="paragraph" w:customStyle="1" w:styleId="p3">
    <w:name w:val="p3"/>
    <w:basedOn w:val="Normal"/>
    <w:uiPriority w:val="99"/>
    <w:rsid w:val="00403AD6"/>
    <w:pPr>
      <w:suppressAutoHyphens w:val="0"/>
      <w:spacing w:before="280" w:after="280" w:line="240" w:lineRule="auto"/>
    </w:pPr>
    <w:rPr>
      <w:color w:val="auto"/>
      <w:sz w:val="24"/>
      <w:szCs w:val="24"/>
    </w:rPr>
  </w:style>
  <w:style w:type="paragraph" w:styleId="Footer">
    <w:name w:val="footer"/>
    <w:basedOn w:val="Normal"/>
    <w:link w:val="FooterChar1"/>
    <w:uiPriority w:val="99"/>
    <w:rsid w:val="00403AD6"/>
    <w:pPr>
      <w:tabs>
        <w:tab w:val="center" w:pos="4677"/>
        <w:tab w:val="right" w:pos="9355"/>
      </w:tabs>
    </w:pPr>
  </w:style>
  <w:style w:type="character" w:customStyle="1" w:styleId="FooterChar1">
    <w:name w:val="Footer Char1"/>
    <w:basedOn w:val="DefaultParagraphFont"/>
    <w:link w:val="Footer"/>
    <w:uiPriority w:val="99"/>
    <w:locked/>
    <w:rsid w:val="00240C78"/>
    <w:rPr>
      <w:rFonts w:ascii="Calibri" w:hAnsi="Calibri" w:cs="Calibri"/>
      <w:color w:val="00000A"/>
      <w:kern w:val="1"/>
      <w:sz w:val="22"/>
      <w:szCs w:val="22"/>
      <w:lang w:eastAsia="ar-SA" w:bidi="ar-SA"/>
    </w:rPr>
  </w:style>
  <w:style w:type="paragraph" w:customStyle="1" w:styleId="18TexstSPISOK1">
    <w:name w:val="18TexstSPISOK_1"/>
    <w:aliases w:val="1"/>
    <w:basedOn w:val="Normal"/>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hAnsi="PragmaticaC" w:cs="PragmaticaC"/>
      <w:caps/>
      <w:color w:val="000000"/>
      <w:sz w:val="20"/>
      <w:szCs w:val="20"/>
    </w:rPr>
  </w:style>
  <w:style w:type="paragraph" w:customStyle="1" w:styleId="WW-2">
    <w:name w:val="WW-Сноска"/>
    <w:basedOn w:val="aa"/>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Ari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BodyText2">
    <w:name w:val="Body Text 2"/>
    <w:basedOn w:val="Normal"/>
    <w:link w:val="BodyText2Char1"/>
    <w:uiPriority w:val="99"/>
    <w:rsid w:val="00403AD6"/>
    <w:pPr>
      <w:suppressAutoHyphens w:val="0"/>
      <w:spacing w:after="120" w:line="480" w:lineRule="auto"/>
    </w:pPr>
  </w:style>
  <w:style w:type="character" w:customStyle="1" w:styleId="BodyText2Char1">
    <w:name w:val="Body Text 2 Char1"/>
    <w:basedOn w:val="DefaultParagraphFont"/>
    <w:link w:val="BodyText2"/>
    <w:uiPriority w:val="99"/>
    <w:locked/>
    <w:rsid w:val="00240C78"/>
    <w:rPr>
      <w:rFonts w:ascii="Calibri" w:hAnsi="Calibri" w:cs="Calibri"/>
      <w:color w:val="00000A"/>
      <w:kern w:val="1"/>
      <w:sz w:val="22"/>
      <w:szCs w:val="22"/>
      <w:lang w:eastAsia="ar-SA" w:bidi="ar-SA"/>
    </w:rPr>
  </w:style>
  <w:style w:type="paragraph" w:customStyle="1" w:styleId="1a">
    <w:name w:val="Текст сноски1"/>
    <w:basedOn w:val="Normal"/>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0">
    <w:name w:val="Основной текст с отступом 21"/>
    <w:basedOn w:val="Normal"/>
    <w:uiPriority w:val="99"/>
    <w:rsid w:val="00403AD6"/>
    <w:pPr>
      <w:spacing w:after="0" w:line="240" w:lineRule="auto"/>
      <w:ind w:left="540" w:hanging="540"/>
    </w:pPr>
    <w:rPr>
      <w:color w:val="auto"/>
      <w:sz w:val="24"/>
      <w:szCs w:val="24"/>
    </w:rPr>
  </w:style>
  <w:style w:type="paragraph" w:customStyle="1" w:styleId="p16">
    <w:name w:val="p16"/>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15">
    <w:name w:val="p15"/>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23">
    <w:name w:val="p23"/>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22">
    <w:name w:val="p22"/>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28">
    <w:name w:val="p28"/>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14">
    <w:name w:val="p14"/>
    <w:basedOn w:val="Normal"/>
    <w:uiPriority w:val="99"/>
    <w:rsid w:val="00403AD6"/>
    <w:pPr>
      <w:spacing w:before="280" w:after="280" w:line="360" w:lineRule="auto"/>
      <w:ind w:firstLine="709"/>
      <w:jc w:val="both"/>
      <w:textAlignment w:val="baseline"/>
    </w:pPr>
    <w:rPr>
      <w:color w:val="auto"/>
      <w:sz w:val="28"/>
      <w:szCs w:val="28"/>
    </w:rPr>
  </w:style>
  <w:style w:type="paragraph" w:customStyle="1" w:styleId="p20">
    <w:name w:val="p20"/>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19">
    <w:name w:val="p19"/>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29">
    <w:name w:val="p29"/>
    <w:basedOn w:val="Normal"/>
    <w:uiPriority w:val="99"/>
    <w:rsid w:val="00403AD6"/>
    <w:pPr>
      <w:suppressAutoHyphens w:val="0"/>
      <w:spacing w:before="280" w:after="280" w:line="240" w:lineRule="auto"/>
    </w:pPr>
    <w:rPr>
      <w:color w:val="auto"/>
      <w:sz w:val="24"/>
      <w:szCs w:val="24"/>
      <w:lang w:eastAsia="he-IL" w:bidi="he-IL"/>
    </w:rPr>
  </w:style>
  <w:style w:type="paragraph" w:customStyle="1" w:styleId="p37">
    <w:name w:val="p37"/>
    <w:basedOn w:val="Normal"/>
    <w:uiPriority w:val="99"/>
    <w:rsid w:val="00403AD6"/>
    <w:pPr>
      <w:spacing w:before="280" w:after="280" w:line="360" w:lineRule="auto"/>
      <w:ind w:firstLine="709"/>
      <w:jc w:val="both"/>
      <w:textAlignment w:val="baseline"/>
    </w:pPr>
    <w:rPr>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Calibri" w:eastAsia="Times New Roman" w:hAnsi="Calibri" w:cs="Calibri"/>
      <w:sz w:val="20"/>
      <w:szCs w:val="20"/>
      <w:lang w:eastAsia="ar-SA" w:bidi="ar-SA"/>
    </w:rPr>
  </w:style>
  <w:style w:type="paragraph" w:styleId="Title">
    <w:name w:val="Title"/>
    <w:basedOn w:val="Normal"/>
    <w:next w:val="Subtitle"/>
    <w:link w:val="TitleChar1"/>
    <w:uiPriority w:val="99"/>
    <w:qFormat/>
    <w:rsid w:val="00403AD6"/>
    <w:pPr>
      <w:widowControl w:val="0"/>
      <w:suppressLineNumbers/>
      <w:spacing w:before="120" w:after="120" w:line="100" w:lineRule="atLeast"/>
      <w:textAlignment w:val="baseline"/>
    </w:pPr>
    <w:rPr>
      <w:rFonts w:ascii="Cambria" w:hAnsi="Cambria" w:cs="Cambria"/>
      <w:b/>
      <w:bCs/>
      <w:kern w:val="28"/>
      <w:sz w:val="32"/>
      <w:szCs w:val="32"/>
    </w:rPr>
  </w:style>
  <w:style w:type="character" w:customStyle="1" w:styleId="TitleChar1">
    <w:name w:val="Title Char1"/>
    <w:basedOn w:val="DefaultParagraphFont"/>
    <w:link w:val="Title"/>
    <w:uiPriority w:val="99"/>
    <w:locked/>
    <w:rsid w:val="00240C78"/>
    <w:rPr>
      <w:rFonts w:ascii="Cambria" w:hAnsi="Cambria" w:cs="Cambria"/>
      <w:b/>
      <w:bCs/>
      <w:color w:val="00000A"/>
      <w:kern w:val="28"/>
      <w:sz w:val="32"/>
      <w:szCs w:val="32"/>
      <w:lang w:eastAsia="ar-SA" w:bidi="ar-SA"/>
    </w:rPr>
  </w:style>
  <w:style w:type="paragraph" w:styleId="Subtitle">
    <w:name w:val="Subtitle"/>
    <w:basedOn w:val="Normal"/>
    <w:next w:val="BodyText"/>
    <w:link w:val="SubtitleChar1"/>
    <w:uiPriority w:val="99"/>
    <w:qFormat/>
    <w:rsid w:val="00403AD6"/>
    <w:pPr>
      <w:keepNext/>
      <w:widowControl w:val="0"/>
      <w:spacing w:before="240" w:after="120" w:line="100" w:lineRule="atLeast"/>
      <w:jc w:val="center"/>
      <w:textAlignment w:val="baseline"/>
    </w:pPr>
    <w:rPr>
      <w:rFonts w:ascii="Cambria" w:hAnsi="Cambria" w:cs="Cambria"/>
      <w:sz w:val="24"/>
      <w:szCs w:val="24"/>
    </w:rPr>
  </w:style>
  <w:style w:type="character" w:customStyle="1" w:styleId="SubtitleChar1">
    <w:name w:val="Subtitle Char1"/>
    <w:basedOn w:val="DefaultParagraphFont"/>
    <w:link w:val="Subtitle"/>
    <w:uiPriority w:val="99"/>
    <w:locked/>
    <w:rsid w:val="00240C78"/>
    <w:rPr>
      <w:rFonts w:ascii="Cambria" w:hAnsi="Cambria" w:cs="Cambria"/>
      <w:color w:val="00000A"/>
      <w:kern w:val="1"/>
      <w:sz w:val="24"/>
      <w:szCs w:val="24"/>
      <w:lang w:eastAsia="ar-SA" w:bidi="ar-SA"/>
    </w:rPr>
  </w:style>
  <w:style w:type="paragraph" w:customStyle="1" w:styleId="1b">
    <w:name w:val="Указатель1"/>
    <w:basedOn w:val="Normal"/>
    <w:uiPriority w:val="99"/>
    <w:rsid w:val="00403AD6"/>
    <w:pPr>
      <w:widowControl w:val="0"/>
      <w:suppressLineNumbers/>
      <w:spacing w:after="0" w:line="100" w:lineRule="atLeast"/>
      <w:textAlignment w:val="baseline"/>
    </w:pPr>
    <w:rPr>
      <w:sz w:val="24"/>
      <w:szCs w:val="24"/>
      <w:lang w:val="de-DE" w:eastAsia="fa-IR" w:bidi="fa-IR"/>
    </w:rPr>
  </w:style>
  <w:style w:type="paragraph" w:customStyle="1" w:styleId="af">
    <w:name w:val="Содержимое таблицы"/>
    <w:basedOn w:val="Normal"/>
    <w:uiPriority w:val="99"/>
    <w:rsid w:val="00403AD6"/>
    <w:pPr>
      <w:widowControl w:val="0"/>
      <w:suppressLineNumbers/>
      <w:spacing w:after="0" w:line="100" w:lineRule="atLeast"/>
      <w:textAlignment w:val="baseline"/>
    </w:pPr>
    <w:rPr>
      <w:sz w:val="20"/>
      <w:szCs w:val="20"/>
      <w:lang w:val="de-DE"/>
    </w:rPr>
  </w:style>
  <w:style w:type="paragraph" w:customStyle="1" w:styleId="1c">
    <w:name w:val="Основной текст с отступом1"/>
    <w:basedOn w:val="Normal"/>
    <w:uiPriority w:val="99"/>
    <w:rsid w:val="00403AD6"/>
    <w:pPr>
      <w:widowControl w:val="0"/>
      <w:spacing w:after="120" w:line="100" w:lineRule="atLeast"/>
      <w:ind w:left="283"/>
      <w:textAlignment w:val="baseline"/>
    </w:pPr>
    <w:rPr>
      <w:sz w:val="24"/>
      <w:szCs w:val="24"/>
      <w:lang w:val="de-DE"/>
    </w:rPr>
  </w:style>
  <w:style w:type="paragraph" w:customStyle="1" w:styleId="211">
    <w:name w:val="Основной текст 21"/>
    <w:basedOn w:val="Normal"/>
    <w:uiPriority w:val="99"/>
    <w:rsid w:val="00403AD6"/>
    <w:pPr>
      <w:widowControl w:val="0"/>
      <w:spacing w:after="0" w:line="100" w:lineRule="atLeast"/>
      <w:textAlignment w:val="baseline"/>
    </w:pPr>
    <w:rPr>
      <w:sz w:val="28"/>
      <w:szCs w:val="28"/>
      <w:lang w:val="de-DE" w:eastAsia="fa-IR" w:bidi="fa-IR"/>
    </w:rPr>
  </w:style>
  <w:style w:type="paragraph" w:customStyle="1" w:styleId="212">
    <w:name w:val="Список 21"/>
    <w:basedOn w:val="Normal"/>
    <w:uiPriority w:val="99"/>
    <w:rsid w:val="00403AD6"/>
    <w:pPr>
      <w:widowControl w:val="0"/>
      <w:spacing w:after="0" w:line="100" w:lineRule="atLeast"/>
      <w:ind w:left="566" w:hanging="283"/>
      <w:textAlignment w:val="baseline"/>
    </w:pPr>
    <w:rPr>
      <w:sz w:val="24"/>
      <w:szCs w:val="24"/>
      <w:lang w:val="de-DE"/>
    </w:rPr>
  </w:style>
  <w:style w:type="paragraph" w:customStyle="1" w:styleId="af0">
    <w:name w:val="Текст в заданном формате"/>
    <w:basedOn w:val="Normal"/>
    <w:uiPriority w:val="99"/>
    <w:rsid w:val="00403AD6"/>
    <w:pPr>
      <w:widowControl w:val="0"/>
      <w:spacing w:after="0" w:line="100" w:lineRule="atLeast"/>
      <w:textAlignment w:val="baseline"/>
    </w:pPr>
    <w:rPr>
      <w:rFonts w:ascii="Courier New"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ar-SA"/>
    </w:rPr>
  </w:style>
  <w:style w:type="paragraph" w:customStyle="1" w:styleId="c3">
    <w:name w:val="c3"/>
    <w:basedOn w:val="Normal"/>
    <w:uiPriority w:val="99"/>
    <w:rsid w:val="00403AD6"/>
    <w:pPr>
      <w:widowControl w:val="0"/>
      <w:spacing w:before="280" w:after="280" w:line="100" w:lineRule="atLeast"/>
      <w:textAlignment w:val="baseline"/>
    </w:pPr>
    <w:rPr>
      <w:sz w:val="24"/>
      <w:szCs w:val="24"/>
      <w:lang w:val="de-DE" w:eastAsia="fa-IR" w:bidi="fa-IR"/>
    </w:rPr>
  </w:style>
  <w:style w:type="paragraph" w:customStyle="1" w:styleId="31">
    <w:name w:val="Основной текст с отступом 31"/>
    <w:basedOn w:val="Normal"/>
    <w:uiPriority w:val="99"/>
    <w:rsid w:val="00403AD6"/>
    <w:pPr>
      <w:widowControl w:val="0"/>
      <w:spacing w:after="0" w:line="100" w:lineRule="atLeast"/>
      <w:ind w:firstLine="720"/>
      <w:jc w:val="center"/>
      <w:textAlignment w:val="baseline"/>
    </w:pPr>
    <w:rPr>
      <w:rFonts w:ascii="Arial" w:hAnsi="Arial" w:cs="Arial"/>
      <w:b/>
      <w:bCs/>
      <w:sz w:val="20"/>
      <w:szCs w:val="20"/>
      <w:lang w:val="de-DE"/>
    </w:rPr>
  </w:style>
  <w:style w:type="paragraph" w:styleId="TOC1">
    <w:name w:val="toc 1"/>
    <w:basedOn w:val="Normal"/>
    <w:next w:val="Normal"/>
    <w:autoRedefine/>
    <w:uiPriority w:val="99"/>
    <w:semiHidden/>
    <w:rsid w:val="00403AD6"/>
    <w:pPr>
      <w:tabs>
        <w:tab w:val="right" w:leader="dot" w:pos="9628"/>
      </w:tabs>
      <w:spacing w:before="120" w:after="0" w:line="240" w:lineRule="auto"/>
      <w:jc w:val="both"/>
    </w:pPr>
    <w:rPr>
      <w:b/>
      <w:bCs/>
      <w:sz w:val="24"/>
      <w:szCs w:val="24"/>
    </w:rPr>
  </w:style>
  <w:style w:type="paragraph" w:styleId="TOC2">
    <w:name w:val="toc 2"/>
    <w:basedOn w:val="Normal"/>
    <w:next w:val="Normal"/>
    <w:autoRedefine/>
    <w:uiPriority w:val="99"/>
    <w:semiHidden/>
    <w:rsid w:val="00403AD6"/>
    <w:pPr>
      <w:tabs>
        <w:tab w:val="right" w:leader="dot" w:pos="9628"/>
      </w:tabs>
      <w:spacing w:after="0" w:line="240" w:lineRule="auto"/>
      <w:jc w:val="both"/>
    </w:pPr>
  </w:style>
  <w:style w:type="paragraph" w:styleId="TOC3">
    <w:name w:val="toc 3"/>
    <w:basedOn w:val="Normal"/>
    <w:next w:val="Normal"/>
    <w:autoRedefine/>
    <w:uiPriority w:val="99"/>
    <w:semiHidden/>
    <w:rsid w:val="00403AD6"/>
    <w:pPr>
      <w:tabs>
        <w:tab w:val="right" w:leader="dot" w:pos="9628"/>
      </w:tabs>
      <w:spacing w:before="120" w:after="0" w:line="240" w:lineRule="auto"/>
      <w:jc w:val="both"/>
    </w:pPr>
  </w:style>
  <w:style w:type="paragraph" w:customStyle="1" w:styleId="ListParagraph1">
    <w:name w:val="List Paragraph1"/>
    <w:basedOn w:val="Normal"/>
    <w:uiPriority w:val="99"/>
    <w:rsid w:val="00403AD6"/>
    <w:pPr>
      <w:suppressAutoHyphens w:val="0"/>
      <w:ind w:left="720"/>
    </w:pPr>
    <w:rPr>
      <w:color w:val="auto"/>
    </w:rPr>
  </w:style>
  <w:style w:type="paragraph" w:customStyle="1" w:styleId="p6">
    <w:name w:val="p6"/>
    <w:basedOn w:val="Normal"/>
    <w:uiPriority w:val="99"/>
    <w:rsid w:val="00403AD6"/>
    <w:pPr>
      <w:suppressAutoHyphens w:val="0"/>
      <w:spacing w:before="280" w:after="280" w:line="240" w:lineRule="auto"/>
    </w:pPr>
    <w:rPr>
      <w:color w:val="auto"/>
      <w:sz w:val="24"/>
      <w:szCs w:val="24"/>
    </w:rPr>
  </w:style>
  <w:style w:type="paragraph" w:customStyle="1" w:styleId="p7">
    <w:name w:val="p7"/>
    <w:basedOn w:val="Normal"/>
    <w:uiPriority w:val="99"/>
    <w:rsid w:val="00403AD6"/>
    <w:pPr>
      <w:suppressAutoHyphens w:val="0"/>
      <w:spacing w:before="280" w:after="280" w:line="240" w:lineRule="auto"/>
    </w:pPr>
    <w:rPr>
      <w:color w:val="auto"/>
      <w:sz w:val="24"/>
      <w:szCs w:val="24"/>
    </w:rPr>
  </w:style>
  <w:style w:type="paragraph" w:customStyle="1" w:styleId="p5">
    <w:name w:val="p5"/>
    <w:basedOn w:val="Normal"/>
    <w:uiPriority w:val="99"/>
    <w:rsid w:val="00403AD6"/>
    <w:pPr>
      <w:suppressAutoHyphens w:val="0"/>
      <w:spacing w:before="280" w:after="280" w:line="240" w:lineRule="auto"/>
    </w:pPr>
    <w:rPr>
      <w:color w:val="auto"/>
      <w:sz w:val="24"/>
      <w:szCs w:val="24"/>
    </w:rPr>
  </w:style>
  <w:style w:type="paragraph" w:customStyle="1" w:styleId="30">
    <w:name w:val="Абзац списка3"/>
    <w:basedOn w:val="Normal"/>
    <w:uiPriority w:val="99"/>
    <w:rsid w:val="00403AD6"/>
    <w:pPr>
      <w:widowControl w:val="0"/>
      <w:spacing w:line="240" w:lineRule="auto"/>
      <w:ind w:left="720"/>
    </w:pPr>
    <w:rPr>
      <w:rFonts w:ascii="Times New Roman" w:eastAsia="SimSun" w:hAnsi="Times New Roman" w:cs="Times New Roman"/>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1">
    <w:name w:val="Осн_текст"/>
    <w:basedOn w:val="Normal"/>
    <w:uiPriority w:val="99"/>
    <w:rsid w:val="00403AD6"/>
    <w:pPr>
      <w:suppressAutoHyphens w:val="0"/>
      <w:spacing w:after="0" w:line="360" w:lineRule="auto"/>
      <w:ind w:firstLine="737"/>
      <w:jc w:val="both"/>
    </w:pPr>
    <w:rPr>
      <w:rFonts w:ascii="Courier New" w:hAnsi="Courier New" w:cs="Courier New"/>
      <w:color w:val="auto"/>
      <w:spacing w:val="-14"/>
      <w:sz w:val="28"/>
      <w:szCs w:val="28"/>
    </w:rPr>
  </w:style>
  <w:style w:type="paragraph" w:customStyle="1" w:styleId="25">
    <w:name w:val="??? 2"/>
    <w:basedOn w:val="Normal"/>
    <w:uiPriority w:val="99"/>
    <w:rsid w:val="00403AD6"/>
    <w:pPr>
      <w:keepNext/>
      <w:widowControl w:val="0"/>
      <w:suppressAutoHyphens w:val="0"/>
      <w:overflowPunct w:val="0"/>
      <w:autoSpaceDE w:val="0"/>
      <w:spacing w:before="283" w:after="170" w:line="296" w:lineRule="atLeast"/>
      <w:jc w:val="center"/>
    </w:pPr>
    <w:rPr>
      <w:rFonts w:ascii="PragmaticaC" w:hAnsi="PragmaticaC" w:cs="PragmaticaC"/>
      <w:b/>
      <w:bCs/>
      <w:color w:val="000000"/>
      <w:sz w:val="26"/>
      <w:szCs w:val="26"/>
    </w:rPr>
  </w:style>
  <w:style w:type="paragraph" w:customStyle="1" w:styleId="af2">
    <w:name w:val="??????? (???)"/>
    <w:basedOn w:val="Normal"/>
    <w:uiPriority w:val="99"/>
    <w:rsid w:val="00403AD6"/>
    <w:pPr>
      <w:widowControl w:val="0"/>
      <w:suppressAutoHyphens w:val="0"/>
      <w:overflowPunct w:val="0"/>
      <w:autoSpaceDE w:val="0"/>
      <w:spacing w:before="130" w:after="130" w:line="360" w:lineRule="auto"/>
    </w:pPr>
    <w:rPr>
      <w:color w:val="000000"/>
      <w:sz w:val="24"/>
      <w:szCs w:val="24"/>
    </w:rPr>
  </w:style>
  <w:style w:type="paragraph" w:customStyle="1" w:styleId="af3">
    <w:name w:val="????? ??????"/>
    <w:basedOn w:val="Normal"/>
    <w:uiPriority w:val="99"/>
    <w:rsid w:val="00403AD6"/>
    <w:pPr>
      <w:widowControl w:val="0"/>
      <w:suppressAutoHyphens w:val="0"/>
      <w:overflowPunct w:val="0"/>
      <w:autoSpaceDE w:val="0"/>
      <w:spacing w:after="0" w:line="240" w:lineRule="auto"/>
      <w:ind w:left="720"/>
    </w:pPr>
    <w:rPr>
      <w:color w:val="000000"/>
      <w:sz w:val="24"/>
      <w:szCs w:val="24"/>
    </w:rPr>
  </w:style>
  <w:style w:type="paragraph" w:customStyle="1" w:styleId="af4">
    <w:name w:val="Заголовок таблицы"/>
    <w:basedOn w:val="af"/>
    <w:uiPriority w:val="99"/>
    <w:rsid w:val="00403AD6"/>
    <w:pPr>
      <w:jc w:val="center"/>
    </w:pPr>
    <w:rPr>
      <w:b/>
      <w:bCs/>
    </w:rPr>
  </w:style>
  <w:style w:type="paragraph" w:customStyle="1" w:styleId="af5">
    <w:name w:val="Базовый"/>
    <w:uiPriority w:val="99"/>
    <w:rsid w:val="00BC1A8E"/>
    <w:pPr>
      <w:tabs>
        <w:tab w:val="left" w:pos="709"/>
      </w:tabs>
      <w:suppressAutoHyphens/>
      <w:spacing w:line="100" w:lineRule="atLeast"/>
    </w:pPr>
    <w:rPr>
      <w:rFonts w:ascii="Arial" w:hAnsi="Arial" w:cs="Arial"/>
      <w:color w:val="00000A"/>
      <w:sz w:val="20"/>
      <w:szCs w:val="20"/>
      <w:lang w:eastAsia="zh-CN"/>
    </w:rPr>
  </w:style>
  <w:style w:type="paragraph" w:customStyle="1" w:styleId="af6">
    <w:name w:val="Сноска"/>
    <w:basedOn w:val="aa"/>
    <w:uiPriority w:val="99"/>
    <w:rsid w:val="00BC1A8E"/>
  </w:style>
  <w:style w:type="character" w:customStyle="1" w:styleId="-">
    <w:name w:val="Интернет-ссылка"/>
    <w:basedOn w:val="DefaultParagraphFont"/>
    <w:uiPriority w:val="99"/>
    <w:rsid w:val="00BC1A8E"/>
    <w:rPr>
      <w:color w:val="0000FF"/>
      <w:u w:val="single"/>
      <w:lang w:val="uz-Cyrl-UZ" w:eastAsia="uz-Cyrl-UZ"/>
    </w:rPr>
  </w:style>
  <w:style w:type="character" w:customStyle="1" w:styleId="af7">
    <w:name w:val="Выделение жирным"/>
    <w:basedOn w:val="DefaultParagraphFont"/>
    <w:uiPriority w:val="99"/>
    <w:rsid w:val="00BC1A8E"/>
    <w:rPr>
      <w:b/>
      <w:bCs/>
    </w:rPr>
  </w:style>
  <w:style w:type="character" w:customStyle="1" w:styleId="af8">
    <w:name w:val="Привязка сноски"/>
    <w:uiPriority w:val="99"/>
    <w:rsid w:val="00BC1A8E"/>
    <w:rPr>
      <w:vertAlign w:val="superscript"/>
    </w:rPr>
  </w:style>
  <w:style w:type="character" w:customStyle="1" w:styleId="af9">
    <w:name w:val="Привязка концевой сноски"/>
    <w:uiPriority w:val="99"/>
    <w:rsid w:val="00BC1A8E"/>
    <w:rPr>
      <w:vertAlign w:val="superscript"/>
    </w:rPr>
  </w:style>
  <w:style w:type="table" w:styleId="TableGrid">
    <w:name w:val="Table Grid"/>
    <w:basedOn w:val="TableNormal"/>
    <w:uiPriority w:val="99"/>
    <w:rsid w:val="00BC1A8E"/>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C1A8E"/>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BC1A8E"/>
    <w:rPr>
      <w:rFonts w:ascii="Calibri" w:hAnsi="Calibri" w:cs="Calibri"/>
      <w:color w:val="00000A"/>
      <w:kern w:val="1"/>
      <w:lang w:eastAsia="en-US"/>
    </w:rPr>
  </w:style>
  <w:style w:type="paragraph" w:styleId="CommentSubject">
    <w:name w:val="annotation subject"/>
    <w:basedOn w:val="CommentText"/>
    <w:next w:val="CommentText"/>
    <w:link w:val="CommentSubjectChar"/>
    <w:uiPriority w:val="99"/>
    <w:semiHidden/>
    <w:rsid w:val="00BC1A8E"/>
    <w:rPr>
      <w:b/>
      <w:bCs/>
    </w:rPr>
  </w:style>
  <w:style w:type="character" w:customStyle="1" w:styleId="CommentSubjectChar">
    <w:name w:val="Comment Subject Char"/>
    <w:basedOn w:val="CommentTextChar"/>
    <w:link w:val="CommentSubject"/>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893728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186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Ученик</cp:lastModifiedBy>
  <cp:revision>5</cp:revision>
  <cp:lastPrinted>2015-10-19T09:35:00Z</cp:lastPrinted>
  <dcterms:created xsi:type="dcterms:W3CDTF">2015-12-29T08:45:00Z</dcterms:created>
  <dcterms:modified xsi:type="dcterms:W3CDTF">2016-04-23T06:37:00Z</dcterms:modified>
</cp:coreProperties>
</file>