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tblpY="-739"/>
        <w:tblW w:w="15276" w:type="dxa"/>
        <w:tblBorders>
          <w:insideH w:val="single" w:sz="4" w:space="0" w:color="auto"/>
          <w:insideV w:val="single" w:sz="4" w:space="0" w:color="auto"/>
        </w:tblBorders>
        <w:tblLayout w:type="fixed"/>
        <w:tblLook w:val="01E0"/>
      </w:tblPr>
      <w:tblGrid>
        <w:gridCol w:w="15276"/>
      </w:tblGrid>
      <w:tr w:rsidR="00D94A15" w:rsidRPr="000324CC" w:rsidTr="00FF44CB">
        <w:tc>
          <w:tcPr>
            <w:tcW w:w="15276" w:type="dxa"/>
          </w:tcPr>
          <w:p w:rsidR="00D94A15" w:rsidRPr="000324CC" w:rsidRDefault="00D94A15" w:rsidP="001B5DFD">
            <w:pPr>
              <w:rPr>
                <w:sz w:val="20"/>
                <w:szCs w:val="20"/>
              </w:rPr>
            </w:pPr>
            <w:r w:rsidRPr="000324CC">
              <w:rPr>
                <w:sz w:val="20"/>
                <w:szCs w:val="20"/>
              </w:rPr>
              <w:t xml:space="preserve">                                                                     </w:t>
            </w:r>
          </w:p>
          <w:p w:rsidR="000E44A0" w:rsidRPr="000324CC" w:rsidRDefault="000E44A0" w:rsidP="001B5DFD">
            <w:pPr>
              <w:jc w:val="right"/>
              <w:rPr>
                <w:sz w:val="20"/>
                <w:szCs w:val="20"/>
              </w:rPr>
            </w:pPr>
          </w:p>
          <w:p w:rsidR="000E44A0" w:rsidRPr="000324CC" w:rsidRDefault="000E44A0" w:rsidP="000A3579">
            <w:pPr>
              <w:jc w:val="center"/>
              <w:rPr>
                <w:b/>
                <w:sz w:val="20"/>
                <w:szCs w:val="20"/>
              </w:rPr>
            </w:pPr>
            <w:r w:rsidRPr="000324CC">
              <w:rPr>
                <w:b/>
                <w:sz w:val="20"/>
                <w:szCs w:val="20"/>
              </w:rPr>
              <w:t xml:space="preserve">РАБОЧАЯ ПРОГРАММА </w:t>
            </w:r>
          </w:p>
          <w:p w:rsidR="000E44A0" w:rsidRPr="000324CC" w:rsidRDefault="001F5A35" w:rsidP="000A3579">
            <w:pPr>
              <w:jc w:val="center"/>
              <w:rPr>
                <w:b/>
                <w:sz w:val="20"/>
                <w:szCs w:val="20"/>
              </w:rPr>
            </w:pPr>
            <w:r w:rsidRPr="000324CC">
              <w:rPr>
                <w:b/>
                <w:sz w:val="20"/>
                <w:szCs w:val="20"/>
              </w:rPr>
              <w:t>по географии 8</w:t>
            </w:r>
            <w:r w:rsidR="000A3579" w:rsidRPr="000324CC">
              <w:rPr>
                <w:b/>
                <w:sz w:val="20"/>
                <w:szCs w:val="20"/>
              </w:rPr>
              <w:t>-9</w:t>
            </w:r>
            <w:r w:rsidR="000E44A0" w:rsidRPr="000324CC">
              <w:rPr>
                <w:b/>
                <w:sz w:val="20"/>
                <w:szCs w:val="20"/>
              </w:rPr>
              <w:t xml:space="preserve"> класс</w:t>
            </w:r>
          </w:p>
          <w:p w:rsidR="000E44A0" w:rsidRPr="000324CC" w:rsidRDefault="000E44A0" w:rsidP="000A3579">
            <w:pPr>
              <w:jc w:val="center"/>
              <w:rPr>
                <w:b/>
                <w:sz w:val="20"/>
                <w:szCs w:val="20"/>
              </w:rPr>
            </w:pPr>
            <w:r w:rsidRPr="000324CC">
              <w:rPr>
                <w:b/>
                <w:sz w:val="20"/>
                <w:szCs w:val="20"/>
              </w:rPr>
              <w:t>вид программы обучения:  общеобразовательный</w:t>
            </w:r>
          </w:p>
          <w:p w:rsidR="00AB17D5" w:rsidRPr="000324CC" w:rsidRDefault="000E44A0" w:rsidP="000A3579">
            <w:pPr>
              <w:rPr>
                <w:sz w:val="20"/>
                <w:szCs w:val="20"/>
              </w:rPr>
            </w:pPr>
            <w:r w:rsidRPr="000324CC">
              <w:rPr>
                <w:sz w:val="20"/>
                <w:szCs w:val="20"/>
              </w:rPr>
              <w:t xml:space="preserve">              </w:t>
            </w:r>
          </w:p>
        </w:tc>
      </w:tr>
    </w:tbl>
    <w:p w:rsidR="00D94A15" w:rsidRPr="000324CC" w:rsidRDefault="00D94A15" w:rsidP="00D94A15">
      <w:pPr>
        <w:rPr>
          <w:b/>
          <w:sz w:val="20"/>
          <w:szCs w:val="20"/>
        </w:rPr>
      </w:pPr>
      <w:r w:rsidRPr="000324CC">
        <w:rPr>
          <w:b/>
          <w:sz w:val="20"/>
          <w:szCs w:val="20"/>
        </w:rPr>
        <w:t>Пояснительная записка</w:t>
      </w:r>
    </w:p>
    <w:p w:rsidR="00D94A15" w:rsidRPr="000324CC" w:rsidRDefault="00D94A15" w:rsidP="00355561">
      <w:pPr>
        <w:jc w:val="both"/>
        <w:rPr>
          <w:sz w:val="20"/>
          <w:szCs w:val="20"/>
        </w:rPr>
      </w:pPr>
      <w:r w:rsidRPr="000324CC">
        <w:rPr>
          <w:b/>
          <w:sz w:val="20"/>
          <w:szCs w:val="20"/>
        </w:rPr>
        <w:t>Статус документа</w:t>
      </w:r>
    </w:p>
    <w:p w:rsidR="00D94A15" w:rsidRPr="000324CC" w:rsidRDefault="00D94A15" w:rsidP="00D94A15">
      <w:pPr>
        <w:ind w:firstLine="720"/>
        <w:rPr>
          <w:sz w:val="20"/>
          <w:szCs w:val="20"/>
        </w:rPr>
      </w:pPr>
      <w:r w:rsidRPr="000324CC">
        <w:rPr>
          <w:sz w:val="20"/>
          <w:szCs w:val="20"/>
        </w:rPr>
        <w:t xml:space="preserve">Данная рабочая программа составлена на основании: </w:t>
      </w:r>
    </w:p>
    <w:p w:rsidR="00D94A15" w:rsidRPr="000324CC" w:rsidRDefault="008F6273" w:rsidP="008F6273">
      <w:pPr>
        <w:rPr>
          <w:sz w:val="20"/>
          <w:szCs w:val="20"/>
        </w:rPr>
      </w:pPr>
      <w:r>
        <w:rPr>
          <w:sz w:val="20"/>
          <w:szCs w:val="20"/>
        </w:rPr>
        <w:t>-</w:t>
      </w:r>
      <w:r w:rsidR="00D94A15" w:rsidRPr="000324CC">
        <w:rPr>
          <w:sz w:val="20"/>
          <w:szCs w:val="20"/>
        </w:rPr>
        <w:t>Федерального государственного образовательного стандарта общего образования;</w:t>
      </w:r>
    </w:p>
    <w:p w:rsidR="00D94A15" w:rsidRPr="000324CC" w:rsidRDefault="008F6273" w:rsidP="008F6273">
      <w:pPr>
        <w:rPr>
          <w:sz w:val="20"/>
          <w:szCs w:val="20"/>
        </w:rPr>
      </w:pPr>
      <w:r>
        <w:rPr>
          <w:sz w:val="20"/>
          <w:szCs w:val="20"/>
        </w:rPr>
        <w:t>-</w:t>
      </w:r>
      <w:r w:rsidR="00D94A15" w:rsidRPr="000324CC">
        <w:rPr>
          <w:sz w:val="20"/>
          <w:szCs w:val="20"/>
        </w:rPr>
        <w:t>Требований к результатам освоения основной образовательной программы основного общего образования, представленных в ФГОС общего образования второго поколения;</w:t>
      </w:r>
    </w:p>
    <w:p w:rsidR="00D94A15" w:rsidRPr="000324CC" w:rsidRDefault="008F6273" w:rsidP="008F6273">
      <w:pPr>
        <w:rPr>
          <w:sz w:val="20"/>
          <w:szCs w:val="20"/>
        </w:rPr>
      </w:pPr>
      <w:r>
        <w:rPr>
          <w:sz w:val="20"/>
          <w:szCs w:val="20"/>
        </w:rPr>
        <w:t>-</w:t>
      </w:r>
      <w:r w:rsidR="00D94A15" w:rsidRPr="000324CC">
        <w:rPr>
          <w:sz w:val="20"/>
          <w:szCs w:val="20"/>
        </w:rPr>
        <w:t>Фундаментального ядра содержания общего образования;</w:t>
      </w:r>
    </w:p>
    <w:p w:rsidR="00D94A15" w:rsidRPr="000324CC" w:rsidRDefault="008F6273" w:rsidP="008F6273">
      <w:pPr>
        <w:pStyle w:val="a3"/>
        <w:ind w:firstLine="0"/>
        <w:jc w:val="both"/>
        <w:rPr>
          <w:sz w:val="20"/>
          <w:szCs w:val="20"/>
        </w:rPr>
      </w:pPr>
      <w:r>
        <w:rPr>
          <w:sz w:val="20"/>
          <w:szCs w:val="20"/>
        </w:rPr>
        <w:t>-</w:t>
      </w:r>
      <w:r w:rsidR="00D94A15" w:rsidRPr="000324CC">
        <w:rPr>
          <w:sz w:val="20"/>
          <w:szCs w:val="20"/>
        </w:rPr>
        <w:t>примерной программы  основного общего образования по географии, разработанной Р</w:t>
      </w:r>
      <w:r w:rsidR="000E44A0" w:rsidRPr="000324CC">
        <w:rPr>
          <w:sz w:val="20"/>
          <w:szCs w:val="20"/>
        </w:rPr>
        <w:t>оссийской академией образования по заказу МО и науки РФ</w:t>
      </w:r>
    </w:p>
    <w:p w:rsidR="00B80AB9" w:rsidRPr="000324CC" w:rsidRDefault="008F6273" w:rsidP="008F6273">
      <w:pPr>
        <w:pStyle w:val="a3"/>
        <w:ind w:firstLine="0"/>
        <w:jc w:val="both"/>
        <w:rPr>
          <w:sz w:val="20"/>
          <w:szCs w:val="20"/>
        </w:rPr>
      </w:pPr>
      <w:r>
        <w:rPr>
          <w:sz w:val="20"/>
          <w:szCs w:val="20"/>
        </w:rPr>
        <w:t>-</w:t>
      </w:r>
      <w:r w:rsidR="00D94A15" w:rsidRPr="000324CC">
        <w:rPr>
          <w:sz w:val="20"/>
          <w:szCs w:val="20"/>
        </w:rPr>
        <w:t>программы развития и формирования универсальных учебных</w:t>
      </w:r>
      <w:r w:rsidR="00D94A15" w:rsidRPr="000324CC">
        <w:rPr>
          <w:b/>
          <w:sz w:val="20"/>
          <w:szCs w:val="20"/>
        </w:rPr>
        <w:t xml:space="preserve"> </w:t>
      </w:r>
      <w:r w:rsidR="00D94A15" w:rsidRPr="000324CC">
        <w:rPr>
          <w:sz w:val="20"/>
          <w:szCs w:val="20"/>
        </w:rPr>
        <w:t xml:space="preserve">действий, которые обеспечивают формирование гражданской </w:t>
      </w:r>
      <w:r w:rsidR="00B80AB9" w:rsidRPr="000324CC">
        <w:rPr>
          <w:sz w:val="20"/>
          <w:szCs w:val="20"/>
        </w:rPr>
        <w:t>идентичности, овладение ключевыми компетенциями…</w:t>
      </w:r>
    </w:p>
    <w:p w:rsidR="00B80AB9" w:rsidRPr="000324CC" w:rsidRDefault="008F6273" w:rsidP="008F6273">
      <w:pPr>
        <w:pStyle w:val="a3"/>
        <w:ind w:firstLine="0"/>
        <w:jc w:val="both"/>
        <w:rPr>
          <w:sz w:val="20"/>
          <w:szCs w:val="20"/>
        </w:rPr>
      </w:pPr>
      <w:r w:rsidRPr="0045504A">
        <w:rPr>
          <w:b/>
          <w:i/>
          <w:sz w:val="20"/>
          <w:szCs w:val="20"/>
        </w:rPr>
        <w:t>-</w:t>
      </w:r>
      <w:r w:rsidR="00B80AB9" w:rsidRPr="0045504A">
        <w:rPr>
          <w:b/>
          <w:i/>
          <w:sz w:val="20"/>
          <w:szCs w:val="20"/>
        </w:rPr>
        <w:t>программы курса географии 5-9 класс под редакцией В.П. Дронова для учащихся 5-9 классов</w:t>
      </w:r>
      <w:r w:rsidR="00B80AB9" w:rsidRPr="000324CC">
        <w:rPr>
          <w:sz w:val="20"/>
          <w:szCs w:val="20"/>
        </w:rPr>
        <w:t>.</w:t>
      </w:r>
    </w:p>
    <w:p w:rsidR="00355561" w:rsidRPr="000324CC" w:rsidRDefault="00B80AB9" w:rsidP="00355561">
      <w:pPr>
        <w:pStyle w:val="a3"/>
        <w:ind w:firstLine="0"/>
        <w:jc w:val="both"/>
        <w:rPr>
          <w:sz w:val="20"/>
          <w:szCs w:val="20"/>
        </w:rPr>
      </w:pPr>
      <w:r w:rsidRPr="000324CC">
        <w:rPr>
          <w:b/>
          <w:sz w:val="20"/>
          <w:szCs w:val="20"/>
        </w:rPr>
        <w:t>Основная цель географии</w:t>
      </w:r>
      <w:r w:rsidR="00762B11" w:rsidRPr="000324CC">
        <w:rPr>
          <w:sz w:val="20"/>
          <w:szCs w:val="20"/>
        </w:rPr>
        <w:t xml:space="preserve"> – познание многообразия современного географического пространства, что позволяет ориентироваться в мире и представлять его географическую картину,  и формирование у учащихся умения использовать географические знания и навыки в повседневной жизни для объяснения, оценки и прогнозирования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а также экологически грамотного поведения в окружающей среде.</w:t>
      </w:r>
    </w:p>
    <w:p w:rsidR="00A3722F" w:rsidRPr="000324CC" w:rsidRDefault="00762B11" w:rsidP="00355561">
      <w:pPr>
        <w:pStyle w:val="a3"/>
        <w:ind w:firstLine="0"/>
        <w:jc w:val="both"/>
        <w:rPr>
          <w:sz w:val="20"/>
          <w:szCs w:val="20"/>
        </w:rPr>
      </w:pPr>
      <w:r w:rsidRPr="000324CC">
        <w:rPr>
          <w:sz w:val="20"/>
          <w:szCs w:val="20"/>
        </w:rPr>
        <w:t xml:space="preserve"> </w:t>
      </w:r>
      <w:r w:rsidRPr="000324CC">
        <w:rPr>
          <w:b/>
          <w:sz w:val="20"/>
          <w:szCs w:val="20"/>
        </w:rPr>
        <w:t>Содержание курса географии ориентировано на</w:t>
      </w:r>
      <w:r w:rsidR="00A3722F" w:rsidRPr="000324CC">
        <w:rPr>
          <w:b/>
          <w:sz w:val="20"/>
          <w:szCs w:val="20"/>
        </w:rPr>
        <w:t xml:space="preserve"> формирование УУД</w:t>
      </w:r>
    </w:p>
    <w:p w:rsidR="00762B11" w:rsidRPr="000324CC" w:rsidRDefault="00A3722F" w:rsidP="00355561">
      <w:pPr>
        <w:pStyle w:val="a3"/>
        <w:ind w:firstLine="0"/>
        <w:jc w:val="both"/>
        <w:rPr>
          <w:b/>
          <w:sz w:val="20"/>
          <w:szCs w:val="20"/>
        </w:rPr>
      </w:pPr>
      <w:r w:rsidRPr="000324CC">
        <w:rPr>
          <w:b/>
          <w:sz w:val="20"/>
          <w:szCs w:val="20"/>
        </w:rPr>
        <w:t>(Требования к уровню подготовки):</w:t>
      </w:r>
    </w:p>
    <w:p w:rsidR="00762B11" w:rsidRPr="000324CC" w:rsidRDefault="00762B11" w:rsidP="00762B11">
      <w:pPr>
        <w:pStyle w:val="a3"/>
        <w:numPr>
          <w:ilvl w:val="0"/>
          <w:numId w:val="13"/>
        </w:numPr>
        <w:ind w:left="1560" w:hanging="142"/>
        <w:jc w:val="both"/>
        <w:rPr>
          <w:sz w:val="20"/>
          <w:szCs w:val="20"/>
        </w:rPr>
      </w:pPr>
      <w:r w:rsidRPr="000324CC">
        <w:rPr>
          <w:sz w:val="20"/>
          <w:szCs w:val="20"/>
        </w:rPr>
        <w:t xml:space="preserve"> умение пользоваться географической картой</w:t>
      </w:r>
    </w:p>
    <w:p w:rsidR="00762B11" w:rsidRPr="000324CC" w:rsidRDefault="00762B11" w:rsidP="00762B11">
      <w:pPr>
        <w:pStyle w:val="a3"/>
        <w:numPr>
          <w:ilvl w:val="0"/>
          <w:numId w:val="13"/>
        </w:numPr>
        <w:ind w:left="1560" w:hanging="142"/>
        <w:jc w:val="both"/>
        <w:rPr>
          <w:sz w:val="20"/>
          <w:szCs w:val="20"/>
        </w:rPr>
      </w:pPr>
      <w:r w:rsidRPr="000324CC">
        <w:rPr>
          <w:sz w:val="20"/>
          <w:szCs w:val="20"/>
        </w:rPr>
        <w:t xml:space="preserve"> умение пользоваться </w:t>
      </w:r>
      <w:r w:rsidR="004B390A" w:rsidRPr="000324CC">
        <w:rPr>
          <w:sz w:val="20"/>
          <w:szCs w:val="20"/>
        </w:rPr>
        <w:t>современными информационными технологиями;</w:t>
      </w:r>
    </w:p>
    <w:p w:rsidR="004B390A" w:rsidRPr="000324CC" w:rsidRDefault="004B390A" w:rsidP="00762B11">
      <w:pPr>
        <w:pStyle w:val="a3"/>
        <w:numPr>
          <w:ilvl w:val="0"/>
          <w:numId w:val="13"/>
        </w:numPr>
        <w:ind w:left="1560" w:hanging="142"/>
        <w:jc w:val="both"/>
        <w:rPr>
          <w:sz w:val="20"/>
          <w:szCs w:val="20"/>
        </w:rPr>
      </w:pPr>
      <w:r w:rsidRPr="000324CC">
        <w:rPr>
          <w:sz w:val="20"/>
          <w:szCs w:val="20"/>
        </w:rPr>
        <w:t>Владеть географическими понятиями;</w:t>
      </w:r>
    </w:p>
    <w:p w:rsidR="004B390A" w:rsidRPr="000324CC" w:rsidRDefault="004B390A" w:rsidP="00762B11">
      <w:pPr>
        <w:pStyle w:val="a3"/>
        <w:numPr>
          <w:ilvl w:val="0"/>
          <w:numId w:val="13"/>
        </w:numPr>
        <w:ind w:left="1560" w:hanging="142"/>
        <w:jc w:val="both"/>
        <w:rPr>
          <w:sz w:val="20"/>
          <w:szCs w:val="20"/>
        </w:rPr>
      </w:pPr>
      <w:r w:rsidRPr="000324CC">
        <w:rPr>
          <w:sz w:val="20"/>
          <w:szCs w:val="20"/>
        </w:rPr>
        <w:t>Видеть проблемы и ставить вопросы;</w:t>
      </w:r>
    </w:p>
    <w:p w:rsidR="004B390A" w:rsidRPr="000324CC" w:rsidRDefault="004B390A" w:rsidP="00762B11">
      <w:pPr>
        <w:pStyle w:val="a3"/>
        <w:numPr>
          <w:ilvl w:val="0"/>
          <w:numId w:val="13"/>
        </w:numPr>
        <w:ind w:left="1560" w:hanging="142"/>
        <w:jc w:val="both"/>
        <w:rPr>
          <w:sz w:val="20"/>
          <w:szCs w:val="20"/>
        </w:rPr>
      </w:pPr>
      <w:r w:rsidRPr="000324CC">
        <w:rPr>
          <w:sz w:val="20"/>
          <w:szCs w:val="20"/>
        </w:rPr>
        <w:t>Анализировать информацию классифицировать и группировать ее;</w:t>
      </w:r>
    </w:p>
    <w:p w:rsidR="004B390A" w:rsidRPr="000324CC" w:rsidRDefault="004B390A" w:rsidP="00762B11">
      <w:pPr>
        <w:pStyle w:val="a3"/>
        <w:numPr>
          <w:ilvl w:val="0"/>
          <w:numId w:val="13"/>
        </w:numPr>
        <w:ind w:left="1560" w:hanging="142"/>
        <w:jc w:val="both"/>
        <w:rPr>
          <w:sz w:val="20"/>
          <w:szCs w:val="20"/>
        </w:rPr>
      </w:pPr>
      <w:r w:rsidRPr="000324CC">
        <w:rPr>
          <w:sz w:val="20"/>
          <w:szCs w:val="20"/>
        </w:rPr>
        <w:t>Наблюдать и исследовать местность, делать выводы и умозаключения, составлять описания и характеристики, сравнивать.</w:t>
      </w:r>
    </w:p>
    <w:p w:rsidR="004B390A" w:rsidRPr="000324CC" w:rsidRDefault="004B390A" w:rsidP="004B390A">
      <w:pPr>
        <w:pStyle w:val="a3"/>
        <w:ind w:firstLine="0"/>
        <w:jc w:val="both"/>
        <w:rPr>
          <w:sz w:val="20"/>
          <w:szCs w:val="20"/>
        </w:rPr>
      </w:pPr>
      <w:r w:rsidRPr="000324CC">
        <w:rPr>
          <w:sz w:val="20"/>
          <w:szCs w:val="20"/>
        </w:rPr>
        <w:t xml:space="preserve">          Заложен </w:t>
      </w:r>
      <w:r w:rsidRPr="000324CC">
        <w:rPr>
          <w:b/>
          <w:sz w:val="20"/>
          <w:szCs w:val="20"/>
        </w:rPr>
        <w:t>принцип</w:t>
      </w:r>
      <w:r w:rsidRPr="000324CC">
        <w:rPr>
          <w:sz w:val="20"/>
          <w:szCs w:val="20"/>
        </w:rPr>
        <w:t xml:space="preserve">: от общего к частному </w:t>
      </w:r>
    </w:p>
    <w:p w:rsidR="004B390A" w:rsidRPr="000324CC" w:rsidRDefault="004B390A" w:rsidP="00B80AB9">
      <w:pPr>
        <w:pStyle w:val="a3"/>
        <w:ind w:left="1440" w:firstLine="0"/>
        <w:jc w:val="both"/>
        <w:rPr>
          <w:sz w:val="20"/>
          <w:szCs w:val="20"/>
        </w:rPr>
      </w:pPr>
    </w:p>
    <w:p w:rsidR="00F632CD" w:rsidRPr="000324CC" w:rsidRDefault="00F632CD" w:rsidP="00F632CD">
      <w:pPr>
        <w:outlineLvl w:val="0"/>
        <w:rPr>
          <w:sz w:val="20"/>
          <w:szCs w:val="20"/>
        </w:rPr>
      </w:pPr>
      <w:bookmarkStart w:id="0" w:name="bookmark0"/>
      <w:r w:rsidRPr="000324CC">
        <w:rPr>
          <w:sz w:val="20"/>
          <w:szCs w:val="20"/>
        </w:rPr>
        <w:t>География России 8-9 классы</w:t>
      </w:r>
      <w:bookmarkEnd w:id="0"/>
    </w:p>
    <w:p w:rsidR="00F632CD" w:rsidRPr="000324CC" w:rsidRDefault="000A3579" w:rsidP="00F632CD">
      <w:pPr>
        <w:rPr>
          <w:sz w:val="20"/>
          <w:szCs w:val="20"/>
        </w:rPr>
      </w:pPr>
      <w:r w:rsidRPr="000324CC">
        <w:rPr>
          <w:sz w:val="20"/>
          <w:szCs w:val="20"/>
        </w:rPr>
        <w:t xml:space="preserve">              </w:t>
      </w:r>
      <w:r w:rsidR="00F632CD" w:rsidRPr="000324CC">
        <w:rPr>
          <w:sz w:val="20"/>
          <w:szCs w:val="20"/>
        </w:rPr>
        <w:t xml:space="preserve">В соответствии с обновлённым стандартом (стандартом второго поколения), на основе Фундаментального ядра содержания общего образования и требований к результатам основного общего образования комплексный курс географии 8-9 классов образует второй блок базового содержания дисциплины «География» основной школы. Блок носит название «География России», который изучается в течение двух лет: 70 час в 8 классе (2 ч в неделю) и 70 ч в 9 классе (2 ч в неделю). </w:t>
      </w:r>
    </w:p>
    <w:p w:rsidR="00F632CD" w:rsidRPr="000324CC" w:rsidRDefault="00F632CD" w:rsidP="00F632CD">
      <w:pPr>
        <w:rPr>
          <w:sz w:val="20"/>
          <w:szCs w:val="20"/>
        </w:rPr>
      </w:pPr>
      <w:r w:rsidRPr="000324CC">
        <w:rPr>
          <w:sz w:val="20"/>
          <w:szCs w:val="20"/>
        </w:rPr>
        <w:t>Содержание курса построено в соответствии с идеями гуманизации и усиления социальных аспектов содержания, на основе комплексного, системно - деятельностного и историко-географического подходов. Важнейший подход при построении курса — комплексный — реализуется через объединение взаимодействующих и взаимосвязанных компонентов «природа — население — хозяйство» в географическом пространстве России. Особое место в реализации комплексного подхода принадлежит региональной части курса, в которой рассматриваются комплексные природно-хозяй</w:t>
      </w:r>
      <w:r w:rsidRPr="000324CC">
        <w:rPr>
          <w:sz w:val="20"/>
          <w:szCs w:val="20"/>
        </w:rPr>
        <w:softHyphen/>
        <w:t>ственные регионы. При построении содержания курса «Гео</w:t>
      </w:r>
      <w:r w:rsidRPr="000324CC">
        <w:rPr>
          <w:sz w:val="20"/>
          <w:szCs w:val="20"/>
        </w:rPr>
        <w:softHyphen/>
        <w:t>графия России» особый акцент сделан на темах, характери</w:t>
      </w:r>
      <w:r w:rsidRPr="000324CC">
        <w:rPr>
          <w:sz w:val="20"/>
          <w:szCs w:val="20"/>
        </w:rPr>
        <w:softHyphen/>
        <w:t>зующихся мировоззренческим значением и тесными связя</w:t>
      </w:r>
      <w:r w:rsidRPr="000324CC">
        <w:rPr>
          <w:sz w:val="20"/>
          <w:szCs w:val="20"/>
        </w:rPr>
        <w:softHyphen/>
        <w:t>ми изучаемого содержания с современностью и личным опытом учащихся.</w:t>
      </w:r>
    </w:p>
    <w:p w:rsidR="00F632CD" w:rsidRPr="000324CC" w:rsidRDefault="00F632CD" w:rsidP="00F632CD">
      <w:pPr>
        <w:ind w:firstLine="360"/>
        <w:rPr>
          <w:sz w:val="20"/>
          <w:szCs w:val="20"/>
        </w:rPr>
      </w:pPr>
      <w:r w:rsidRPr="000324CC">
        <w:rPr>
          <w:sz w:val="20"/>
          <w:szCs w:val="20"/>
        </w:rPr>
        <w:t>Главная цель курса — формирование у учащихся гео</w:t>
      </w:r>
      <w:r w:rsidRPr="000324CC">
        <w:rPr>
          <w:sz w:val="20"/>
          <w:szCs w:val="20"/>
        </w:rPr>
        <w:softHyphen/>
        <w:t>графического образа своей страны во всём её многообразии и целостности, формирование социально значимых качеств личности и ценностных ориентаций, развитие географиче</w:t>
      </w:r>
      <w:r w:rsidRPr="000324CC">
        <w:rPr>
          <w:sz w:val="20"/>
          <w:szCs w:val="20"/>
        </w:rPr>
        <w:softHyphen/>
        <w:t>ского мышления школьников.</w:t>
      </w:r>
    </w:p>
    <w:p w:rsidR="00F632CD" w:rsidRPr="000324CC" w:rsidRDefault="00F632CD" w:rsidP="00F632CD">
      <w:pPr>
        <w:ind w:firstLine="360"/>
        <w:rPr>
          <w:sz w:val="20"/>
          <w:szCs w:val="20"/>
        </w:rPr>
      </w:pPr>
      <w:r w:rsidRPr="000324CC">
        <w:rPr>
          <w:sz w:val="20"/>
          <w:szCs w:val="20"/>
        </w:rPr>
        <w:t>Основные задачи курса:</w:t>
      </w:r>
    </w:p>
    <w:p w:rsidR="00F632CD" w:rsidRPr="000324CC" w:rsidRDefault="00F632CD" w:rsidP="00F632CD">
      <w:pPr>
        <w:tabs>
          <w:tab w:val="left" w:pos="461"/>
        </w:tabs>
        <w:ind w:left="360" w:hanging="360"/>
        <w:rPr>
          <w:sz w:val="20"/>
          <w:szCs w:val="20"/>
        </w:rPr>
      </w:pPr>
      <w:r w:rsidRPr="000324CC">
        <w:rPr>
          <w:sz w:val="20"/>
          <w:szCs w:val="20"/>
        </w:rPr>
        <w:t>•</w:t>
      </w:r>
      <w:r w:rsidRPr="000324CC">
        <w:rPr>
          <w:sz w:val="20"/>
          <w:szCs w:val="20"/>
        </w:rPr>
        <w:tab/>
        <w:t>сформировать целостное представление об особенностях природы, населения и хозяйства страны, их взаимодей</w:t>
      </w:r>
      <w:r w:rsidRPr="000324CC">
        <w:rPr>
          <w:sz w:val="20"/>
          <w:szCs w:val="20"/>
        </w:rPr>
        <w:softHyphen/>
        <w:t>ствии на региональном и локальном уровнях; значении охраны окружающей среды и осуществления стратегии устойчивого развития в масштабах территории РФ и её отдельных регионов;</w:t>
      </w:r>
    </w:p>
    <w:p w:rsidR="00F632CD" w:rsidRPr="000324CC" w:rsidRDefault="00F632CD" w:rsidP="00F632CD">
      <w:pPr>
        <w:tabs>
          <w:tab w:val="left" w:pos="466"/>
        </w:tabs>
        <w:ind w:left="360" w:hanging="360"/>
        <w:rPr>
          <w:sz w:val="20"/>
          <w:szCs w:val="20"/>
        </w:rPr>
      </w:pPr>
      <w:r w:rsidRPr="000324CC">
        <w:rPr>
          <w:sz w:val="20"/>
          <w:szCs w:val="20"/>
        </w:rPr>
        <w:lastRenderedPageBreak/>
        <w:t>•</w:t>
      </w:r>
      <w:r w:rsidRPr="000324CC">
        <w:rPr>
          <w:sz w:val="20"/>
          <w:szCs w:val="20"/>
        </w:rPr>
        <w:tab/>
        <w:t>сформировать у школьников образные представле</w:t>
      </w:r>
      <w:r w:rsidRPr="000324CC">
        <w:rPr>
          <w:sz w:val="20"/>
          <w:szCs w:val="20"/>
        </w:rPr>
        <w:softHyphen/>
        <w:t>ния о крупных природно-хозяйственных регионах страны;</w:t>
      </w:r>
    </w:p>
    <w:p w:rsidR="00F632CD" w:rsidRPr="000324CC" w:rsidRDefault="00F632CD" w:rsidP="00F632CD">
      <w:pPr>
        <w:tabs>
          <w:tab w:val="left" w:pos="466"/>
        </w:tabs>
        <w:ind w:left="360" w:hanging="360"/>
        <w:rPr>
          <w:sz w:val="20"/>
          <w:szCs w:val="20"/>
        </w:rPr>
      </w:pPr>
      <w:r w:rsidRPr="000324CC">
        <w:rPr>
          <w:sz w:val="20"/>
          <w:szCs w:val="20"/>
        </w:rPr>
        <w:t>•</w:t>
      </w:r>
      <w:r w:rsidRPr="000324CC">
        <w:rPr>
          <w:sz w:val="20"/>
          <w:szCs w:val="20"/>
        </w:rPr>
        <w:tab/>
        <w:t>сформировать представления о России как о совокупно</w:t>
      </w:r>
      <w:r w:rsidRPr="000324CC">
        <w:rPr>
          <w:sz w:val="20"/>
          <w:szCs w:val="20"/>
        </w:rPr>
        <w:softHyphen/>
        <w:t>сти разнообразных территорий и вместе с тем субъекте мирового географического пространства, о месте и роли России в современном мире;</w:t>
      </w:r>
    </w:p>
    <w:p w:rsidR="00F632CD" w:rsidRPr="000324CC" w:rsidRDefault="00F632CD" w:rsidP="00F632CD">
      <w:pPr>
        <w:tabs>
          <w:tab w:val="left" w:pos="466"/>
        </w:tabs>
        <w:ind w:left="360" w:hanging="360"/>
        <w:rPr>
          <w:sz w:val="20"/>
          <w:szCs w:val="20"/>
        </w:rPr>
      </w:pPr>
      <w:r w:rsidRPr="000324CC">
        <w:rPr>
          <w:sz w:val="20"/>
          <w:szCs w:val="20"/>
        </w:rPr>
        <w:t>•</w:t>
      </w:r>
      <w:r w:rsidRPr="000324CC">
        <w:rPr>
          <w:sz w:val="20"/>
          <w:szCs w:val="20"/>
        </w:rPr>
        <w:tab/>
        <w:t>сформировать представление о географических природ</w:t>
      </w:r>
      <w:r w:rsidRPr="000324CC">
        <w:rPr>
          <w:sz w:val="20"/>
          <w:szCs w:val="20"/>
        </w:rPr>
        <w:softHyphen/>
        <w:t>ных и социально-экономических объектах, процессах и явлениях как изменяющихся и развивающихся не только в географическом пространстве России, но и во времени;</w:t>
      </w:r>
    </w:p>
    <w:p w:rsidR="00F632CD" w:rsidRPr="000324CC" w:rsidRDefault="00F632CD" w:rsidP="00F632CD">
      <w:pPr>
        <w:tabs>
          <w:tab w:val="left" w:pos="461"/>
        </w:tabs>
        <w:ind w:left="360" w:hanging="360"/>
        <w:rPr>
          <w:sz w:val="20"/>
          <w:szCs w:val="20"/>
        </w:rPr>
      </w:pPr>
      <w:r w:rsidRPr="000324CC">
        <w:rPr>
          <w:sz w:val="20"/>
          <w:szCs w:val="20"/>
        </w:rPr>
        <w:t>•</w:t>
      </w:r>
      <w:r w:rsidRPr="000324CC">
        <w:rPr>
          <w:sz w:val="20"/>
          <w:szCs w:val="20"/>
        </w:rPr>
        <w:tab/>
        <w:t>сформировать у школьников умения работать с разными источниками географической информации и понимание практической значимости изучения географических процессов, явлений, причинно-следственных связей, за</w:t>
      </w:r>
      <w:r w:rsidRPr="000324CC">
        <w:rPr>
          <w:sz w:val="20"/>
          <w:szCs w:val="20"/>
        </w:rPr>
        <w:softHyphen/>
        <w:t>кономерностей;</w:t>
      </w:r>
    </w:p>
    <w:p w:rsidR="00D94A15" w:rsidRPr="000324CC" w:rsidRDefault="00D94A15" w:rsidP="00D94A15">
      <w:pPr>
        <w:jc w:val="both"/>
        <w:rPr>
          <w:sz w:val="20"/>
          <w:szCs w:val="20"/>
        </w:rPr>
      </w:pPr>
      <w:r w:rsidRPr="000324CC">
        <w:rPr>
          <w:b/>
          <w:sz w:val="20"/>
          <w:szCs w:val="20"/>
        </w:rPr>
        <w:t>Место предмета в базисном учебном плане</w:t>
      </w:r>
    </w:p>
    <w:p w:rsidR="00D94A15" w:rsidRPr="000324CC" w:rsidRDefault="00355561" w:rsidP="00B01FBC">
      <w:pPr>
        <w:jc w:val="both"/>
        <w:rPr>
          <w:sz w:val="20"/>
          <w:szCs w:val="20"/>
        </w:rPr>
      </w:pPr>
      <w:r w:rsidRPr="000324CC">
        <w:rPr>
          <w:sz w:val="20"/>
          <w:szCs w:val="20"/>
        </w:rPr>
        <w:t>Программа линии УМК Издательского центра «Вентана - Граф» разработана в соответствии с учебным планом для основного</w:t>
      </w:r>
      <w:r w:rsidR="000324CC" w:rsidRPr="000324CC">
        <w:rPr>
          <w:sz w:val="20"/>
          <w:szCs w:val="20"/>
        </w:rPr>
        <w:t xml:space="preserve"> общего образования и отводит по 70</w:t>
      </w:r>
      <w:r w:rsidRPr="000324CC">
        <w:rPr>
          <w:sz w:val="20"/>
          <w:szCs w:val="20"/>
        </w:rPr>
        <w:t xml:space="preserve"> час</w:t>
      </w:r>
      <w:r w:rsidR="00D94A15" w:rsidRPr="000324CC">
        <w:rPr>
          <w:sz w:val="20"/>
          <w:szCs w:val="20"/>
        </w:rPr>
        <w:t xml:space="preserve"> для обязательного изучения учебного предм</w:t>
      </w:r>
      <w:r w:rsidR="00F632CD" w:rsidRPr="000324CC">
        <w:rPr>
          <w:sz w:val="20"/>
          <w:szCs w:val="20"/>
        </w:rPr>
        <w:t>ета «География», из расчета 2-х учебных</w:t>
      </w:r>
      <w:r w:rsidR="00D94A15" w:rsidRPr="000324CC">
        <w:rPr>
          <w:sz w:val="20"/>
          <w:szCs w:val="20"/>
        </w:rPr>
        <w:t xml:space="preserve"> часа в неделю.</w:t>
      </w:r>
    </w:p>
    <w:p w:rsidR="00B01FBC" w:rsidRPr="000324CC" w:rsidRDefault="00E9376E" w:rsidP="00D94A15">
      <w:pPr>
        <w:jc w:val="both"/>
        <w:rPr>
          <w:b/>
          <w:sz w:val="20"/>
          <w:szCs w:val="20"/>
        </w:rPr>
      </w:pPr>
      <w:r w:rsidRPr="000324CC">
        <w:rPr>
          <w:b/>
          <w:sz w:val="20"/>
          <w:szCs w:val="20"/>
        </w:rPr>
        <w:t>УМК 8 кл</w:t>
      </w:r>
    </w:p>
    <w:p w:rsidR="00D94A15" w:rsidRPr="000324CC" w:rsidRDefault="00B01FBC" w:rsidP="00D94A15">
      <w:pPr>
        <w:jc w:val="both"/>
        <w:rPr>
          <w:b/>
          <w:sz w:val="20"/>
          <w:szCs w:val="20"/>
        </w:rPr>
      </w:pPr>
      <w:r w:rsidRPr="000324CC">
        <w:rPr>
          <w:sz w:val="20"/>
          <w:szCs w:val="20"/>
        </w:rPr>
        <w:t>1) у</w:t>
      </w:r>
      <w:r w:rsidR="00D94A15" w:rsidRPr="000324CC">
        <w:rPr>
          <w:sz w:val="20"/>
          <w:szCs w:val="20"/>
        </w:rPr>
        <w:t xml:space="preserve">чебник: </w:t>
      </w:r>
      <w:r w:rsidR="000A3579" w:rsidRPr="000324CC">
        <w:rPr>
          <w:sz w:val="20"/>
          <w:szCs w:val="20"/>
        </w:rPr>
        <w:t>География России. Природа.</w:t>
      </w:r>
      <w:r w:rsidR="00E9376E" w:rsidRPr="000324CC">
        <w:rPr>
          <w:sz w:val="20"/>
          <w:szCs w:val="20"/>
        </w:rPr>
        <w:t xml:space="preserve"> </w:t>
      </w:r>
      <w:r w:rsidR="000A3579" w:rsidRPr="000324CC">
        <w:rPr>
          <w:sz w:val="20"/>
          <w:szCs w:val="20"/>
        </w:rPr>
        <w:t>Население:</w:t>
      </w:r>
      <w:r w:rsidR="00355561" w:rsidRPr="000324CC">
        <w:rPr>
          <w:sz w:val="20"/>
          <w:szCs w:val="20"/>
        </w:rPr>
        <w:t xml:space="preserve"> </w:t>
      </w:r>
      <w:r w:rsidR="00F632CD" w:rsidRPr="000324CC">
        <w:rPr>
          <w:sz w:val="20"/>
          <w:szCs w:val="20"/>
        </w:rPr>
        <w:t>8</w:t>
      </w:r>
      <w:r w:rsidRPr="000324CC">
        <w:rPr>
          <w:sz w:val="20"/>
          <w:szCs w:val="20"/>
        </w:rPr>
        <w:t xml:space="preserve"> класс: учебник для учащихся общеобразовательных организаций/</w:t>
      </w:r>
      <w:r w:rsidR="000A3579" w:rsidRPr="000324CC">
        <w:rPr>
          <w:sz w:val="20"/>
          <w:szCs w:val="20"/>
        </w:rPr>
        <w:t xml:space="preserve"> В.Б.Пят</w:t>
      </w:r>
      <w:r w:rsidR="00E9376E" w:rsidRPr="000324CC">
        <w:rPr>
          <w:sz w:val="20"/>
          <w:szCs w:val="20"/>
        </w:rPr>
        <w:t>у</w:t>
      </w:r>
      <w:r w:rsidR="000A3579" w:rsidRPr="000324CC">
        <w:rPr>
          <w:sz w:val="20"/>
          <w:szCs w:val="20"/>
        </w:rPr>
        <w:t>нин,</w:t>
      </w:r>
      <w:r w:rsidR="00E9376E" w:rsidRPr="000324CC">
        <w:rPr>
          <w:sz w:val="20"/>
          <w:szCs w:val="20"/>
        </w:rPr>
        <w:t xml:space="preserve"> </w:t>
      </w:r>
      <w:r w:rsidR="000A3579" w:rsidRPr="000324CC">
        <w:rPr>
          <w:sz w:val="20"/>
          <w:szCs w:val="20"/>
        </w:rPr>
        <w:t>Е.А.Таможняя</w:t>
      </w:r>
      <w:r w:rsidRPr="000324CC">
        <w:rPr>
          <w:sz w:val="20"/>
          <w:szCs w:val="20"/>
        </w:rPr>
        <w:t xml:space="preserve">; под </w:t>
      </w:r>
      <w:r w:rsidR="000A3579" w:rsidRPr="000324CC">
        <w:rPr>
          <w:sz w:val="20"/>
          <w:szCs w:val="20"/>
        </w:rPr>
        <w:t xml:space="preserve">общей </w:t>
      </w:r>
      <w:r w:rsidRPr="000324CC">
        <w:rPr>
          <w:sz w:val="20"/>
          <w:szCs w:val="20"/>
        </w:rPr>
        <w:t>ред. В.П. Дронова.-М.: Вентана-Граф, 2015</w:t>
      </w:r>
      <w:r w:rsidRPr="000324CC">
        <w:rPr>
          <w:b/>
          <w:sz w:val="20"/>
          <w:szCs w:val="20"/>
        </w:rPr>
        <w:t>.</w:t>
      </w:r>
    </w:p>
    <w:p w:rsidR="00B01FBC" w:rsidRPr="000324CC" w:rsidRDefault="00B01FBC" w:rsidP="00B01FBC">
      <w:pPr>
        <w:jc w:val="both"/>
        <w:rPr>
          <w:b/>
          <w:sz w:val="20"/>
          <w:szCs w:val="20"/>
        </w:rPr>
      </w:pPr>
      <w:r w:rsidRPr="000324CC">
        <w:rPr>
          <w:sz w:val="20"/>
          <w:szCs w:val="20"/>
        </w:rPr>
        <w:t xml:space="preserve">2) рабочая тетрадь </w:t>
      </w:r>
    </w:p>
    <w:p w:rsidR="00B01FBC" w:rsidRPr="000324CC" w:rsidRDefault="00B01FBC" w:rsidP="00B01FBC">
      <w:pPr>
        <w:jc w:val="both"/>
        <w:rPr>
          <w:b/>
          <w:sz w:val="20"/>
          <w:szCs w:val="20"/>
        </w:rPr>
      </w:pPr>
      <w:r w:rsidRPr="000324CC">
        <w:rPr>
          <w:sz w:val="20"/>
          <w:szCs w:val="20"/>
        </w:rPr>
        <w:t xml:space="preserve">3) географический атлас: </w:t>
      </w:r>
      <w:r w:rsidR="000A3579" w:rsidRPr="000324CC">
        <w:rPr>
          <w:bCs/>
          <w:sz w:val="20"/>
          <w:szCs w:val="20"/>
        </w:rPr>
        <w:t>8</w:t>
      </w:r>
      <w:r w:rsidRPr="000324CC">
        <w:rPr>
          <w:sz w:val="20"/>
          <w:szCs w:val="20"/>
        </w:rPr>
        <w:t xml:space="preserve"> класс. </w:t>
      </w:r>
      <w:r w:rsidRPr="000324CC">
        <w:rPr>
          <w:bCs/>
          <w:sz w:val="20"/>
          <w:szCs w:val="20"/>
        </w:rPr>
        <w:t xml:space="preserve"> </w:t>
      </w:r>
      <w:r w:rsidR="00DD5C51" w:rsidRPr="000324CC">
        <w:rPr>
          <w:sz w:val="20"/>
          <w:szCs w:val="20"/>
        </w:rPr>
        <w:t>-М.: Вентана-Граф, 2016</w:t>
      </w:r>
      <w:r w:rsidRPr="000324CC">
        <w:rPr>
          <w:b/>
          <w:sz w:val="20"/>
          <w:szCs w:val="20"/>
        </w:rPr>
        <w:t>.</w:t>
      </w:r>
    </w:p>
    <w:p w:rsidR="00B01FBC" w:rsidRPr="000324CC" w:rsidRDefault="00DD5C51" w:rsidP="00D94A15">
      <w:pPr>
        <w:jc w:val="both"/>
        <w:rPr>
          <w:sz w:val="20"/>
          <w:szCs w:val="20"/>
        </w:rPr>
      </w:pPr>
      <w:r w:rsidRPr="000324CC">
        <w:rPr>
          <w:sz w:val="20"/>
          <w:szCs w:val="20"/>
        </w:rPr>
        <w:t>4) География: программа: 5-9 классы /А.А. Летягин, И.В. Душина, В.Б. Пятунин и др.- 2-е изд., дораб. М.: Ветана-Граф, 2014.</w:t>
      </w:r>
    </w:p>
    <w:p w:rsidR="00DD5C51" w:rsidRPr="000324CC" w:rsidRDefault="00DD5C51" w:rsidP="00D94A15">
      <w:pPr>
        <w:jc w:val="both"/>
        <w:rPr>
          <w:b/>
          <w:sz w:val="20"/>
          <w:szCs w:val="20"/>
        </w:rPr>
      </w:pPr>
      <w:r w:rsidRPr="000324CC">
        <w:rPr>
          <w:sz w:val="20"/>
          <w:szCs w:val="20"/>
        </w:rPr>
        <w:t>5) География. Технологические к</w:t>
      </w:r>
      <w:r w:rsidR="000A3579" w:rsidRPr="000324CC">
        <w:rPr>
          <w:sz w:val="20"/>
          <w:szCs w:val="20"/>
        </w:rPr>
        <w:t>арты: 8</w:t>
      </w:r>
      <w:r w:rsidRPr="000324CC">
        <w:rPr>
          <w:sz w:val="20"/>
          <w:szCs w:val="20"/>
        </w:rPr>
        <w:t xml:space="preserve"> класс: методическое пособие / Г.Н. Паневина. –М.: Вентана-Граф, 2015</w:t>
      </w:r>
      <w:r w:rsidRPr="000324CC">
        <w:rPr>
          <w:b/>
          <w:sz w:val="20"/>
          <w:szCs w:val="20"/>
        </w:rPr>
        <w:t>.</w:t>
      </w:r>
    </w:p>
    <w:p w:rsidR="001B5DFD" w:rsidRPr="000324CC" w:rsidRDefault="000A3579" w:rsidP="001B5DFD">
      <w:pPr>
        <w:jc w:val="both"/>
        <w:rPr>
          <w:b/>
          <w:sz w:val="20"/>
          <w:szCs w:val="20"/>
        </w:rPr>
      </w:pPr>
      <w:r w:rsidRPr="000324CC">
        <w:rPr>
          <w:sz w:val="20"/>
          <w:szCs w:val="20"/>
        </w:rPr>
        <w:t>6) контурная карта</w:t>
      </w:r>
      <w:r w:rsidR="001B5DFD" w:rsidRPr="000324CC">
        <w:rPr>
          <w:sz w:val="20"/>
          <w:szCs w:val="20"/>
        </w:rPr>
        <w:t xml:space="preserve"> </w:t>
      </w:r>
    </w:p>
    <w:p w:rsidR="00E9376E" w:rsidRPr="000324CC" w:rsidRDefault="00E9376E" w:rsidP="00E9376E">
      <w:pPr>
        <w:jc w:val="both"/>
        <w:rPr>
          <w:b/>
          <w:sz w:val="20"/>
          <w:szCs w:val="20"/>
        </w:rPr>
      </w:pPr>
      <w:r w:rsidRPr="000324CC">
        <w:rPr>
          <w:b/>
          <w:sz w:val="20"/>
          <w:szCs w:val="20"/>
        </w:rPr>
        <w:t>УМК: 9 кл</w:t>
      </w:r>
    </w:p>
    <w:p w:rsidR="00E9376E" w:rsidRPr="000324CC" w:rsidRDefault="00E9376E" w:rsidP="00E9376E">
      <w:pPr>
        <w:jc w:val="both"/>
        <w:rPr>
          <w:b/>
          <w:sz w:val="20"/>
          <w:szCs w:val="20"/>
        </w:rPr>
      </w:pPr>
      <w:r w:rsidRPr="000324CC">
        <w:rPr>
          <w:sz w:val="20"/>
          <w:szCs w:val="20"/>
        </w:rPr>
        <w:t>1) учебник: География России.</w:t>
      </w:r>
      <w:r w:rsidR="00F655C5">
        <w:rPr>
          <w:sz w:val="20"/>
          <w:szCs w:val="20"/>
        </w:rPr>
        <w:t xml:space="preserve"> Хозяйство. Регионы</w:t>
      </w:r>
      <w:r w:rsidRPr="000324CC">
        <w:rPr>
          <w:sz w:val="20"/>
          <w:szCs w:val="20"/>
        </w:rPr>
        <w:t>: 9 класс: учебник для учащихся общеобразовательных организаций/ Е.А.Таможняя</w:t>
      </w:r>
      <w:r w:rsidR="00F655C5">
        <w:rPr>
          <w:sz w:val="20"/>
          <w:szCs w:val="20"/>
        </w:rPr>
        <w:t>, С.Г. Толкунова</w:t>
      </w:r>
      <w:r w:rsidRPr="000324CC">
        <w:rPr>
          <w:sz w:val="20"/>
          <w:szCs w:val="20"/>
        </w:rPr>
        <w:t>; под общей ред. В.П. Дронова.-М.: Вентана-Граф, 2015</w:t>
      </w:r>
      <w:r w:rsidRPr="000324CC">
        <w:rPr>
          <w:b/>
          <w:sz w:val="20"/>
          <w:szCs w:val="20"/>
        </w:rPr>
        <w:t>.</w:t>
      </w:r>
    </w:p>
    <w:p w:rsidR="00E9376E" w:rsidRPr="000324CC" w:rsidRDefault="00E9376E" w:rsidP="00E9376E">
      <w:pPr>
        <w:jc w:val="both"/>
        <w:rPr>
          <w:b/>
          <w:sz w:val="20"/>
          <w:szCs w:val="20"/>
        </w:rPr>
      </w:pPr>
      <w:r w:rsidRPr="000324CC">
        <w:rPr>
          <w:sz w:val="20"/>
          <w:szCs w:val="20"/>
        </w:rPr>
        <w:t xml:space="preserve">2) рабочая тетрадь </w:t>
      </w:r>
    </w:p>
    <w:p w:rsidR="00E9376E" w:rsidRPr="000324CC" w:rsidRDefault="00E9376E" w:rsidP="00E9376E">
      <w:pPr>
        <w:jc w:val="both"/>
        <w:rPr>
          <w:b/>
          <w:sz w:val="20"/>
          <w:szCs w:val="20"/>
        </w:rPr>
      </w:pPr>
      <w:r w:rsidRPr="000324CC">
        <w:rPr>
          <w:sz w:val="20"/>
          <w:szCs w:val="20"/>
        </w:rPr>
        <w:t xml:space="preserve">3) географический атлас: </w:t>
      </w:r>
      <w:r w:rsidRPr="000324CC">
        <w:rPr>
          <w:bCs/>
          <w:sz w:val="20"/>
          <w:szCs w:val="20"/>
        </w:rPr>
        <w:t>9</w:t>
      </w:r>
      <w:r w:rsidRPr="000324CC">
        <w:rPr>
          <w:sz w:val="20"/>
          <w:szCs w:val="20"/>
        </w:rPr>
        <w:t xml:space="preserve"> класс. </w:t>
      </w:r>
      <w:r w:rsidRPr="000324CC">
        <w:rPr>
          <w:bCs/>
          <w:sz w:val="20"/>
          <w:szCs w:val="20"/>
        </w:rPr>
        <w:t xml:space="preserve"> </w:t>
      </w:r>
      <w:r w:rsidRPr="000324CC">
        <w:rPr>
          <w:sz w:val="20"/>
          <w:szCs w:val="20"/>
        </w:rPr>
        <w:t>-М.: Вентана-Граф, 2016</w:t>
      </w:r>
      <w:r w:rsidRPr="000324CC">
        <w:rPr>
          <w:b/>
          <w:sz w:val="20"/>
          <w:szCs w:val="20"/>
        </w:rPr>
        <w:t>.</w:t>
      </w:r>
    </w:p>
    <w:p w:rsidR="00E9376E" w:rsidRPr="000324CC" w:rsidRDefault="00E9376E" w:rsidP="00E9376E">
      <w:pPr>
        <w:jc w:val="both"/>
        <w:rPr>
          <w:sz w:val="20"/>
          <w:szCs w:val="20"/>
        </w:rPr>
      </w:pPr>
      <w:r w:rsidRPr="000324CC">
        <w:rPr>
          <w:sz w:val="20"/>
          <w:szCs w:val="20"/>
        </w:rPr>
        <w:t>4) География: программа: 5-9 классы /А.А. Летягин, И.В. Душина, В.Б. Пятунин и др.- 2-е изд., дораб. М.: Ветана-Граф, 2014.</w:t>
      </w:r>
    </w:p>
    <w:p w:rsidR="00E9376E" w:rsidRPr="000324CC" w:rsidRDefault="00E9376E" w:rsidP="00E9376E">
      <w:pPr>
        <w:jc w:val="both"/>
        <w:rPr>
          <w:b/>
          <w:sz w:val="20"/>
          <w:szCs w:val="20"/>
        </w:rPr>
      </w:pPr>
      <w:r w:rsidRPr="000324CC">
        <w:rPr>
          <w:sz w:val="20"/>
          <w:szCs w:val="20"/>
        </w:rPr>
        <w:t xml:space="preserve">5) География. </w:t>
      </w:r>
      <w:r w:rsidR="00F655C5">
        <w:rPr>
          <w:sz w:val="20"/>
          <w:szCs w:val="20"/>
        </w:rPr>
        <w:t>Технологические карты: 9</w:t>
      </w:r>
      <w:r w:rsidRPr="000324CC">
        <w:rPr>
          <w:sz w:val="20"/>
          <w:szCs w:val="20"/>
        </w:rPr>
        <w:t xml:space="preserve"> класс: методическое пособие / Г.Н. Паневина. –М.: Вентана-Граф, 2015</w:t>
      </w:r>
      <w:r w:rsidRPr="000324CC">
        <w:rPr>
          <w:b/>
          <w:sz w:val="20"/>
          <w:szCs w:val="20"/>
        </w:rPr>
        <w:t>.</w:t>
      </w:r>
    </w:p>
    <w:p w:rsidR="00DD5C51" w:rsidRPr="000324CC" w:rsidRDefault="00E9376E" w:rsidP="00D94A15">
      <w:pPr>
        <w:jc w:val="both"/>
        <w:rPr>
          <w:b/>
          <w:sz w:val="20"/>
          <w:szCs w:val="20"/>
        </w:rPr>
      </w:pPr>
      <w:r w:rsidRPr="000324CC">
        <w:rPr>
          <w:sz w:val="20"/>
          <w:szCs w:val="20"/>
        </w:rPr>
        <w:t xml:space="preserve">6) контурная карта </w:t>
      </w:r>
    </w:p>
    <w:p w:rsidR="00D94A15" w:rsidRPr="000324CC" w:rsidRDefault="00D94A15" w:rsidP="00D94A15">
      <w:pPr>
        <w:jc w:val="both"/>
        <w:rPr>
          <w:b/>
          <w:sz w:val="20"/>
          <w:szCs w:val="20"/>
        </w:rPr>
      </w:pPr>
      <w:r w:rsidRPr="000324CC">
        <w:rPr>
          <w:b/>
          <w:sz w:val="20"/>
          <w:szCs w:val="20"/>
        </w:rPr>
        <w:t xml:space="preserve">Дополнительная литература: </w:t>
      </w:r>
    </w:p>
    <w:p w:rsidR="00DD5C51" w:rsidRPr="000324CC" w:rsidRDefault="00DD5C51" w:rsidP="00D94A15">
      <w:pPr>
        <w:rPr>
          <w:sz w:val="20"/>
          <w:szCs w:val="20"/>
        </w:rPr>
      </w:pPr>
      <w:r w:rsidRPr="000324CC">
        <w:rPr>
          <w:sz w:val="20"/>
          <w:szCs w:val="20"/>
        </w:rPr>
        <w:t>1)</w:t>
      </w:r>
      <w:r w:rsidR="00D94A15" w:rsidRPr="000324CC">
        <w:rPr>
          <w:sz w:val="20"/>
          <w:szCs w:val="20"/>
        </w:rPr>
        <w:t>электронные образовательные ресурсы: Мультимедийная прогр</w:t>
      </w:r>
      <w:r w:rsidR="001B5DFD" w:rsidRPr="000324CC">
        <w:rPr>
          <w:sz w:val="20"/>
          <w:szCs w:val="20"/>
        </w:rPr>
        <w:t>амма: География 6-10 класс, электронные плакаты</w:t>
      </w:r>
      <w:r w:rsidR="00B70D4F" w:rsidRPr="000324CC">
        <w:rPr>
          <w:sz w:val="20"/>
          <w:szCs w:val="20"/>
        </w:rPr>
        <w:t xml:space="preserve">, дидактические </w:t>
      </w:r>
      <w:r w:rsidR="000324CC" w:rsidRPr="000324CC">
        <w:rPr>
          <w:sz w:val="20"/>
          <w:szCs w:val="20"/>
        </w:rPr>
        <w:t>материалы для учащихся</w:t>
      </w:r>
    </w:p>
    <w:p w:rsidR="001B5DFD" w:rsidRPr="000324CC" w:rsidRDefault="001B5DFD" w:rsidP="001B5DFD">
      <w:pPr>
        <w:pStyle w:val="ad"/>
        <w:rPr>
          <w:sz w:val="20"/>
          <w:szCs w:val="20"/>
        </w:rPr>
      </w:pPr>
      <w:r w:rsidRPr="000324CC">
        <w:rPr>
          <w:sz w:val="20"/>
          <w:szCs w:val="20"/>
        </w:rPr>
        <w:t>2)Интернет-ресурсы    ФГОС:</w:t>
      </w:r>
    </w:p>
    <w:p w:rsidR="001B5DFD" w:rsidRPr="000324CC" w:rsidRDefault="001B5DFD" w:rsidP="001B5DFD">
      <w:pPr>
        <w:pStyle w:val="ad"/>
        <w:rPr>
          <w:sz w:val="20"/>
          <w:szCs w:val="20"/>
        </w:rPr>
      </w:pPr>
      <w:r w:rsidRPr="000324CC">
        <w:rPr>
          <w:sz w:val="20"/>
          <w:szCs w:val="20"/>
        </w:rPr>
        <w:t xml:space="preserve">1. Сайт Министерство образования и науки РФ </w:t>
      </w:r>
      <w:hyperlink r:id="rId8" w:history="1">
        <w:r w:rsidRPr="000324CC">
          <w:rPr>
            <w:color w:val="5367FD"/>
            <w:sz w:val="20"/>
            <w:szCs w:val="20"/>
          </w:rPr>
          <w:t>http://www.mon.gov.ru</w:t>
        </w:r>
      </w:hyperlink>
      <w:r w:rsidRPr="000324CC">
        <w:rPr>
          <w:sz w:val="20"/>
          <w:szCs w:val="20"/>
        </w:rPr>
        <w:t xml:space="preserve"> (нормативно-правовое поле ФГОС ООО). </w:t>
      </w:r>
    </w:p>
    <w:p w:rsidR="001B5DFD" w:rsidRPr="000324CC" w:rsidRDefault="001B5DFD" w:rsidP="001B5DFD">
      <w:pPr>
        <w:pStyle w:val="ad"/>
        <w:rPr>
          <w:sz w:val="20"/>
          <w:szCs w:val="20"/>
        </w:rPr>
      </w:pPr>
      <w:r w:rsidRPr="000324CC">
        <w:rPr>
          <w:sz w:val="20"/>
          <w:szCs w:val="20"/>
        </w:rPr>
        <w:t>2. Сайт Федерального государственного образовательного стандарта второго поколения http://www.standart.edu.ru (нормативно-правовое поле ФГОС ООО, ведеолекции, методические рекомендации).</w:t>
      </w:r>
    </w:p>
    <w:p w:rsidR="001B5DFD" w:rsidRPr="000324CC" w:rsidRDefault="001B5DFD" w:rsidP="001B5DFD">
      <w:pPr>
        <w:pStyle w:val="ad"/>
        <w:rPr>
          <w:sz w:val="20"/>
          <w:szCs w:val="20"/>
        </w:rPr>
      </w:pPr>
      <w:r w:rsidRPr="000324CC">
        <w:rPr>
          <w:sz w:val="20"/>
          <w:szCs w:val="20"/>
        </w:rPr>
        <w:t xml:space="preserve">3. Сайт Федерального агентства по образованию </w:t>
      </w:r>
      <w:hyperlink r:id="rId9" w:history="1">
        <w:r w:rsidRPr="000324CC">
          <w:rPr>
            <w:color w:val="5367FD"/>
            <w:sz w:val="20"/>
            <w:szCs w:val="20"/>
          </w:rPr>
          <w:t>http://www.ed.gov.ru</w:t>
        </w:r>
      </w:hyperlink>
      <w:r w:rsidRPr="000324CC">
        <w:rPr>
          <w:sz w:val="20"/>
          <w:szCs w:val="20"/>
        </w:rPr>
        <w:t xml:space="preserve"> (нормативно-правовое поле ФГОС ООО).</w:t>
      </w:r>
    </w:p>
    <w:p w:rsidR="001B5DFD" w:rsidRPr="000324CC" w:rsidRDefault="001B5DFD" w:rsidP="001B5DFD">
      <w:pPr>
        <w:pStyle w:val="ad"/>
        <w:rPr>
          <w:sz w:val="20"/>
          <w:szCs w:val="20"/>
        </w:rPr>
      </w:pPr>
      <w:r w:rsidRPr="000324CC">
        <w:rPr>
          <w:sz w:val="20"/>
          <w:szCs w:val="20"/>
        </w:rPr>
        <w:t>4. Сайт издательство «Просвещение» http://www.prosv.ru (серия литературы «Работаем по новым стандартам», видеолекции, методические рекомендации)</w:t>
      </w:r>
    </w:p>
    <w:p w:rsidR="001B5DFD" w:rsidRPr="000324CC" w:rsidRDefault="001B5DFD" w:rsidP="001B5DFD">
      <w:pPr>
        <w:pStyle w:val="ad"/>
        <w:rPr>
          <w:sz w:val="20"/>
          <w:szCs w:val="20"/>
        </w:rPr>
      </w:pPr>
      <w:r w:rsidRPr="000324CC">
        <w:rPr>
          <w:sz w:val="20"/>
          <w:szCs w:val="20"/>
        </w:rPr>
        <w:t xml:space="preserve">5. Сайт Российского общеобразовательного Портал </w:t>
      </w:r>
      <w:hyperlink r:id="rId10" w:history="1">
        <w:r w:rsidRPr="000324CC">
          <w:rPr>
            <w:color w:val="5367FD"/>
            <w:sz w:val="20"/>
            <w:szCs w:val="20"/>
          </w:rPr>
          <w:t>http://www.school.edu.ru</w:t>
        </w:r>
      </w:hyperlink>
      <w:r w:rsidRPr="000324CC">
        <w:rPr>
          <w:sz w:val="20"/>
          <w:szCs w:val="20"/>
        </w:rPr>
        <w:t xml:space="preserve"> (обмен педагогическим опытом, практические рекомендации).</w:t>
      </w:r>
    </w:p>
    <w:p w:rsidR="001B5DFD" w:rsidRPr="000324CC" w:rsidRDefault="001B5DFD" w:rsidP="001B5DFD">
      <w:pPr>
        <w:pStyle w:val="ad"/>
        <w:rPr>
          <w:sz w:val="20"/>
          <w:szCs w:val="20"/>
        </w:rPr>
      </w:pPr>
      <w:r w:rsidRPr="000324CC">
        <w:rPr>
          <w:sz w:val="20"/>
          <w:szCs w:val="20"/>
        </w:rPr>
        <w:t>6. Сайт Всероссийского образовательного портала Сеть творческих учителей www.it-n.ru - обмен опытом, размещение методических разработок,  проведение различных дистанционных курсов, мастер-классов по информационному совершенствованию цифровых ресурсов.</w:t>
      </w:r>
    </w:p>
    <w:p w:rsidR="00207313" w:rsidRDefault="001B5DFD" w:rsidP="008F6273">
      <w:pPr>
        <w:pStyle w:val="ad"/>
        <w:rPr>
          <w:rFonts w:ascii="Arial" w:hAnsi="Arial" w:cs="Mangal"/>
          <w:sz w:val="20"/>
          <w:szCs w:val="20"/>
        </w:rPr>
      </w:pPr>
      <w:r w:rsidRPr="000324CC">
        <w:rPr>
          <w:rFonts w:ascii="Arial" w:hAnsi="Arial" w:cs="Mangal"/>
          <w:sz w:val="20"/>
          <w:szCs w:val="20"/>
        </w:rPr>
        <w:t> </w:t>
      </w:r>
    </w:p>
    <w:p w:rsidR="001376F9" w:rsidRPr="001376F9" w:rsidRDefault="001376F9" w:rsidP="001376F9">
      <w:pPr>
        <w:pStyle w:val="ad"/>
        <w:rPr>
          <w:sz w:val="20"/>
          <w:szCs w:val="20"/>
        </w:rPr>
      </w:pPr>
      <w:r w:rsidRPr="001376F9">
        <w:rPr>
          <w:sz w:val="20"/>
          <w:szCs w:val="20"/>
        </w:rPr>
        <w:t>Формы промежуточной аттестации</w:t>
      </w:r>
      <w:r>
        <w:rPr>
          <w:sz w:val="20"/>
          <w:szCs w:val="20"/>
        </w:rPr>
        <w:t xml:space="preserve">: годовые оценки, </w:t>
      </w:r>
      <w:r w:rsidRPr="001376F9">
        <w:rPr>
          <w:sz w:val="20"/>
          <w:szCs w:val="20"/>
        </w:rPr>
        <w:t xml:space="preserve"> </w:t>
      </w:r>
      <w:r>
        <w:rPr>
          <w:sz w:val="20"/>
          <w:szCs w:val="20"/>
        </w:rPr>
        <w:t>контрольные работы.</w:t>
      </w:r>
    </w:p>
    <w:p w:rsidR="008F6273" w:rsidRDefault="008F6273" w:rsidP="008F6273">
      <w:pPr>
        <w:pStyle w:val="ad"/>
        <w:rPr>
          <w:rFonts w:ascii="Arial" w:hAnsi="Arial" w:cs="Mangal"/>
          <w:sz w:val="20"/>
          <w:szCs w:val="20"/>
        </w:rPr>
      </w:pPr>
    </w:p>
    <w:p w:rsidR="001376F9" w:rsidRPr="00207313" w:rsidRDefault="001376F9" w:rsidP="001376F9">
      <w:pPr>
        <w:pStyle w:val="ad"/>
        <w:rPr>
          <w:sz w:val="20"/>
          <w:szCs w:val="20"/>
        </w:rPr>
      </w:pPr>
      <w:r w:rsidRPr="000324CC">
        <w:rPr>
          <w:b/>
          <w:sz w:val="20"/>
          <w:szCs w:val="20"/>
        </w:rPr>
        <w:t>8 класс. 70 ч</w:t>
      </w:r>
      <w:r w:rsidRPr="000324CC">
        <w:rPr>
          <w:b/>
          <w:sz w:val="20"/>
          <w:szCs w:val="20"/>
        </w:rPr>
        <w:cr/>
        <w:t xml:space="preserve">в т.ч. </w:t>
      </w:r>
      <w:r w:rsidRPr="000324CC">
        <w:rPr>
          <w:sz w:val="20"/>
          <w:szCs w:val="20"/>
        </w:rPr>
        <w:t xml:space="preserve"> Тематических проверочных работ -9 </w:t>
      </w:r>
      <w:r>
        <w:rPr>
          <w:sz w:val="20"/>
          <w:szCs w:val="20"/>
        </w:rPr>
        <w:t xml:space="preserve">, </w:t>
      </w:r>
      <w:r w:rsidRPr="000324CC">
        <w:rPr>
          <w:sz w:val="20"/>
          <w:szCs w:val="20"/>
        </w:rPr>
        <w:t>Контрольных работ-1</w:t>
      </w:r>
    </w:p>
    <w:p w:rsidR="008F6273" w:rsidRDefault="008F6273" w:rsidP="008F6273">
      <w:pPr>
        <w:pStyle w:val="ad"/>
        <w:rPr>
          <w:rFonts w:ascii="Arial" w:hAnsi="Arial" w:cs="Mangal"/>
          <w:sz w:val="20"/>
          <w:szCs w:val="20"/>
        </w:rPr>
      </w:pPr>
    </w:p>
    <w:p w:rsidR="008F6273" w:rsidRPr="008F6273" w:rsidRDefault="008F6273" w:rsidP="008F6273">
      <w:pPr>
        <w:pStyle w:val="ad"/>
        <w:rPr>
          <w:rFonts w:ascii="Arial" w:hAnsi="Arial" w:cs="Mangal"/>
          <w:sz w:val="20"/>
          <w:szCs w:val="20"/>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2808"/>
        <w:gridCol w:w="5220"/>
        <w:gridCol w:w="6660"/>
      </w:tblGrid>
      <w:tr w:rsidR="001F5A35" w:rsidRPr="000324CC" w:rsidTr="001F5A35">
        <w:trPr>
          <w:trHeight w:val="889"/>
          <w:tblHeader/>
        </w:trPr>
        <w:tc>
          <w:tcPr>
            <w:tcW w:w="2808" w:type="dxa"/>
            <w:vAlign w:val="center"/>
          </w:tcPr>
          <w:p w:rsidR="001F5A35" w:rsidRPr="000324CC" w:rsidRDefault="001F5A35" w:rsidP="001F5A35">
            <w:pPr>
              <w:jc w:val="center"/>
              <w:rPr>
                <w:b/>
                <w:sz w:val="20"/>
                <w:szCs w:val="20"/>
              </w:rPr>
            </w:pPr>
            <w:r w:rsidRPr="000324CC">
              <w:rPr>
                <w:b/>
                <w:sz w:val="20"/>
                <w:szCs w:val="20"/>
              </w:rPr>
              <w:t>Темы уроков</w:t>
            </w:r>
          </w:p>
        </w:tc>
        <w:tc>
          <w:tcPr>
            <w:tcW w:w="5220" w:type="dxa"/>
            <w:vAlign w:val="center"/>
          </w:tcPr>
          <w:p w:rsidR="001F5A35" w:rsidRPr="000324CC" w:rsidRDefault="001F5A35" w:rsidP="001F5A35">
            <w:pPr>
              <w:jc w:val="center"/>
              <w:rPr>
                <w:b/>
                <w:sz w:val="20"/>
                <w:szCs w:val="20"/>
              </w:rPr>
            </w:pPr>
            <w:r w:rsidRPr="000324CC">
              <w:rPr>
                <w:b/>
                <w:sz w:val="20"/>
                <w:szCs w:val="20"/>
              </w:rPr>
              <w:t xml:space="preserve">Содержание </w:t>
            </w:r>
          </w:p>
        </w:tc>
        <w:tc>
          <w:tcPr>
            <w:tcW w:w="6660" w:type="dxa"/>
            <w:vAlign w:val="center"/>
          </w:tcPr>
          <w:p w:rsidR="001F5A35" w:rsidRPr="000324CC" w:rsidRDefault="001F5A35" w:rsidP="001F5A35">
            <w:pPr>
              <w:jc w:val="center"/>
              <w:rPr>
                <w:b/>
                <w:sz w:val="20"/>
                <w:szCs w:val="20"/>
              </w:rPr>
            </w:pPr>
            <w:r w:rsidRPr="000324CC">
              <w:rPr>
                <w:b/>
                <w:sz w:val="20"/>
                <w:szCs w:val="20"/>
              </w:rPr>
              <w:t xml:space="preserve">Основные виды деятельности ученика </w:t>
            </w:r>
          </w:p>
          <w:p w:rsidR="001F5A35" w:rsidRPr="000324CC" w:rsidRDefault="001F5A35" w:rsidP="001F5A35">
            <w:pPr>
              <w:jc w:val="center"/>
              <w:rPr>
                <w:b/>
                <w:sz w:val="20"/>
                <w:szCs w:val="20"/>
              </w:rPr>
            </w:pPr>
            <w:r w:rsidRPr="000324CC">
              <w:rPr>
                <w:b/>
                <w:sz w:val="20"/>
                <w:szCs w:val="20"/>
              </w:rPr>
              <w:t>(на уровне учебных действий)</w:t>
            </w:r>
          </w:p>
        </w:tc>
      </w:tr>
      <w:tr w:rsidR="001F5A35" w:rsidRPr="000324CC" w:rsidTr="001F5A35">
        <w:tc>
          <w:tcPr>
            <w:tcW w:w="14688" w:type="dxa"/>
            <w:gridSpan w:val="3"/>
            <w:shd w:val="clear" w:color="auto" w:fill="auto"/>
          </w:tcPr>
          <w:p w:rsidR="001F5A35" w:rsidRPr="000324CC" w:rsidRDefault="001F5A35" w:rsidP="001F5A35">
            <w:pPr>
              <w:jc w:val="center"/>
              <w:rPr>
                <w:b/>
                <w:sz w:val="20"/>
                <w:szCs w:val="20"/>
              </w:rPr>
            </w:pPr>
            <w:r w:rsidRPr="000324CC">
              <w:rPr>
                <w:b/>
                <w:sz w:val="20"/>
                <w:szCs w:val="20"/>
              </w:rPr>
              <w:t>Введение (1 ч)</w:t>
            </w:r>
          </w:p>
        </w:tc>
      </w:tr>
      <w:tr w:rsidR="001F5A35" w:rsidRPr="000324CC" w:rsidTr="001F5A35">
        <w:tc>
          <w:tcPr>
            <w:tcW w:w="2808" w:type="dxa"/>
            <w:shd w:val="clear" w:color="auto" w:fill="auto"/>
          </w:tcPr>
          <w:p w:rsidR="001F5A35" w:rsidRPr="000324CC" w:rsidRDefault="001F5A35" w:rsidP="001F5A35">
            <w:pPr>
              <w:rPr>
                <w:b/>
                <w:sz w:val="20"/>
                <w:szCs w:val="20"/>
              </w:rPr>
            </w:pPr>
            <w:r w:rsidRPr="000324CC">
              <w:rPr>
                <w:b/>
                <w:sz w:val="20"/>
                <w:szCs w:val="20"/>
              </w:rPr>
              <w:t>Урок 1</w:t>
            </w:r>
          </w:p>
          <w:p w:rsidR="001F5A35" w:rsidRPr="000324CC" w:rsidRDefault="001F5A35" w:rsidP="001F5A35">
            <w:pPr>
              <w:rPr>
                <w:sz w:val="20"/>
                <w:szCs w:val="20"/>
              </w:rPr>
            </w:pPr>
            <w:r w:rsidRPr="000324CC">
              <w:rPr>
                <w:sz w:val="20"/>
                <w:szCs w:val="20"/>
              </w:rPr>
              <w:t>Введение в курс «География России»</w:t>
            </w:r>
          </w:p>
        </w:tc>
        <w:tc>
          <w:tcPr>
            <w:tcW w:w="5220" w:type="dxa"/>
          </w:tcPr>
          <w:p w:rsidR="001F5A35" w:rsidRPr="000324CC" w:rsidRDefault="001F5A35" w:rsidP="001F5A35">
            <w:pPr>
              <w:rPr>
                <w:sz w:val="20"/>
                <w:szCs w:val="20"/>
              </w:rPr>
            </w:pPr>
            <w:r w:rsidRPr="000324CC">
              <w:rPr>
                <w:sz w:val="20"/>
                <w:szCs w:val="20"/>
              </w:rPr>
              <w:t>Что и с какой целью изучают в курсе «География России»</w:t>
            </w:r>
          </w:p>
        </w:tc>
        <w:tc>
          <w:tcPr>
            <w:tcW w:w="6660" w:type="dxa"/>
          </w:tcPr>
          <w:p w:rsidR="001F5A35" w:rsidRPr="000324CC" w:rsidRDefault="001F5A35" w:rsidP="001F5A35">
            <w:pPr>
              <w:rPr>
                <w:sz w:val="20"/>
                <w:szCs w:val="20"/>
              </w:rPr>
            </w:pPr>
            <w:r w:rsidRPr="000324CC">
              <w:rPr>
                <w:b/>
                <w:sz w:val="20"/>
                <w:szCs w:val="20"/>
              </w:rPr>
              <w:t>Выяснять</w:t>
            </w:r>
            <w:r w:rsidRPr="000324CC">
              <w:rPr>
                <w:sz w:val="20"/>
                <w:szCs w:val="20"/>
              </w:rPr>
              <w:t xml:space="preserve"> роль географической науки в решении практических задач страны</w:t>
            </w:r>
          </w:p>
        </w:tc>
      </w:tr>
      <w:tr w:rsidR="001F5A35" w:rsidRPr="000324CC" w:rsidTr="001F5A35">
        <w:tc>
          <w:tcPr>
            <w:tcW w:w="14688" w:type="dxa"/>
            <w:gridSpan w:val="3"/>
            <w:shd w:val="clear" w:color="auto" w:fill="auto"/>
          </w:tcPr>
          <w:p w:rsidR="001F5A35" w:rsidRPr="000324CC" w:rsidRDefault="001F5A35" w:rsidP="001F5A35">
            <w:pPr>
              <w:jc w:val="center"/>
              <w:rPr>
                <w:b/>
                <w:sz w:val="20"/>
                <w:szCs w:val="20"/>
              </w:rPr>
            </w:pPr>
            <w:r w:rsidRPr="000324CC">
              <w:rPr>
                <w:b/>
                <w:sz w:val="20"/>
                <w:szCs w:val="20"/>
              </w:rPr>
              <w:t>Географическое положение и формирование государственной территории РФ (13 ч)</w:t>
            </w:r>
          </w:p>
        </w:tc>
      </w:tr>
      <w:tr w:rsidR="001F5A35" w:rsidRPr="000324CC" w:rsidTr="001F5A35">
        <w:tc>
          <w:tcPr>
            <w:tcW w:w="14688" w:type="dxa"/>
            <w:gridSpan w:val="3"/>
            <w:shd w:val="clear" w:color="auto" w:fill="auto"/>
          </w:tcPr>
          <w:p w:rsidR="001F5A35" w:rsidRPr="000324CC" w:rsidRDefault="001F5A35" w:rsidP="001F5A35">
            <w:pPr>
              <w:jc w:val="center"/>
              <w:rPr>
                <w:b/>
                <w:sz w:val="20"/>
                <w:szCs w:val="20"/>
              </w:rPr>
            </w:pPr>
            <w:r w:rsidRPr="000324CC">
              <w:rPr>
                <w:b/>
                <w:sz w:val="20"/>
                <w:szCs w:val="20"/>
              </w:rPr>
              <w:t>Географическое положение России (9 ч)</w:t>
            </w:r>
          </w:p>
        </w:tc>
      </w:tr>
      <w:tr w:rsidR="001F5A35" w:rsidRPr="000324CC" w:rsidTr="001F5A35">
        <w:tc>
          <w:tcPr>
            <w:tcW w:w="2808" w:type="dxa"/>
            <w:shd w:val="clear" w:color="auto" w:fill="auto"/>
          </w:tcPr>
          <w:p w:rsidR="001F5A35" w:rsidRPr="000324CC" w:rsidRDefault="001F5A35" w:rsidP="001F5A35">
            <w:pPr>
              <w:rPr>
                <w:b/>
                <w:sz w:val="20"/>
                <w:szCs w:val="20"/>
              </w:rPr>
            </w:pPr>
            <w:r w:rsidRPr="000324CC">
              <w:rPr>
                <w:b/>
                <w:sz w:val="20"/>
                <w:szCs w:val="20"/>
              </w:rPr>
              <w:t>Урок 2</w:t>
            </w:r>
          </w:p>
          <w:p w:rsidR="001F5A35" w:rsidRPr="000324CC" w:rsidRDefault="001F5A35" w:rsidP="001F5A35">
            <w:pPr>
              <w:rPr>
                <w:sz w:val="20"/>
                <w:szCs w:val="20"/>
              </w:rPr>
            </w:pPr>
            <w:r w:rsidRPr="000324CC">
              <w:rPr>
                <w:sz w:val="20"/>
                <w:szCs w:val="20"/>
              </w:rPr>
              <w:t>Географическое положение и его виды</w:t>
            </w:r>
          </w:p>
        </w:tc>
        <w:tc>
          <w:tcPr>
            <w:tcW w:w="5220" w:type="dxa"/>
          </w:tcPr>
          <w:p w:rsidR="001F5A35" w:rsidRPr="000324CC" w:rsidRDefault="001F5A35" w:rsidP="001F5A35">
            <w:pPr>
              <w:rPr>
                <w:sz w:val="20"/>
                <w:szCs w:val="20"/>
              </w:rPr>
            </w:pPr>
            <w:r w:rsidRPr="000324CC">
              <w:rPr>
                <w:sz w:val="20"/>
                <w:szCs w:val="20"/>
              </w:rPr>
              <w:t>Географическое положение.</w:t>
            </w:r>
            <w:r w:rsidRPr="000324CC">
              <w:rPr>
                <w:sz w:val="20"/>
                <w:szCs w:val="20"/>
              </w:rPr>
              <w:cr/>
            </w:r>
            <w:r w:rsidRPr="000324CC">
              <w:rPr>
                <w:sz w:val="20"/>
                <w:szCs w:val="20"/>
              </w:rPr>
              <w:br/>
              <w:t>Виды географического положения: природно-географическое (физико-географическое), математико-географическое, экономико-географическое, транспортно-географическое, геополитическое, этнокультурное, эколого-географическое, историко-географическое положение.</w:t>
            </w:r>
            <w:r w:rsidRPr="000324CC">
              <w:rPr>
                <w:sz w:val="20"/>
                <w:szCs w:val="20"/>
              </w:rPr>
              <w:cr/>
            </w:r>
            <w:r w:rsidRPr="000324CC">
              <w:rPr>
                <w:sz w:val="20"/>
                <w:szCs w:val="20"/>
              </w:rPr>
              <w:br/>
              <w:t>Уровни географического положения.</w:t>
            </w:r>
            <w:r w:rsidRPr="000324CC">
              <w:rPr>
                <w:sz w:val="20"/>
                <w:szCs w:val="20"/>
              </w:rPr>
              <w:cr/>
            </w:r>
            <w:r w:rsidRPr="000324CC">
              <w:rPr>
                <w:sz w:val="20"/>
                <w:szCs w:val="20"/>
              </w:rPr>
              <w:br/>
              <w:t>Изменения географического положения со временем</w:t>
            </w:r>
          </w:p>
        </w:tc>
        <w:tc>
          <w:tcPr>
            <w:tcW w:w="6660" w:type="dxa"/>
          </w:tcPr>
          <w:p w:rsidR="001F5A35" w:rsidRPr="000324CC" w:rsidRDefault="001F5A35" w:rsidP="001F5A35">
            <w:pPr>
              <w:rPr>
                <w:sz w:val="20"/>
                <w:szCs w:val="20"/>
              </w:rPr>
            </w:pPr>
            <w:r w:rsidRPr="000324CC">
              <w:rPr>
                <w:b/>
                <w:sz w:val="20"/>
                <w:szCs w:val="20"/>
              </w:rPr>
              <w:t>Выявлять</w:t>
            </w:r>
            <w:r w:rsidRPr="000324CC">
              <w:rPr>
                <w:sz w:val="20"/>
                <w:szCs w:val="20"/>
              </w:rPr>
              <w:t xml:space="preserve"> уровни географического положения на основе анализа иллюстративных материалов учебника.</w:t>
            </w:r>
            <w:r w:rsidRPr="000324CC">
              <w:rPr>
                <w:sz w:val="20"/>
                <w:szCs w:val="20"/>
              </w:rPr>
              <w:cr/>
            </w:r>
            <w:r w:rsidRPr="000324CC">
              <w:rPr>
                <w:sz w:val="20"/>
                <w:szCs w:val="20"/>
              </w:rPr>
              <w:br/>
            </w:r>
            <w:r w:rsidRPr="000324CC">
              <w:rPr>
                <w:b/>
                <w:sz w:val="20"/>
                <w:szCs w:val="20"/>
              </w:rPr>
              <w:t>Выявлять</w:t>
            </w:r>
            <w:r w:rsidRPr="000324CC">
              <w:rPr>
                <w:sz w:val="20"/>
                <w:szCs w:val="20"/>
              </w:rPr>
              <w:t xml:space="preserve"> последовательность изучения географических объектов на основе иллюстративных материалов учебника.</w:t>
            </w:r>
            <w:r w:rsidRPr="000324CC">
              <w:rPr>
                <w:sz w:val="20"/>
                <w:szCs w:val="20"/>
              </w:rPr>
              <w:cr/>
            </w:r>
            <w:r w:rsidRPr="000324CC">
              <w:rPr>
                <w:sz w:val="20"/>
                <w:szCs w:val="20"/>
              </w:rPr>
              <w:br/>
            </w:r>
            <w:r w:rsidRPr="000324CC">
              <w:rPr>
                <w:b/>
                <w:sz w:val="20"/>
                <w:szCs w:val="20"/>
              </w:rPr>
              <w:t>Обсуждать</w:t>
            </w:r>
            <w:r w:rsidRPr="000324CC">
              <w:rPr>
                <w:sz w:val="20"/>
                <w:szCs w:val="20"/>
              </w:rPr>
              <w:t xml:space="preserve"> примеры природных, политических, социально-экономических и других событий, иллюстрирующих изменения разных видов географического положения страны со временем</w:t>
            </w:r>
          </w:p>
        </w:tc>
      </w:tr>
      <w:tr w:rsidR="001F5A35" w:rsidRPr="000324CC" w:rsidTr="001F5A35">
        <w:tc>
          <w:tcPr>
            <w:tcW w:w="2808" w:type="dxa"/>
            <w:shd w:val="clear" w:color="auto" w:fill="auto"/>
          </w:tcPr>
          <w:p w:rsidR="001F5A35" w:rsidRPr="000324CC" w:rsidRDefault="001F5A35" w:rsidP="001F5A35">
            <w:pPr>
              <w:rPr>
                <w:b/>
                <w:sz w:val="20"/>
                <w:szCs w:val="20"/>
              </w:rPr>
            </w:pPr>
            <w:r w:rsidRPr="000324CC">
              <w:rPr>
                <w:b/>
                <w:sz w:val="20"/>
                <w:szCs w:val="20"/>
              </w:rPr>
              <w:t>Урок 3</w:t>
            </w:r>
          </w:p>
          <w:p w:rsidR="001F5A35" w:rsidRPr="000324CC" w:rsidRDefault="001F5A35" w:rsidP="001F5A35">
            <w:pPr>
              <w:rPr>
                <w:sz w:val="20"/>
                <w:szCs w:val="20"/>
              </w:rPr>
            </w:pPr>
            <w:r w:rsidRPr="000324CC">
              <w:rPr>
                <w:sz w:val="20"/>
                <w:szCs w:val="20"/>
              </w:rPr>
              <w:t>Размеры территории и природно-географическое положение России</w:t>
            </w:r>
          </w:p>
        </w:tc>
        <w:tc>
          <w:tcPr>
            <w:tcW w:w="5220" w:type="dxa"/>
          </w:tcPr>
          <w:p w:rsidR="001F5A35" w:rsidRPr="000324CC" w:rsidRDefault="001F5A35" w:rsidP="001F5A35">
            <w:pPr>
              <w:rPr>
                <w:sz w:val="20"/>
                <w:szCs w:val="20"/>
              </w:rPr>
            </w:pPr>
            <w:r w:rsidRPr="000324CC">
              <w:rPr>
                <w:sz w:val="20"/>
                <w:szCs w:val="20"/>
              </w:rPr>
              <w:t>Основные черты природно-географического положения территории РФ; отрицательные и положительные аспекты географического положения. Размер территории РФ и его влияние на природу, хозяйство и жизнь населения</w:t>
            </w:r>
          </w:p>
        </w:tc>
        <w:tc>
          <w:tcPr>
            <w:tcW w:w="6660" w:type="dxa"/>
          </w:tcPr>
          <w:p w:rsidR="001F5A35" w:rsidRPr="000324CC" w:rsidRDefault="001F5A35" w:rsidP="001F5A35">
            <w:pPr>
              <w:rPr>
                <w:sz w:val="20"/>
                <w:szCs w:val="20"/>
              </w:rPr>
            </w:pPr>
            <w:r w:rsidRPr="000324CC">
              <w:rPr>
                <w:b/>
                <w:sz w:val="20"/>
                <w:szCs w:val="20"/>
              </w:rPr>
              <w:t>Определять</w:t>
            </w:r>
            <w:r w:rsidRPr="000324CC">
              <w:rPr>
                <w:sz w:val="20"/>
                <w:szCs w:val="20"/>
              </w:rPr>
              <w:t xml:space="preserve"> по картам крайние точки территории России; </w:t>
            </w:r>
            <w:r w:rsidRPr="000324CC">
              <w:rPr>
                <w:b/>
                <w:sz w:val="20"/>
                <w:szCs w:val="20"/>
              </w:rPr>
              <w:t>наносить</w:t>
            </w:r>
            <w:r w:rsidRPr="000324CC">
              <w:rPr>
                <w:sz w:val="20"/>
                <w:szCs w:val="20"/>
              </w:rPr>
              <w:t xml:space="preserve"> их на контурную карту; </w:t>
            </w:r>
            <w:r w:rsidRPr="000324CC">
              <w:rPr>
                <w:b/>
                <w:sz w:val="20"/>
                <w:szCs w:val="20"/>
              </w:rPr>
              <w:t>определять</w:t>
            </w:r>
            <w:r w:rsidRPr="000324CC">
              <w:rPr>
                <w:sz w:val="20"/>
                <w:szCs w:val="20"/>
              </w:rPr>
              <w:t xml:space="preserve"> протяжённость территории страны в направлениях «север — юг», «запад — восток»; </w:t>
            </w:r>
            <w:r w:rsidRPr="000324CC">
              <w:rPr>
                <w:b/>
                <w:sz w:val="20"/>
                <w:szCs w:val="20"/>
              </w:rPr>
              <w:t>устанавливать</w:t>
            </w:r>
            <w:r w:rsidRPr="000324CC">
              <w:rPr>
                <w:sz w:val="20"/>
                <w:szCs w:val="20"/>
              </w:rPr>
              <w:t xml:space="preserve"> географические следствия значительных размеров территории страны.</w:t>
            </w:r>
            <w:r w:rsidRPr="000324CC">
              <w:rPr>
                <w:sz w:val="20"/>
                <w:szCs w:val="20"/>
              </w:rPr>
              <w:cr/>
            </w:r>
            <w:r w:rsidRPr="000324CC">
              <w:rPr>
                <w:sz w:val="20"/>
                <w:szCs w:val="20"/>
              </w:rPr>
              <w:br/>
            </w:r>
            <w:r w:rsidRPr="000324CC">
              <w:rPr>
                <w:b/>
                <w:sz w:val="20"/>
                <w:szCs w:val="20"/>
              </w:rPr>
              <w:t>Сравнивать</w:t>
            </w:r>
            <w:r w:rsidRPr="000324CC">
              <w:rPr>
                <w:sz w:val="20"/>
                <w:szCs w:val="20"/>
              </w:rPr>
              <w:t xml:space="preserve"> природно-географическое положение России с положением других государств, опираясь на политическую карту мира и материал учебника.</w:t>
            </w:r>
            <w:r w:rsidRPr="000324CC">
              <w:rPr>
                <w:sz w:val="20"/>
                <w:szCs w:val="20"/>
              </w:rPr>
              <w:cr/>
            </w:r>
            <w:r w:rsidRPr="000324CC">
              <w:rPr>
                <w:sz w:val="20"/>
                <w:szCs w:val="20"/>
              </w:rPr>
              <w:br/>
            </w:r>
            <w:r w:rsidRPr="000324CC">
              <w:rPr>
                <w:b/>
                <w:sz w:val="20"/>
                <w:szCs w:val="20"/>
              </w:rPr>
              <w:t>Обсуждать</w:t>
            </w:r>
            <w:r w:rsidRPr="000324CC">
              <w:rPr>
                <w:sz w:val="20"/>
                <w:szCs w:val="20"/>
              </w:rPr>
              <w:t xml:space="preserve"> благоприятные и неблагоприятные следствия географического положения и значительных размеров территории страны; </w:t>
            </w:r>
            <w:r w:rsidRPr="000324CC">
              <w:rPr>
                <w:b/>
                <w:sz w:val="20"/>
                <w:szCs w:val="20"/>
              </w:rPr>
              <w:t>формулировать</w:t>
            </w:r>
            <w:r w:rsidRPr="000324CC">
              <w:rPr>
                <w:sz w:val="20"/>
                <w:szCs w:val="20"/>
              </w:rPr>
              <w:t xml:space="preserve"> выводы</w:t>
            </w:r>
          </w:p>
        </w:tc>
      </w:tr>
      <w:tr w:rsidR="001F5A35" w:rsidRPr="000324CC" w:rsidTr="001F5A35">
        <w:tc>
          <w:tcPr>
            <w:tcW w:w="2808" w:type="dxa"/>
            <w:shd w:val="clear" w:color="auto" w:fill="auto"/>
          </w:tcPr>
          <w:p w:rsidR="001F5A35" w:rsidRPr="000324CC" w:rsidRDefault="001F5A35" w:rsidP="001F5A35">
            <w:pPr>
              <w:rPr>
                <w:b/>
                <w:sz w:val="20"/>
                <w:szCs w:val="20"/>
              </w:rPr>
            </w:pPr>
            <w:r w:rsidRPr="000324CC">
              <w:rPr>
                <w:b/>
                <w:sz w:val="20"/>
                <w:szCs w:val="20"/>
              </w:rPr>
              <w:t>Урок 4</w:t>
            </w:r>
          </w:p>
          <w:p w:rsidR="001F5A35" w:rsidRPr="000324CC" w:rsidRDefault="001F5A35" w:rsidP="001F5A35">
            <w:pPr>
              <w:rPr>
                <w:sz w:val="20"/>
                <w:szCs w:val="20"/>
              </w:rPr>
            </w:pPr>
            <w:r w:rsidRPr="000324CC">
              <w:rPr>
                <w:sz w:val="20"/>
                <w:szCs w:val="20"/>
              </w:rPr>
              <w:t>Экономико-географическое и транспортно-географическое положение России</w:t>
            </w:r>
          </w:p>
        </w:tc>
        <w:tc>
          <w:tcPr>
            <w:tcW w:w="5220" w:type="dxa"/>
          </w:tcPr>
          <w:p w:rsidR="001F5A35" w:rsidRPr="000324CC" w:rsidRDefault="001F5A35" w:rsidP="001F5A35">
            <w:pPr>
              <w:rPr>
                <w:sz w:val="20"/>
                <w:szCs w:val="20"/>
              </w:rPr>
            </w:pPr>
            <w:r w:rsidRPr="000324CC">
              <w:rPr>
                <w:sz w:val="20"/>
                <w:szCs w:val="20"/>
              </w:rPr>
              <w:t>Особенности экономико-географического и транспортно-географического положения России.</w:t>
            </w:r>
            <w:r w:rsidRPr="000324CC">
              <w:rPr>
                <w:sz w:val="20"/>
                <w:szCs w:val="20"/>
              </w:rPr>
              <w:cr/>
            </w:r>
            <w:r w:rsidRPr="000324CC">
              <w:rPr>
                <w:sz w:val="20"/>
                <w:szCs w:val="20"/>
              </w:rPr>
              <w:br/>
              <w:t xml:space="preserve">Отрицательные и положительные аспекты современных экономико-географического и транспортно-географического положения, их влияние на хозяйство и жизнь </w:t>
            </w:r>
            <w:r w:rsidRPr="000324CC">
              <w:rPr>
                <w:sz w:val="20"/>
                <w:szCs w:val="20"/>
              </w:rPr>
              <w:cr/>
              <w:t>населения</w:t>
            </w:r>
          </w:p>
        </w:tc>
        <w:tc>
          <w:tcPr>
            <w:tcW w:w="6660" w:type="dxa"/>
          </w:tcPr>
          <w:p w:rsidR="001F5A35" w:rsidRPr="000324CC" w:rsidRDefault="001F5A35" w:rsidP="001F5A35">
            <w:pPr>
              <w:rPr>
                <w:sz w:val="20"/>
                <w:szCs w:val="20"/>
              </w:rPr>
            </w:pPr>
            <w:r w:rsidRPr="000324CC">
              <w:rPr>
                <w:b/>
                <w:sz w:val="20"/>
                <w:szCs w:val="20"/>
              </w:rPr>
              <w:t>Характеризовать</w:t>
            </w:r>
            <w:r w:rsidRPr="000324CC">
              <w:rPr>
                <w:sz w:val="20"/>
                <w:szCs w:val="20"/>
              </w:rPr>
              <w:t xml:space="preserve"> экономико-географическое положение России на микро- и мезоуровне.</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по политической карте соседей России 1-го порядка (пограничные государства), 2-го и 3-го порядка.</w:t>
            </w:r>
            <w:r w:rsidRPr="000324CC">
              <w:rPr>
                <w:sz w:val="20"/>
                <w:szCs w:val="20"/>
              </w:rPr>
              <w:cr/>
            </w:r>
            <w:r w:rsidRPr="000324CC">
              <w:rPr>
                <w:sz w:val="20"/>
                <w:szCs w:val="20"/>
              </w:rPr>
              <w:br/>
            </w:r>
            <w:r w:rsidRPr="000324CC">
              <w:rPr>
                <w:b/>
                <w:sz w:val="20"/>
                <w:szCs w:val="20"/>
              </w:rPr>
              <w:t>Наносить</w:t>
            </w:r>
            <w:r w:rsidRPr="000324CC">
              <w:rPr>
                <w:sz w:val="20"/>
                <w:szCs w:val="20"/>
              </w:rPr>
              <w:t xml:space="preserve"> на контурную карту пограничные государства России, страны СНГ.</w:t>
            </w:r>
            <w:r w:rsidRPr="000324CC">
              <w:rPr>
                <w:sz w:val="20"/>
                <w:szCs w:val="20"/>
              </w:rPr>
              <w:cr/>
            </w:r>
            <w:r w:rsidRPr="000324CC">
              <w:rPr>
                <w:sz w:val="20"/>
                <w:szCs w:val="20"/>
              </w:rPr>
              <w:br/>
            </w:r>
            <w:r w:rsidRPr="000324CC">
              <w:rPr>
                <w:b/>
                <w:sz w:val="20"/>
                <w:szCs w:val="20"/>
              </w:rPr>
              <w:t>Выявлять</w:t>
            </w:r>
            <w:r w:rsidRPr="000324CC">
              <w:rPr>
                <w:sz w:val="20"/>
                <w:szCs w:val="20"/>
              </w:rPr>
              <w:t xml:space="preserve"> роль пограничных государств и стран СНГ во внешней торговле России, </w:t>
            </w:r>
            <w:r w:rsidRPr="000324CC">
              <w:rPr>
                <w:b/>
                <w:sz w:val="20"/>
                <w:szCs w:val="20"/>
              </w:rPr>
              <w:t>определять</w:t>
            </w:r>
            <w:r w:rsidRPr="000324CC">
              <w:rPr>
                <w:sz w:val="20"/>
                <w:szCs w:val="20"/>
              </w:rPr>
              <w:t xml:space="preserve"> долю отдельных стран СНГ во внешней торговле РФ, </w:t>
            </w:r>
            <w:r w:rsidRPr="000324CC">
              <w:rPr>
                <w:b/>
                <w:sz w:val="20"/>
                <w:szCs w:val="20"/>
              </w:rPr>
              <w:t>определять</w:t>
            </w:r>
            <w:r w:rsidRPr="000324CC">
              <w:rPr>
                <w:sz w:val="20"/>
                <w:szCs w:val="20"/>
              </w:rPr>
              <w:t xml:space="preserve"> товары, которые составляют основу экспорта и </w:t>
            </w:r>
            <w:r w:rsidRPr="000324CC">
              <w:rPr>
                <w:sz w:val="20"/>
                <w:szCs w:val="20"/>
              </w:rPr>
              <w:lastRenderedPageBreak/>
              <w:t>импорта России по иллюстративным и статистическим материалам учебника.</w:t>
            </w:r>
            <w:r w:rsidRPr="000324CC">
              <w:rPr>
                <w:sz w:val="20"/>
                <w:szCs w:val="20"/>
              </w:rPr>
              <w:cr/>
            </w:r>
            <w:r w:rsidRPr="000324CC">
              <w:rPr>
                <w:sz w:val="20"/>
                <w:szCs w:val="20"/>
              </w:rPr>
              <w:br/>
            </w:r>
            <w:r w:rsidRPr="000324CC">
              <w:rPr>
                <w:b/>
                <w:sz w:val="20"/>
                <w:szCs w:val="20"/>
              </w:rPr>
              <w:t>Обсуждать</w:t>
            </w:r>
            <w:r w:rsidRPr="000324CC">
              <w:rPr>
                <w:sz w:val="20"/>
                <w:szCs w:val="20"/>
              </w:rPr>
              <w:t xml:space="preserve"> особенности транспортно-географического положения (ТГП) России. </w:t>
            </w:r>
            <w:r w:rsidRPr="000324CC">
              <w:rPr>
                <w:b/>
                <w:sz w:val="20"/>
                <w:szCs w:val="20"/>
              </w:rPr>
              <w:t>Выявлять</w:t>
            </w:r>
            <w:r w:rsidRPr="000324CC">
              <w:rPr>
                <w:sz w:val="20"/>
                <w:szCs w:val="20"/>
              </w:rPr>
              <w:t xml:space="preserve"> изменения ТГП России после распада СССР, современные транспортные проблемы страны, перспективы улучшения ТГП страны на основе анализа карты «Транспорт», текста и иллюстративных материалов учебника, анализа дополнительных источников географической информации</w:t>
            </w:r>
          </w:p>
        </w:tc>
      </w:tr>
      <w:tr w:rsidR="001F5A35" w:rsidRPr="000324CC" w:rsidTr="001F5A35">
        <w:tc>
          <w:tcPr>
            <w:tcW w:w="2808" w:type="dxa"/>
            <w:shd w:val="clear" w:color="auto" w:fill="auto"/>
          </w:tcPr>
          <w:p w:rsidR="001F5A35" w:rsidRPr="000324CC" w:rsidRDefault="001F5A35" w:rsidP="001F5A35">
            <w:pPr>
              <w:rPr>
                <w:b/>
                <w:sz w:val="20"/>
                <w:szCs w:val="20"/>
              </w:rPr>
            </w:pPr>
            <w:r w:rsidRPr="000324CC">
              <w:rPr>
                <w:b/>
                <w:sz w:val="20"/>
                <w:szCs w:val="20"/>
              </w:rPr>
              <w:lastRenderedPageBreak/>
              <w:t>Урок 5</w:t>
            </w:r>
          </w:p>
          <w:p w:rsidR="001F5A35" w:rsidRPr="000324CC" w:rsidRDefault="001F5A35" w:rsidP="001F5A35">
            <w:pPr>
              <w:rPr>
                <w:sz w:val="20"/>
                <w:szCs w:val="20"/>
              </w:rPr>
            </w:pPr>
            <w:r w:rsidRPr="000324CC">
              <w:rPr>
                <w:sz w:val="20"/>
                <w:szCs w:val="20"/>
              </w:rPr>
              <w:t>Геополитическое, этнокультурное и эколого-географическое положение России</w:t>
            </w:r>
          </w:p>
        </w:tc>
        <w:tc>
          <w:tcPr>
            <w:tcW w:w="5220" w:type="dxa"/>
          </w:tcPr>
          <w:p w:rsidR="001F5A35" w:rsidRPr="000324CC" w:rsidRDefault="001F5A35" w:rsidP="001F5A35">
            <w:pPr>
              <w:rPr>
                <w:sz w:val="20"/>
                <w:szCs w:val="20"/>
              </w:rPr>
            </w:pPr>
            <w:r w:rsidRPr="000324CC">
              <w:rPr>
                <w:sz w:val="20"/>
                <w:szCs w:val="20"/>
              </w:rPr>
              <w:t>Геополитическое, этнокультурное и эколого-географическое положение России.</w:t>
            </w:r>
            <w:r w:rsidRPr="000324CC">
              <w:rPr>
                <w:sz w:val="20"/>
                <w:szCs w:val="20"/>
              </w:rPr>
              <w:cr/>
            </w:r>
            <w:r w:rsidRPr="000324CC">
              <w:rPr>
                <w:sz w:val="20"/>
                <w:szCs w:val="20"/>
              </w:rPr>
              <w:br/>
              <w:t>Отрицательные и положительные аспекты географического положения страны, их влияние на природу, хозяйство и жизнь населения</w:t>
            </w:r>
          </w:p>
        </w:tc>
        <w:tc>
          <w:tcPr>
            <w:tcW w:w="6660" w:type="dxa"/>
          </w:tcPr>
          <w:p w:rsidR="001F5A35" w:rsidRPr="000324CC" w:rsidRDefault="001F5A35" w:rsidP="001F5A35">
            <w:pPr>
              <w:rPr>
                <w:sz w:val="20"/>
                <w:szCs w:val="20"/>
              </w:rPr>
            </w:pPr>
            <w:r w:rsidRPr="000324CC">
              <w:rPr>
                <w:b/>
                <w:sz w:val="20"/>
                <w:szCs w:val="20"/>
              </w:rPr>
              <w:t>Обсуждать</w:t>
            </w:r>
            <w:r w:rsidRPr="000324CC">
              <w:rPr>
                <w:sz w:val="20"/>
                <w:szCs w:val="20"/>
              </w:rPr>
              <w:t xml:space="preserve"> и </w:t>
            </w:r>
            <w:r w:rsidRPr="000324CC">
              <w:rPr>
                <w:b/>
                <w:sz w:val="20"/>
                <w:szCs w:val="20"/>
              </w:rPr>
              <w:t>оценивать</w:t>
            </w:r>
            <w:r w:rsidRPr="000324CC">
              <w:rPr>
                <w:sz w:val="20"/>
                <w:szCs w:val="20"/>
              </w:rPr>
              <w:t xml:space="preserve"> современное геополитическое положение России на основе анализа текста </w:t>
            </w:r>
            <w:r w:rsidRPr="000324CC">
              <w:rPr>
                <w:sz w:val="20"/>
                <w:szCs w:val="20"/>
              </w:rPr>
              <w:cr/>
              <w:t xml:space="preserve">и иллюстративных материалов учебника. </w:t>
            </w:r>
            <w:r w:rsidRPr="000324CC">
              <w:rPr>
                <w:sz w:val="20"/>
                <w:szCs w:val="20"/>
              </w:rPr>
              <w:cr/>
            </w:r>
            <w:r w:rsidRPr="000324CC">
              <w:rPr>
                <w:sz w:val="20"/>
                <w:szCs w:val="20"/>
              </w:rPr>
              <w:br/>
            </w:r>
            <w:r w:rsidRPr="000324CC">
              <w:rPr>
                <w:b/>
                <w:sz w:val="20"/>
                <w:szCs w:val="20"/>
              </w:rPr>
              <w:t>Обозначать</w:t>
            </w:r>
            <w:r w:rsidRPr="000324CC">
              <w:rPr>
                <w:sz w:val="20"/>
                <w:szCs w:val="20"/>
              </w:rPr>
              <w:t xml:space="preserve"> на контурной карте стра́ны — члены НАТО, ЕС, АТЭС.</w:t>
            </w:r>
            <w:r w:rsidRPr="000324CC">
              <w:rPr>
                <w:sz w:val="20"/>
                <w:szCs w:val="20"/>
              </w:rPr>
              <w:cr/>
              <w:t xml:space="preserve">На основе дополнительных источников географической информации </w:t>
            </w:r>
            <w:r w:rsidRPr="000324CC">
              <w:rPr>
                <w:b/>
                <w:sz w:val="20"/>
                <w:szCs w:val="20"/>
              </w:rPr>
              <w:t>подготавливать</w:t>
            </w:r>
            <w:r w:rsidRPr="000324CC">
              <w:rPr>
                <w:sz w:val="20"/>
                <w:szCs w:val="20"/>
              </w:rPr>
              <w:t xml:space="preserve"> мини-сообщения о странах, имеющих территориальные претензии к России.</w:t>
            </w:r>
            <w:r w:rsidRPr="000324CC">
              <w:rPr>
                <w:sz w:val="20"/>
                <w:szCs w:val="20"/>
              </w:rPr>
              <w:cr/>
            </w:r>
            <w:r w:rsidRPr="000324CC">
              <w:rPr>
                <w:sz w:val="20"/>
                <w:szCs w:val="20"/>
              </w:rPr>
              <w:br/>
            </w:r>
            <w:r w:rsidRPr="000324CC">
              <w:rPr>
                <w:b/>
                <w:sz w:val="20"/>
                <w:szCs w:val="20"/>
              </w:rPr>
              <w:t>Обсуждать</w:t>
            </w:r>
            <w:r w:rsidRPr="000324CC">
              <w:rPr>
                <w:sz w:val="20"/>
                <w:szCs w:val="20"/>
              </w:rPr>
              <w:t>, в чём заключаются территориальные претензии.</w:t>
            </w:r>
            <w:r w:rsidRPr="000324CC">
              <w:rPr>
                <w:sz w:val="20"/>
                <w:szCs w:val="20"/>
              </w:rPr>
              <w:cr/>
            </w:r>
            <w:r w:rsidRPr="000324CC">
              <w:rPr>
                <w:sz w:val="20"/>
                <w:szCs w:val="20"/>
              </w:rPr>
              <w:br/>
            </w:r>
            <w:r w:rsidRPr="000324CC">
              <w:rPr>
                <w:b/>
                <w:sz w:val="20"/>
                <w:szCs w:val="20"/>
              </w:rPr>
              <w:t>Выявлять</w:t>
            </w:r>
            <w:r w:rsidRPr="000324CC">
              <w:rPr>
                <w:sz w:val="20"/>
                <w:szCs w:val="20"/>
              </w:rPr>
              <w:t xml:space="preserve"> особенности этнокультурного положения России на основе анализа текста и иллюстративных материалов учебника; </w:t>
            </w:r>
            <w:r w:rsidRPr="000324CC">
              <w:rPr>
                <w:b/>
                <w:sz w:val="20"/>
                <w:szCs w:val="20"/>
              </w:rPr>
              <w:t>определять</w:t>
            </w:r>
            <w:r w:rsidRPr="000324CC">
              <w:rPr>
                <w:sz w:val="20"/>
                <w:szCs w:val="20"/>
              </w:rPr>
              <w:t xml:space="preserve"> регионы и факторы, оказывающие неблагоприятное воздействие на экологическую ситуацию в России.</w:t>
            </w:r>
            <w:r w:rsidRPr="000324CC">
              <w:rPr>
                <w:sz w:val="20"/>
                <w:szCs w:val="20"/>
              </w:rPr>
              <w:cr/>
            </w:r>
            <w:r w:rsidRPr="000324CC">
              <w:rPr>
                <w:sz w:val="20"/>
                <w:szCs w:val="20"/>
              </w:rPr>
              <w:br/>
            </w:r>
            <w:r w:rsidRPr="000324CC">
              <w:rPr>
                <w:b/>
                <w:sz w:val="20"/>
                <w:szCs w:val="20"/>
              </w:rPr>
              <w:t>Обсуждать</w:t>
            </w:r>
            <w:r w:rsidRPr="000324CC">
              <w:rPr>
                <w:sz w:val="20"/>
                <w:szCs w:val="20"/>
              </w:rPr>
              <w:t xml:space="preserve"> роль природы России в поддержании равновесия природной среды в северном полушарии.</w:t>
            </w:r>
            <w:r w:rsidRPr="000324CC">
              <w:rPr>
                <w:sz w:val="20"/>
                <w:szCs w:val="20"/>
              </w:rPr>
              <w:cr/>
            </w:r>
            <w:r w:rsidRPr="000324CC">
              <w:rPr>
                <w:sz w:val="20"/>
                <w:szCs w:val="20"/>
              </w:rPr>
              <w:br/>
            </w:r>
            <w:r w:rsidRPr="000324CC">
              <w:rPr>
                <w:b/>
                <w:sz w:val="20"/>
                <w:szCs w:val="20"/>
              </w:rPr>
              <w:t>Обозначать</w:t>
            </w:r>
            <w:r w:rsidRPr="000324CC">
              <w:rPr>
                <w:sz w:val="20"/>
                <w:szCs w:val="20"/>
              </w:rPr>
              <w:t xml:space="preserve"> объекты, характеризующие географическое положение России, на контурной карте по плану.</w:t>
            </w:r>
            <w:r w:rsidRPr="000324CC">
              <w:rPr>
                <w:sz w:val="20"/>
                <w:szCs w:val="20"/>
              </w:rPr>
              <w:cr/>
            </w:r>
            <w:r w:rsidRPr="000324CC">
              <w:rPr>
                <w:sz w:val="20"/>
                <w:szCs w:val="20"/>
              </w:rPr>
              <w:br/>
            </w:r>
            <w:r w:rsidRPr="000324CC">
              <w:rPr>
                <w:b/>
                <w:sz w:val="20"/>
                <w:szCs w:val="20"/>
              </w:rPr>
              <w:t>Сформулировать</w:t>
            </w:r>
            <w:r w:rsidRPr="000324CC">
              <w:rPr>
                <w:sz w:val="20"/>
                <w:szCs w:val="20"/>
              </w:rPr>
              <w:t xml:space="preserve"> выводы об особенностях географического положения страны, его влиянии на особенности природы, хозяйство и жизнь населения</w:t>
            </w:r>
          </w:p>
        </w:tc>
      </w:tr>
      <w:tr w:rsidR="001F5A35" w:rsidRPr="000324CC" w:rsidTr="001F5A35">
        <w:tc>
          <w:tcPr>
            <w:tcW w:w="2808" w:type="dxa"/>
            <w:shd w:val="clear" w:color="auto" w:fill="auto"/>
          </w:tcPr>
          <w:p w:rsidR="001F5A35" w:rsidRPr="000324CC" w:rsidRDefault="001F5A35" w:rsidP="001F5A35">
            <w:pPr>
              <w:rPr>
                <w:b/>
                <w:sz w:val="20"/>
                <w:szCs w:val="20"/>
              </w:rPr>
            </w:pPr>
            <w:r w:rsidRPr="000324CC">
              <w:rPr>
                <w:b/>
                <w:sz w:val="20"/>
                <w:szCs w:val="20"/>
              </w:rPr>
              <w:t>Урок 6</w:t>
            </w:r>
          </w:p>
          <w:p w:rsidR="001F5A35" w:rsidRPr="000324CC" w:rsidRDefault="001F5A35" w:rsidP="001F5A35">
            <w:pPr>
              <w:rPr>
                <w:sz w:val="20"/>
                <w:szCs w:val="20"/>
              </w:rPr>
            </w:pPr>
            <w:r w:rsidRPr="000324CC">
              <w:rPr>
                <w:sz w:val="20"/>
                <w:szCs w:val="20"/>
              </w:rPr>
              <w:t>Государственная территория России. Типы российских границ</w:t>
            </w:r>
          </w:p>
        </w:tc>
        <w:tc>
          <w:tcPr>
            <w:tcW w:w="5220" w:type="dxa"/>
          </w:tcPr>
          <w:p w:rsidR="001F5A35" w:rsidRPr="000324CC" w:rsidRDefault="001F5A35" w:rsidP="001F5A35">
            <w:pPr>
              <w:rPr>
                <w:sz w:val="20"/>
                <w:szCs w:val="20"/>
              </w:rPr>
            </w:pPr>
            <w:r w:rsidRPr="000324CC">
              <w:rPr>
                <w:sz w:val="20"/>
                <w:szCs w:val="20"/>
              </w:rPr>
              <w:t>Государственная территория Российской Федерации (суша, внутренние и территориальные воды, воздушное пространство и недра).</w:t>
            </w:r>
            <w:r w:rsidRPr="000324CC">
              <w:rPr>
                <w:sz w:val="20"/>
                <w:szCs w:val="20"/>
              </w:rPr>
              <w:cr/>
            </w:r>
            <w:r w:rsidRPr="000324CC">
              <w:rPr>
                <w:sz w:val="20"/>
                <w:szCs w:val="20"/>
              </w:rPr>
              <w:br/>
              <w:t>Морские владения России — континентальный шельф и экономическая зона. Территориальные пространства России как важнейший стратегический ресурс страны.</w:t>
            </w:r>
            <w:r w:rsidRPr="000324CC">
              <w:rPr>
                <w:sz w:val="20"/>
                <w:szCs w:val="20"/>
              </w:rPr>
              <w:cr/>
            </w:r>
            <w:r w:rsidRPr="000324CC">
              <w:rPr>
                <w:sz w:val="20"/>
                <w:szCs w:val="20"/>
              </w:rPr>
              <w:br/>
              <w:t>Типы и виды государственных границ России: природные (сухопутные, морские), экономические (контактные, барьерные), исторические (старые, новые), геополитические (безопасные, конфликтные)</w:t>
            </w:r>
          </w:p>
        </w:tc>
        <w:tc>
          <w:tcPr>
            <w:tcW w:w="6660" w:type="dxa"/>
          </w:tcPr>
          <w:p w:rsidR="001F5A35" w:rsidRPr="000324CC" w:rsidRDefault="001F5A35" w:rsidP="001F5A35">
            <w:pPr>
              <w:rPr>
                <w:sz w:val="20"/>
                <w:szCs w:val="20"/>
              </w:rPr>
            </w:pPr>
            <w:r w:rsidRPr="000324CC">
              <w:rPr>
                <w:b/>
                <w:sz w:val="20"/>
                <w:szCs w:val="20"/>
              </w:rPr>
              <w:t>Обсуждать</w:t>
            </w:r>
            <w:r w:rsidRPr="000324CC">
              <w:rPr>
                <w:sz w:val="20"/>
                <w:szCs w:val="20"/>
              </w:rPr>
              <w:t xml:space="preserve"> значение территории России как важнейшего стратегического ресурса страны.</w:t>
            </w:r>
            <w:r w:rsidRPr="000324CC">
              <w:rPr>
                <w:sz w:val="20"/>
                <w:szCs w:val="20"/>
              </w:rPr>
              <w:cr/>
            </w:r>
            <w:r w:rsidRPr="000324CC">
              <w:rPr>
                <w:sz w:val="20"/>
                <w:szCs w:val="20"/>
              </w:rPr>
              <w:br/>
              <w:t xml:space="preserve">На основе анализа текста и иллюстративных материалов учебника </w:t>
            </w:r>
            <w:r w:rsidRPr="000324CC">
              <w:rPr>
                <w:b/>
                <w:sz w:val="20"/>
                <w:szCs w:val="20"/>
              </w:rPr>
              <w:t>приводить</w:t>
            </w:r>
            <w:r w:rsidRPr="000324CC">
              <w:rPr>
                <w:sz w:val="20"/>
                <w:szCs w:val="20"/>
              </w:rPr>
              <w:t xml:space="preserve"> примеры разных типов и видов границ РФ</w:t>
            </w:r>
          </w:p>
        </w:tc>
      </w:tr>
      <w:tr w:rsidR="001F5A35" w:rsidRPr="000324CC" w:rsidTr="001F5A35">
        <w:tc>
          <w:tcPr>
            <w:tcW w:w="2808" w:type="dxa"/>
            <w:shd w:val="clear" w:color="auto" w:fill="auto"/>
          </w:tcPr>
          <w:p w:rsidR="001F5A35" w:rsidRPr="000324CC" w:rsidRDefault="001F5A35" w:rsidP="001F5A35">
            <w:pPr>
              <w:rPr>
                <w:b/>
                <w:sz w:val="20"/>
                <w:szCs w:val="20"/>
              </w:rPr>
            </w:pPr>
            <w:r w:rsidRPr="000324CC">
              <w:rPr>
                <w:b/>
                <w:sz w:val="20"/>
                <w:szCs w:val="20"/>
              </w:rPr>
              <w:t>Урок 7</w:t>
            </w:r>
          </w:p>
          <w:p w:rsidR="001F5A35" w:rsidRPr="000324CC" w:rsidRDefault="001F5A35" w:rsidP="001F5A35">
            <w:pPr>
              <w:rPr>
                <w:sz w:val="20"/>
                <w:szCs w:val="20"/>
              </w:rPr>
            </w:pPr>
            <w:r w:rsidRPr="000324CC">
              <w:rPr>
                <w:sz w:val="20"/>
                <w:szCs w:val="20"/>
              </w:rPr>
              <w:lastRenderedPageBreak/>
              <w:t>Сухопутные и морские границы России</w:t>
            </w:r>
          </w:p>
        </w:tc>
        <w:tc>
          <w:tcPr>
            <w:tcW w:w="5220" w:type="dxa"/>
          </w:tcPr>
          <w:p w:rsidR="001F5A35" w:rsidRPr="000324CC" w:rsidRDefault="001F5A35" w:rsidP="001F5A35">
            <w:pPr>
              <w:rPr>
                <w:sz w:val="20"/>
                <w:szCs w:val="20"/>
              </w:rPr>
            </w:pPr>
            <w:r w:rsidRPr="000324CC">
              <w:rPr>
                <w:sz w:val="20"/>
                <w:szCs w:val="20"/>
              </w:rPr>
              <w:lastRenderedPageBreak/>
              <w:t xml:space="preserve">Особенности сухопутных и морских границ РФ: </w:t>
            </w:r>
            <w:r w:rsidRPr="000324CC">
              <w:rPr>
                <w:sz w:val="20"/>
                <w:szCs w:val="20"/>
              </w:rPr>
              <w:lastRenderedPageBreak/>
              <w:t>протяжённость, страны-соседи, значение для осуществления внешних связей</w:t>
            </w:r>
          </w:p>
        </w:tc>
        <w:tc>
          <w:tcPr>
            <w:tcW w:w="6660" w:type="dxa"/>
          </w:tcPr>
          <w:p w:rsidR="001F5A35" w:rsidRPr="000324CC" w:rsidRDefault="001F5A35" w:rsidP="001F5A35">
            <w:pPr>
              <w:rPr>
                <w:sz w:val="20"/>
                <w:szCs w:val="20"/>
              </w:rPr>
            </w:pPr>
            <w:r w:rsidRPr="000324CC">
              <w:rPr>
                <w:b/>
                <w:sz w:val="20"/>
                <w:szCs w:val="20"/>
              </w:rPr>
              <w:lastRenderedPageBreak/>
              <w:t>Определять</w:t>
            </w:r>
            <w:r w:rsidRPr="000324CC">
              <w:rPr>
                <w:sz w:val="20"/>
                <w:szCs w:val="20"/>
              </w:rPr>
              <w:t xml:space="preserve"> на основе объяснения учителя и анализа карты атласа, текста </w:t>
            </w:r>
            <w:r w:rsidRPr="000324CC">
              <w:rPr>
                <w:sz w:val="20"/>
                <w:szCs w:val="20"/>
              </w:rPr>
              <w:lastRenderedPageBreak/>
              <w:t>и иллюстративных материалов учебника соотношения и особенности сухопутных и морских границ России.</w:t>
            </w:r>
            <w:r w:rsidRPr="000324CC">
              <w:rPr>
                <w:sz w:val="20"/>
                <w:szCs w:val="20"/>
              </w:rPr>
              <w:cr/>
            </w:r>
            <w:r w:rsidRPr="000324CC">
              <w:rPr>
                <w:sz w:val="20"/>
                <w:szCs w:val="20"/>
              </w:rPr>
              <w:br/>
            </w:r>
            <w:r w:rsidRPr="000324CC">
              <w:rPr>
                <w:b/>
                <w:sz w:val="20"/>
                <w:szCs w:val="20"/>
              </w:rPr>
              <w:t>Обозначать</w:t>
            </w:r>
            <w:r w:rsidRPr="000324CC">
              <w:rPr>
                <w:sz w:val="20"/>
                <w:szCs w:val="20"/>
              </w:rPr>
              <w:t xml:space="preserve"> на контурной карте сухопутные и морские границы РФ, крупнейшие морские порты России.</w:t>
            </w:r>
            <w:r w:rsidRPr="000324CC">
              <w:rPr>
                <w:sz w:val="20"/>
                <w:szCs w:val="20"/>
              </w:rPr>
              <w:cr/>
            </w:r>
            <w:r w:rsidRPr="000324CC">
              <w:rPr>
                <w:sz w:val="20"/>
                <w:szCs w:val="20"/>
              </w:rPr>
              <w:br/>
            </w:r>
            <w:r w:rsidRPr="000324CC">
              <w:rPr>
                <w:b/>
                <w:sz w:val="20"/>
                <w:szCs w:val="20"/>
              </w:rPr>
              <w:t>Формулировать</w:t>
            </w:r>
            <w:r w:rsidRPr="000324CC">
              <w:rPr>
                <w:sz w:val="20"/>
                <w:szCs w:val="20"/>
              </w:rPr>
              <w:t xml:space="preserve"> и </w:t>
            </w:r>
            <w:r w:rsidRPr="000324CC">
              <w:rPr>
                <w:b/>
                <w:sz w:val="20"/>
                <w:szCs w:val="20"/>
              </w:rPr>
              <w:t>обсуждать</w:t>
            </w:r>
            <w:r w:rsidRPr="000324CC">
              <w:rPr>
                <w:sz w:val="20"/>
                <w:szCs w:val="20"/>
              </w:rPr>
              <w:t xml:space="preserve"> выводы о значении разных видов границ для осуществления внешних связей РФ</w:t>
            </w:r>
          </w:p>
        </w:tc>
      </w:tr>
      <w:tr w:rsidR="001F5A35" w:rsidRPr="000324CC" w:rsidTr="001F5A35">
        <w:tc>
          <w:tcPr>
            <w:tcW w:w="2808" w:type="dxa"/>
            <w:shd w:val="clear" w:color="auto" w:fill="auto"/>
          </w:tcPr>
          <w:p w:rsidR="001F5A35" w:rsidRPr="000324CC" w:rsidRDefault="001F5A35" w:rsidP="001F5A35">
            <w:pPr>
              <w:rPr>
                <w:b/>
                <w:sz w:val="20"/>
                <w:szCs w:val="20"/>
              </w:rPr>
            </w:pPr>
            <w:r w:rsidRPr="000324CC">
              <w:rPr>
                <w:b/>
                <w:sz w:val="20"/>
                <w:szCs w:val="20"/>
              </w:rPr>
              <w:lastRenderedPageBreak/>
              <w:t>Урок 8</w:t>
            </w:r>
          </w:p>
          <w:p w:rsidR="001F5A35" w:rsidRPr="000324CC" w:rsidRDefault="001F5A35" w:rsidP="001F5A35">
            <w:pPr>
              <w:rPr>
                <w:sz w:val="20"/>
                <w:szCs w:val="20"/>
              </w:rPr>
            </w:pPr>
            <w:r w:rsidRPr="000324CC">
              <w:rPr>
                <w:sz w:val="20"/>
                <w:szCs w:val="20"/>
              </w:rPr>
              <w:t>Различия во времени на территории России</w:t>
            </w:r>
          </w:p>
        </w:tc>
        <w:tc>
          <w:tcPr>
            <w:tcW w:w="5220" w:type="dxa"/>
          </w:tcPr>
          <w:p w:rsidR="001F5A35" w:rsidRPr="000324CC" w:rsidRDefault="001F5A35" w:rsidP="001F5A35">
            <w:pPr>
              <w:rPr>
                <w:sz w:val="20"/>
                <w:szCs w:val="20"/>
              </w:rPr>
            </w:pPr>
            <w:r w:rsidRPr="000324CC">
              <w:rPr>
                <w:sz w:val="20"/>
                <w:szCs w:val="20"/>
              </w:rPr>
              <w:t>Поясное (зональное) местное и декретное время, его роль в хозяйстве и деятельности людей</w:t>
            </w:r>
          </w:p>
        </w:tc>
        <w:tc>
          <w:tcPr>
            <w:tcW w:w="6660" w:type="dxa"/>
          </w:tcPr>
          <w:p w:rsidR="001F5A35" w:rsidRPr="000324CC" w:rsidRDefault="001F5A35" w:rsidP="001F5A35">
            <w:pPr>
              <w:rPr>
                <w:sz w:val="20"/>
                <w:szCs w:val="20"/>
              </w:rPr>
            </w:pPr>
            <w:r w:rsidRPr="000324CC">
              <w:rPr>
                <w:b/>
                <w:sz w:val="20"/>
                <w:szCs w:val="20"/>
              </w:rPr>
              <w:t>Выявлять</w:t>
            </w:r>
            <w:r w:rsidRPr="000324CC">
              <w:rPr>
                <w:sz w:val="20"/>
                <w:szCs w:val="20"/>
              </w:rPr>
              <w:t xml:space="preserve"> на основании объяснения учителя существенные признаки понятий «поясное время» и «местное время».</w:t>
            </w:r>
            <w:r w:rsidRPr="000324CC">
              <w:rPr>
                <w:sz w:val="20"/>
                <w:szCs w:val="20"/>
              </w:rPr>
              <w:cr/>
            </w:r>
            <w:r w:rsidRPr="000324CC">
              <w:rPr>
                <w:sz w:val="20"/>
                <w:szCs w:val="20"/>
              </w:rPr>
              <w:br/>
            </w:r>
            <w:r w:rsidRPr="000324CC">
              <w:rPr>
                <w:b/>
                <w:sz w:val="20"/>
                <w:szCs w:val="20"/>
              </w:rPr>
              <w:t>Анализировать</w:t>
            </w:r>
            <w:r w:rsidRPr="000324CC">
              <w:rPr>
                <w:sz w:val="20"/>
                <w:szCs w:val="20"/>
              </w:rPr>
              <w:t xml:space="preserve"> карту часовых поясов (зон) по следующим вопросам: в каких часовых поясах располагается территория страны; в каком часовом поясе (зоне) располагается ваш населённый пункт; какие крупные города расположены в этом же часовом поясе; как различается поясное время вашего пункта по сравнению с Москвой и Анадырем.</w:t>
            </w:r>
            <w:r w:rsidRPr="000324CC">
              <w:rPr>
                <w:sz w:val="20"/>
                <w:szCs w:val="20"/>
              </w:rPr>
              <w:cr/>
            </w:r>
            <w:r w:rsidRPr="000324CC">
              <w:rPr>
                <w:sz w:val="20"/>
                <w:szCs w:val="20"/>
              </w:rPr>
              <w:br/>
            </w:r>
            <w:r w:rsidRPr="000324CC">
              <w:rPr>
                <w:b/>
                <w:sz w:val="20"/>
                <w:szCs w:val="20"/>
              </w:rPr>
              <w:t>Решать</w:t>
            </w:r>
            <w:r w:rsidRPr="000324CC">
              <w:rPr>
                <w:sz w:val="20"/>
                <w:szCs w:val="20"/>
              </w:rPr>
              <w:t xml:space="preserve"> задачи на определение поясного (зонального) времени</w:t>
            </w:r>
          </w:p>
        </w:tc>
      </w:tr>
      <w:tr w:rsidR="001F5A35" w:rsidRPr="000324CC" w:rsidTr="001F5A35">
        <w:tc>
          <w:tcPr>
            <w:tcW w:w="2808" w:type="dxa"/>
            <w:shd w:val="clear" w:color="auto" w:fill="auto"/>
          </w:tcPr>
          <w:p w:rsidR="001F5A35" w:rsidRPr="000324CC" w:rsidRDefault="001F5A35" w:rsidP="001F5A35">
            <w:pPr>
              <w:rPr>
                <w:b/>
                <w:sz w:val="20"/>
                <w:szCs w:val="20"/>
              </w:rPr>
            </w:pPr>
            <w:r w:rsidRPr="000324CC">
              <w:rPr>
                <w:b/>
                <w:sz w:val="20"/>
                <w:szCs w:val="20"/>
              </w:rPr>
              <w:t>Урок 9</w:t>
            </w:r>
          </w:p>
          <w:p w:rsidR="001F5A35" w:rsidRPr="000324CC" w:rsidRDefault="001F5A35" w:rsidP="001F5A35">
            <w:pPr>
              <w:rPr>
                <w:sz w:val="20"/>
                <w:szCs w:val="20"/>
              </w:rPr>
            </w:pPr>
            <w:r w:rsidRPr="000324CC">
              <w:rPr>
                <w:sz w:val="20"/>
                <w:szCs w:val="20"/>
              </w:rPr>
              <w:t>Государственное устройство и территориальное деление Российской Федерации</w:t>
            </w:r>
          </w:p>
        </w:tc>
        <w:tc>
          <w:tcPr>
            <w:tcW w:w="5220" w:type="dxa"/>
          </w:tcPr>
          <w:p w:rsidR="001F5A35" w:rsidRPr="000324CC" w:rsidRDefault="001F5A35" w:rsidP="001F5A35">
            <w:pPr>
              <w:rPr>
                <w:sz w:val="20"/>
                <w:szCs w:val="20"/>
              </w:rPr>
            </w:pPr>
            <w:r w:rsidRPr="000324CC">
              <w:rPr>
                <w:sz w:val="20"/>
                <w:szCs w:val="20"/>
              </w:rPr>
              <w:t>Государственное устройство и территориальное деление РФ. Политико-административная карта России</w:t>
            </w:r>
          </w:p>
        </w:tc>
        <w:tc>
          <w:tcPr>
            <w:tcW w:w="6660" w:type="dxa"/>
          </w:tcPr>
          <w:p w:rsidR="001F5A35" w:rsidRPr="000324CC" w:rsidRDefault="001F5A35" w:rsidP="001F5A35">
            <w:pPr>
              <w:rPr>
                <w:sz w:val="20"/>
                <w:szCs w:val="20"/>
              </w:rPr>
            </w:pPr>
            <w:r w:rsidRPr="000324CC">
              <w:rPr>
                <w:b/>
                <w:sz w:val="20"/>
                <w:szCs w:val="20"/>
              </w:rPr>
              <w:t>Выявлять</w:t>
            </w:r>
            <w:r w:rsidRPr="000324CC">
              <w:rPr>
                <w:sz w:val="20"/>
                <w:szCs w:val="20"/>
              </w:rPr>
              <w:t xml:space="preserve"> по тексту и иллюстративному материалу учебника основные типы государственного устройства стран мира и определять различия между ними. </w:t>
            </w:r>
            <w:r w:rsidRPr="000324CC">
              <w:rPr>
                <w:b/>
                <w:sz w:val="20"/>
                <w:szCs w:val="20"/>
              </w:rPr>
              <w:t>Анализировать</w:t>
            </w:r>
            <w:r w:rsidRPr="000324CC">
              <w:rPr>
                <w:sz w:val="20"/>
                <w:szCs w:val="20"/>
              </w:rPr>
              <w:t xml:space="preserve"> на основе объяснения учителя особенности административно-территориального деления РФ.</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по политико-административной карте специфические черты административно-территориального устройства РФ.</w:t>
            </w:r>
            <w:r w:rsidRPr="000324CC">
              <w:rPr>
                <w:sz w:val="20"/>
                <w:szCs w:val="20"/>
              </w:rPr>
              <w:cr/>
            </w:r>
            <w:r w:rsidRPr="000324CC">
              <w:rPr>
                <w:sz w:val="20"/>
                <w:szCs w:val="20"/>
              </w:rPr>
              <w:br/>
            </w:r>
            <w:r w:rsidRPr="000324CC">
              <w:rPr>
                <w:b/>
                <w:sz w:val="20"/>
                <w:szCs w:val="20"/>
              </w:rPr>
              <w:t>Составлять</w:t>
            </w:r>
            <w:r w:rsidRPr="000324CC">
              <w:rPr>
                <w:sz w:val="20"/>
                <w:szCs w:val="20"/>
              </w:rPr>
              <w:t xml:space="preserve"> по политико-административной карте характеристику субъекта РФ по плану</w:t>
            </w:r>
          </w:p>
        </w:tc>
      </w:tr>
      <w:tr w:rsidR="001F5A35" w:rsidRPr="000324CC" w:rsidTr="001F5A35">
        <w:tc>
          <w:tcPr>
            <w:tcW w:w="8028" w:type="dxa"/>
            <w:gridSpan w:val="2"/>
            <w:shd w:val="clear" w:color="auto" w:fill="auto"/>
          </w:tcPr>
          <w:p w:rsidR="001F5A35" w:rsidRPr="000324CC" w:rsidRDefault="001F5A35" w:rsidP="001F5A35">
            <w:pPr>
              <w:rPr>
                <w:b/>
                <w:sz w:val="20"/>
                <w:szCs w:val="20"/>
              </w:rPr>
            </w:pPr>
            <w:r w:rsidRPr="000324CC">
              <w:rPr>
                <w:b/>
                <w:sz w:val="20"/>
                <w:szCs w:val="20"/>
              </w:rPr>
              <w:t>Урок 10</w:t>
            </w:r>
          </w:p>
          <w:p w:rsidR="001F5A35" w:rsidRPr="000324CC" w:rsidRDefault="001F5A35" w:rsidP="001F5A35">
            <w:pPr>
              <w:rPr>
                <w:sz w:val="20"/>
                <w:szCs w:val="20"/>
              </w:rPr>
            </w:pPr>
            <w:r w:rsidRPr="000324CC">
              <w:rPr>
                <w:sz w:val="20"/>
                <w:szCs w:val="20"/>
              </w:rPr>
              <w:t>Повторение и обобщение темы «Географическое положение России»</w:t>
            </w:r>
          </w:p>
          <w:p w:rsidR="00E9376E" w:rsidRPr="000324CC" w:rsidRDefault="00E9376E" w:rsidP="001F5A35">
            <w:pPr>
              <w:rPr>
                <w:sz w:val="20"/>
                <w:szCs w:val="20"/>
              </w:rPr>
            </w:pPr>
            <w:r w:rsidRPr="000324CC">
              <w:rPr>
                <w:sz w:val="20"/>
                <w:szCs w:val="20"/>
              </w:rPr>
              <w:t>(в т.ч. проверка знаний)</w:t>
            </w:r>
          </w:p>
        </w:tc>
        <w:tc>
          <w:tcPr>
            <w:tcW w:w="6660" w:type="dxa"/>
          </w:tcPr>
          <w:p w:rsidR="001F5A35" w:rsidRPr="000324CC" w:rsidRDefault="001F5A35" w:rsidP="001F5A35">
            <w:pPr>
              <w:rPr>
                <w:sz w:val="20"/>
                <w:szCs w:val="20"/>
              </w:rPr>
            </w:pPr>
            <w:r w:rsidRPr="000324CC">
              <w:rPr>
                <w:b/>
                <w:sz w:val="20"/>
                <w:szCs w:val="20"/>
              </w:rPr>
              <w:t>Выполнять</w:t>
            </w:r>
            <w:r w:rsidRPr="000324CC">
              <w:rPr>
                <w:sz w:val="20"/>
                <w:szCs w:val="20"/>
              </w:rPr>
              <w:t xml:space="preserve"> итоговые задания и отвечать на вопросы по теме «Географическое положение России».</w:t>
            </w:r>
            <w:r w:rsidRPr="000324CC">
              <w:rPr>
                <w:sz w:val="20"/>
                <w:szCs w:val="20"/>
              </w:rPr>
              <w:cr/>
            </w:r>
            <w:r w:rsidRPr="000324CC">
              <w:rPr>
                <w:sz w:val="20"/>
                <w:szCs w:val="20"/>
              </w:rPr>
              <w:br/>
            </w:r>
            <w:r w:rsidRPr="000324CC">
              <w:rPr>
                <w:b/>
                <w:sz w:val="20"/>
                <w:szCs w:val="20"/>
              </w:rPr>
              <w:t>Выполнять</w:t>
            </w:r>
            <w:r w:rsidRPr="000324CC">
              <w:rPr>
                <w:sz w:val="20"/>
                <w:szCs w:val="20"/>
              </w:rPr>
              <w:t xml:space="preserve"> тестовые задания.</w:t>
            </w:r>
            <w:r w:rsidRPr="000324CC">
              <w:rPr>
                <w:sz w:val="20"/>
                <w:szCs w:val="20"/>
              </w:rPr>
              <w:cr/>
            </w:r>
            <w:r w:rsidRPr="000324CC">
              <w:rPr>
                <w:sz w:val="20"/>
                <w:szCs w:val="20"/>
              </w:rPr>
              <w:br/>
            </w:r>
            <w:r w:rsidRPr="000324CC">
              <w:rPr>
                <w:b/>
                <w:sz w:val="20"/>
                <w:szCs w:val="20"/>
              </w:rPr>
              <w:t>Выполнять</w:t>
            </w:r>
            <w:r w:rsidRPr="000324CC">
              <w:rPr>
                <w:sz w:val="20"/>
                <w:szCs w:val="20"/>
              </w:rPr>
              <w:t xml:space="preserve"> задания из сборника «Вопросы и задания для подготовки к экзаменам»</w:t>
            </w:r>
          </w:p>
        </w:tc>
      </w:tr>
      <w:tr w:rsidR="001F5A35" w:rsidRPr="000324CC" w:rsidTr="001F5A35">
        <w:tc>
          <w:tcPr>
            <w:tcW w:w="14688" w:type="dxa"/>
            <w:gridSpan w:val="3"/>
            <w:shd w:val="clear" w:color="auto" w:fill="auto"/>
          </w:tcPr>
          <w:p w:rsidR="001F5A35" w:rsidRPr="000324CC" w:rsidRDefault="001F5A35" w:rsidP="001F5A35">
            <w:pPr>
              <w:jc w:val="center"/>
              <w:rPr>
                <w:b/>
                <w:sz w:val="20"/>
                <w:szCs w:val="20"/>
              </w:rPr>
            </w:pPr>
            <w:r w:rsidRPr="000324CC">
              <w:rPr>
                <w:b/>
                <w:sz w:val="20"/>
                <w:szCs w:val="20"/>
              </w:rPr>
              <w:t>История заселения, освоения и исследования территории России (4 ч)</w:t>
            </w:r>
          </w:p>
        </w:tc>
      </w:tr>
      <w:tr w:rsidR="001F5A35" w:rsidRPr="000324CC" w:rsidTr="001F5A35">
        <w:tc>
          <w:tcPr>
            <w:tcW w:w="2808" w:type="dxa"/>
            <w:shd w:val="clear" w:color="auto" w:fill="auto"/>
          </w:tcPr>
          <w:p w:rsidR="001F5A35" w:rsidRPr="000324CC" w:rsidRDefault="001F5A35" w:rsidP="001F5A35">
            <w:pPr>
              <w:rPr>
                <w:b/>
                <w:sz w:val="20"/>
                <w:szCs w:val="20"/>
              </w:rPr>
            </w:pPr>
            <w:r w:rsidRPr="000324CC">
              <w:rPr>
                <w:b/>
                <w:sz w:val="20"/>
                <w:szCs w:val="20"/>
              </w:rPr>
              <w:t>Урок 11</w:t>
            </w:r>
          </w:p>
          <w:p w:rsidR="001F5A35" w:rsidRPr="000324CC" w:rsidRDefault="001F5A35" w:rsidP="001F5A35">
            <w:pPr>
              <w:rPr>
                <w:sz w:val="20"/>
                <w:szCs w:val="20"/>
              </w:rPr>
            </w:pPr>
            <w:r w:rsidRPr="000324CC">
              <w:rPr>
                <w:sz w:val="20"/>
                <w:szCs w:val="20"/>
              </w:rPr>
              <w:t xml:space="preserve">Заселение и освоение территории России </w:t>
            </w:r>
            <w:r w:rsidRPr="000324CC">
              <w:rPr>
                <w:sz w:val="20"/>
                <w:szCs w:val="20"/>
              </w:rPr>
              <w:cr/>
              <w:t>в IX–XVII вв.</w:t>
            </w:r>
          </w:p>
        </w:tc>
        <w:tc>
          <w:tcPr>
            <w:tcW w:w="5220" w:type="dxa"/>
          </w:tcPr>
          <w:p w:rsidR="001F5A35" w:rsidRPr="000324CC" w:rsidRDefault="001F5A35" w:rsidP="001F5A35">
            <w:pPr>
              <w:rPr>
                <w:sz w:val="20"/>
                <w:szCs w:val="20"/>
              </w:rPr>
            </w:pPr>
            <w:r w:rsidRPr="000324CC">
              <w:rPr>
                <w:sz w:val="20"/>
                <w:szCs w:val="20"/>
              </w:rPr>
              <w:t xml:space="preserve">Освоение славянами территории Русской равнины в IX–XIII вв. </w:t>
            </w:r>
            <w:r w:rsidRPr="000324CC">
              <w:rPr>
                <w:sz w:val="20"/>
                <w:szCs w:val="20"/>
              </w:rPr>
              <w:cr/>
            </w:r>
            <w:r w:rsidRPr="000324CC">
              <w:rPr>
                <w:sz w:val="20"/>
                <w:szCs w:val="20"/>
              </w:rPr>
              <w:br/>
              <w:t>Колонизация севера и востока Русской равнины восточными славянами. Военные и торговые походы славян в IX–XI вв. Русские княжества в XII–XIII вв., путешествия и открытия новгородцев.</w:t>
            </w:r>
            <w:r w:rsidRPr="000324CC">
              <w:rPr>
                <w:sz w:val="20"/>
                <w:szCs w:val="20"/>
              </w:rPr>
              <w:cr/>
              <w:t>Освоение и заселение новых земель в XIV–XVII вв.</w:t>
            </w:r>
            <w:r w:rsidRPr="000324CC">
              <w:rPr>
                <w:sz w:val="20"/>
                <w:szCs w:val="20"/>
              </w:rPr>
              <w:cr/>
            </w:r>
            <w:r w:rsidRPr="000324CC">
              <w:rPr>
                <w:sz w:val="20"/>
                <w:szCs w:val="20"/>
              </w:rPr>
              <w:br/>
              <w:t xml:space="preserve">Московское государство в XIV–XVI вв.: дальнейшее </w:t>
            </w:r>
            <w:r w:rsidRPr="000324CC">
              <w:rPr>
                <w:sz w:val="20"/>
                <w:szCs w:val="20"/>
              </w:rPr>
              <w:lastRenderedPageBreak/>
              <w:t>освоение Европейского Севера, монастырская колонизация. Географические открытия и освоение Сибири и Дальнего Востока в XVII в.</w:t>
            </w:r>
          </w:p>
        </w:tc>
        <w:tc>
          <w:tcPr>
            <w:tcW w:w="6660" w:type="dxa"/>
          </w:tcPr>
          <w:p w:rsidR="001F5A35" w:rsidRPr="000324CC" w:rsidRDefault="001F5A35" w:rsidP="001F5A35">
            <w:pPr>
              <w:rPr>
                <w:sz w:val="20"/>
                <w:szCs w:val="20"/>
              </w:rPr>
            </w:pPr>
            <w:r w:rsidRPr="000324CC">
              <w:rPr>
                <w:b/>
                <w:sz w:val="20"/>
                <w:szCs w:val="20"/>
              </w:rPr>
              <w:lastRenderedPageBreak/>
              <w:t>Выявлять</w:t>
            </w:r>
            <w:r w:rsidRPr="000324CC">
              <w:rPr>
                <w:sz w:val="20"/>
                <w:szCs w:val="20"/>
              </w:rPr>
              <w:t xml:space="preserve"> на основе сообщений/презентаций школьников основные этапы и направления колонизации территории России в IX–XVII вв.</w:t>
            </w:r>
            <w:r w:rsidRPr="000324CC">
              <w:rPr>
                <w:sz w:val="20"/>
                <w:szCs w:val="20"/>
              </w:rPr>
              <w:br/>
            </w:r>
            <w:r w:rsidRPr="000324CC">
              <w:rPr>
                <w:b/>
                <w:sz w:val="20"/>
                <w:szCs w:val="20"/>
              </w:rPr>
              <w:t>Анализировать</w:t>
            </w:r>
            <w:r w:rsidRPr="000324CC">
              <w:rPr>
                <w:sz w:val="20"/>
                <w:szCs w:val="20"/>
              </w:rPr>
              <w:t xml:space="preserve"> по картам атласа важнейшие маршруты русских землепроходцев XVI–XVII вв.</w:t>
            </w:r>
            <w:r w:rsidRPr="000324CC">
              <w:rPr>
                <w:sz w:val="20"/>
                <w:szCs w:val="20"/>
              </w:rPr>
              <w:br/>
              <w:t xml:space="preserve">На контурную карту </w:t>
            </w:r>
            <w:r w:rsidRPr="000324CC">
              <w:rPr>
                <w:b/>
                <w:sz w:val="20"/>
                <w:szCs w:val="20"/>
              </w:rPr>
              <w:t>наносить</w:t>
            </w:r>
            <w:r w:rsidRPr="000324CC">
              <w:rPr>
                <w:sz w:val="20"/>
                <w:szCs w:val="20"/>
              </w:rPr>
              <w:t xml:space="preserve"> города, основанные в европейской и азиатской частях страны в этот период.</w:t>
            </w:r>
            <w:r w:rsidRPr="000324CC">
              <w:rPr>
                <w:sz w:val="20"/>
                <w:szCs w:val="20"/>
              </w:rPr>
              <w:cr/>
            </w:r>
            <w:r w:rsidRPr="000324CC">
              <w:rPr>
                <w:sz w:val="20"/>
                <w:szCs w:val="20"/>
              </w:rPr>
              <w:br/>
            </w:r>
            <w:r w:rsidRPr="000324CC">
              <w:rPr>
                <w:b/>
                <w:sz w:val="20"/>
                <w:szCs w:val="20"/>
              </w:rPr>
              <w:t>Начать</w:t>
            </w:r>
            <w:r w:rsidRPr="000324CC">
              <w:rPr>
                <w:sz w:val="20"/>
                <w:szCs w:val="20"/>
              </w:rPr>
              <w:t xml:space="preserve"> заполнять в тетради таблицы «Отечественные путешественники и их вклад в развитие географических знаний о территории России» и </w:t>
            </w:r>
            <w:r w:rsidRPr="000324CC">
              <w:rPr>
                <w:sz w:val="20"/>
                <w:szCs w:val="20"/>
              </w:rPr>
              <w:lastRenderedPageBreak/>
              <w:t>«Территориальные изменения, происходившие в России в разные исторические периоды».</w:t>
            </w:r>
            <w:r w:rsidRPr="000324CC">
              <w:rPr>
                <w:sz w:val="20"/>
                <w:szCs w:val="20"/>
              </w:rPr>
              <w:cr/>
            </w:r>
            <w:r w:rsidRPr="000324CC">
              <w:rPr>
                <w:sz w:val="20"/>
                <w:szCs w:val="20"/>
              </w:rPr>
              <w:br/>
            </w:r>
            <w:r w:rsidRPr="000324CC">
              <w:rPr>
                <w:b/>
                <w:sz w:val="20"/>
                <w:szCs w:val="20"/>
              </w:rPr>
              <w:t>Готовить</w:t>
            </w:r>
            <w:r w:rsidRPr="000324CC">
              <w:rPr>
                <w:sz w:val="20"/>
                <w:szCs w:val="20"/>
              </w:rPr>
              <w:t xml:space="preserve"> краткие сообщения/презентации о территориальных изменениях в XVIII–XIX вв.</w:t>
            </w:r>
          </w:p>
        </w:tc>
      </w:tr>
      <w:tr w:rsidR="001F5A35" w:rsidRPr="000324CC" w:rsidTr="001F5A35">
        <w:tc>
          <w:tcPr>
            <w:tcW w:w="2808" w:type="dxa"/>
            <w:shd w:val="clear" w:color="auto" w:fill="auto"/>
          </w:tcPr>
          <w:p w:rsidR="001F5A35" w:rsidRPr="000324CC" w:rsidRDefault="001F5A35" w:rsidP="001F5A35">
            <w:pPr>
              <w:rPr>
                <w:b/>
                <w:sz w:val="20"/>
                <w:szCs w:val="20"/>
              </w:rPr>
            </w:pPr>
            <w:r w:rsidRPr="000324CC">
              <w:rPr>
                <w:b/>
                <w:sz w:val="20"/>
                <w:szCs w:val="20"/>
              </w:rPr>
              <w:lastRenderedPageBreak/>
              <w:t>Урок 12</w:t>
            </w:r>
          </w:p>
          <w:p w:rsidR="001F5A35" w:rsidRPr="000324CC" w:rsidRDefault="001F5A35" w:rsidP="001F5A35">
            <w:pPr>
              <w:rPr>
                <w:sz w:val="20"/>
                <w:szCs w:val="20"/>
              </w:rPr>
            </w:pPr>
            <w:r w:rsidRPr="000324CC">
              <w:rPr>
                <w:sz w:val="20"/>
                <w:szCs w:val="20"/>
              </w:rPr>
              <w:t>Заселение и хозяйственное освоение территории России в XVIII–XIX вв.</w:t>
            </w:r>
          </w:p>
        </w:tc>
        <w:tc>
          <w:tcPr>
            <w:tcW w:w="5220" w:type="dxa"/>
          </w:tcPr>
          <w:p w:rsidR="001F5A35" w:rsidRPr="000324CC" w:rsidRDefault="001F5A35" w:rsidP="001F5A35">
            <w:pPr>
              <w:rPr>
                <w:sz w:val="20"/>
                <w:szCs w:val="20"/>
              </w:rPr>
            </w:pPr>
            <w:r w:rsidRPr="000324CC">
              <w:rPr>
                <w:sz w:val="20"/>
                <w:szCs w:val="20"/>
              </w:rPr>
              <w:t>Территориальные изменения в XVIII–XIX вв.</w:t>
            </w:r>
            <w:r w:rsidRPr="000324CC">
              <w:rPr>
                <w:sz w:val="20"/>
                <w:szCs w:val="20"/>
              </w:rPr>
              <w:cr/>
            </w:r>
            <w:r w:rsidRPr="000324CC">
              <w:rPr>
                <w:sz w:val="20"/>
                <w:szCs w:val="20"/>
              </w:rPr>
              <w:br/>
              <w:t>Присоединение и освоение западных и южных территорий в XVIII в., выход к Балтийскому и Чёрному морям, в Среднюю Азию.</w:t>
            </w:r>
            <w:r w:rsidRPr="000324CC">
              <w:rPr>
                <w:sz w:val="20"/>
                <w:szCs w:val="20"/>
              </w:rPr>
              <w:cr/>
            </w:r>
            <w:r w:rsidRPr="000324CC">
              <w:rPr>
                <w:sz w:val="20"/>
                <w:szCs w:val="20"/>
              </w:rPr>
              <w:br/>
              <w:t>Территориальные изменения на юге, юго-востоке и востоке в XIX в. Возникновение первых русских поселений в Северной Америке, установление новых границ с Китаем и Японией.</w:t>
            </w:r>
            <w:r w:rsidRPr="000324CC">
              <w:rPr>
                <w:sz w:val="20"/>
                <w:szCs w:val="20"/>
              </w:rPr>
              <w:cr/>
            </w:r>
            <w:r w:rsidRPr="000324CC">
              <w:rPr>
                <w:sz w:val="20"/>
                <w:szCs w:val="20"/>
              </w:rPr>
              <w:br/>
              <w:t>Хозяйственное освоение территории России в XVII–XIX вв. Формирование старопромышленных районов, зон сельскохозяйственного производства, развитие водного и сухопутного транспорта, появление новых городов</w:t>
            </w:r>
          </w:p>
        </w:tc>
        <w:tc>
          <w:tcPr>
            <w:tcW w:w="6660" w:type="dxa"/>
          </w:tcPr>
          <w:p w:rsidR="001F5A35" w:rsidRPr="000324CC" w:rsidRDefault="001F5A35" w:rsidP="001F5A35">
            <w:pPr>
              <w:rPr>
                <w:sz w:val="20"/>
                <w:szCs w:val="20"/>
              </w:rPr>
            </w:pPr>
            <w:r w:rsidRPr="000324CC">
              <w:rPr>
                <w:b/>
                <w:sz w:val="20"/>
                <w:szCs w:val="20"/>
              </w:rPr>
              <w:t>Выявлять</w:t>
            </w:r>
            <w:r w:rsidRPr="000324CC">
              <w:rPr>
                <w:sz w:val="20"/>
                <w:szCs w:val="20"/>
              </w:rPr>
              <w:t xml:space="preserve"> на основе сообщений/презентаций школьников основные направления колонизации и территориальные изменения в Российской империи в XVIII–XIX вв.</w:t>
            </w:r>
            <w:r w:rsidRPr="000324CC">
              <w:rPr>
                <w:sz w:val="20"/>
                <w:szCs w:val="20"/>
              </w:rPr>
              <w:cr/>
            </w:r>
            <w:r w:rsidRPr="000324CC">
              <w:rPr>
                <w:sz w:val="20"/>
                <w:szCs w:val="20"/>
              </w:rPr>
              <w:br/>
            </w:r>
            <w:r w:rsidRPr="000324CC">
              <w:rPr>
                <w:b/>
                <w:sz w:val="20"/>
                <w:szCs w:val="20"/>
              </w:rPr>
              <w:t>Обсуждать</w:t>
            </w:r>
            <w:r w:rsidRPr="000324CC">
              <w:rPr>
                <w:sz w:val="20"/>
                <w:szCs w:val="20"/>
              </w:rPr>
              <w:t xml:space="preserve"> влияние геополитических интересов на направления территориального роста страны.</w:t>
            </w:r>
            <w:r w:rsidRPr="000324CC">
              <w:rPr>
                <w:sz w:val="20"/>
                <w:szCs w:val="20"/>
              </w:rPr>
              <w:cr/>
            </w:r>
            <w:r w:rsidRPr="000324CC">
              <w:rPr>
                <w:sz w:val="20"/>
                <w:szCs w:val="20"/>
              </w:rPr>
              <w:br/>
            </w:r>
            <w:r w:rsidRPr="000324CC">
              <w:rPr>
                <w:b/>
                <w:sz w:val="20"/>
                <w:szCs w:val="20"/>
              </w:rPr>
              <w:t>Продолжать</w:t>
            </w:r>
            <w:r w:rsidRPr="000324CC">
              <w:rPr>
                <w:sz w:val="20"/>
                <w:szCs w:val="20"/>
              </w:rPr>
              <w:t xml:space="preserve"> заполнять в тетради таблицу «Территориальные изменения, происходившие в России в разные исторические периоды».</w:t>
            </w:r>
            <w:r w:rsidRPr="000324CC">
              <w:rPr>
                <w:sz w:val="20"/>
                <w:szCs w:val="20"/>
              </w:rPr>
              <w:cr/>
            </w:r>
            <w:r w:rsidRPr="000324CC">
              <w:rPr>
                <w:sz w:val="20"/>
                <w:szCs w:val="20"/>
              </w:rPr>
              <w:br/>
              <w:t xml:space="preserve">На основе актуализации опорных знаний по курсу истории России, объяснений учителя и анализа текста и иллюстративных материалов учебника, исторических карт атласа </w:t>
            </w:r>
            <w:r w:rsidRPr="000324CC">
              <w:rPr>
                <w:b/>
                <w:sz w:val="20"/>
                <w:szCs w:val="20"/>
              </w:rPr>
              <w:t>выявлять</w:t>
            </w:r>
            <w:r w:rsidRPr="000324CC">
              <w:rPr>
                <w:sz w:val="20"/>
                <w:szCs w:val="20"/>
              </w:rPr>
              <w:t xml:space="preserve"> особенности хозяйственного освоения территории России в XVII–XIX вв.</w:t>
            </w:r>
            <w:r w:rsidRPr="000324CC">
              <w:rPr>
                <w:sz w:val="20"/>
                <w:szCs w:val="20"/>
              </w:rPr>
              <w:cr/>
            </w:r>
            <w:r w:rsidRPr="000324CC">
              <w:rPr>
                <w:sz w:val="20"/>
                <w:szCs w:val="20"/>
              </w:rPr>
              <w:br/>
              <w:t>На контурную карту наносить города, основанные в европейской и азиатской частях страны в этот период.</w:t>
            </w:r>
            <w:r w:rsidRPr="000324CC">
              <w:rPr>
                <w:sz w:val="20"/>
                <w:szCs w:val="20"/>
              </w:rPr>
              <w:cr/>
            </w:r>
            <w:r w:rsidRPr="000324CC">
              <w:rPr>
                <w:sz w:val="20"/>
                <w:szCs w:val="20"/>
              </w:rPr>
              <w:br/>
            </w:r>
            <w:r w:rsidRPr="000324CC">
              <w:rPr>
                <w:b/>
                <w:sz w:val="20"/>
                <w:szCs w:val="20"/>
              </w:rPr>
              <w:t>Готовить</w:t>
            </w:r>
            <w:r w:rsidRPr="000324CC">
              <w:rPr>
                <w:sz w:val="20"/>
                <w:szCs w:val="20"/>
              </w:rPr>
              <w:t xml:space="preserve"> краткое сообщение/презентацию об одном из отечественных путешественников или экспедиции XVIII–XIX вв.</w:t>
            </w:r>
          </w:p>
        </w:tc>
      </w:tr>
      <w:tr w:rsidR="001F5A35" w:rsidRPr="000324CC" w:rsidTr="001F5A35">
        <w:tc>
          <w:tcPr>
            <w:tcW w:w="2808" w:type="dxa"/>
            <w:shd w:val="clear" w:color="auto" w:fill="auto"/>
          </w:tcPr>
          <w:p w:rsidR="001F5A35" w:rsidRPr="000324CC" w:rsidRDefault="001F5A35" w:rsidP="001F5A35">
            <w:pPr>
              <w:rPr>
                <w:b/>
                <w:sz w:val="20"/>
                <w:szCs w:val="20"/>
              </w:rPr>
            </w:pPr>
            <w:r w:rsidRPr="000324CC">
              <w:rPr>
                <w:b/>
                <w:sz w:val="20"/>
                <w:szCs w:val="20"/>
              </w:rPr>
              <w:t>Урок 13</w:t>
            </w:r>
          </w:p>
          <w:p w:rsidR="001F5A35" w:rsidRPr="000324CC" w:rsidRDefault="001F5A35" w:rsidP="001F5A35">
            <w:pPr>
              <w:rPr>
                <w:sz w:val="20"/>
                <w:szCs w:val="20"/>
              </w:rPr>
            </w:pPr>
            <w:r w:rsidRPr="000324CC">
              <w:rPr>
                <w:sz w:val="20"/>
                <w:szCs w:val="20"/>
              </w:rPr>
              <w:t>Географическое исследование территории России в XVIII–XIX вв.</w:t>
            </w:r>
          </w:p>
        </w:tc>
        <w:tc>
          <w:tcPr>
            <w:tcW w:w="5220" w:type="dxa"/>
          </w:tcPr>
          <w:p w:rsidR="001F5A35" w:rsidRPr="000324CC" w:rsidRDefault="001F5A35" w:rsidP="001F5A35">
            <w:pPr>
              <w:rPr>
                <w:sz w:val="20"/>
                <w:szCs w:val="20"/>
              </w:rPr>
            </w:pPr>
            <w:r w:rsidRPr="000324CC">
              <w:rPr>
                <w:sz w:val="20"/>
                <w:szCs w:val="20"/>
              </w:rPr>
              <w:t>Географические открытия XVIII в. Картографо-географические исследования в европейской части страны, на Урале, Азовском и Каспийском морях. Первая Камчатская экспедиция. Великая Северная (Вторая Камчатская) экспедиция. Организация научных экспедиций Академией наук России.</w:t>
            </w:r>
            <w:r w:rsidRPr="000324CC">
              <w:rPr>
                <w:sz w:val="20"/>
                <w:szCs w:val="20"/>
              </w:rPr>
              <w:cr/>
            </w:r>
            <w:r w:rsidRPr="000324CC">
              <w:rPr>
                <w:sz w:val="20"/>
                <w:szCs w:val="20"/>
              </w:rPr>
              <w:br/>
              <w:t>Главные географические открытия и исследования в XIX в. Русские кругосветные плавания, открытия в Тихом океане и у северных берегов Америки. Экспедиции Русского Географического общества, открытия в Центральной Азии, Сибири и на Дальнем Востоке</w:t>
            </w:r>
          </w:p>
        </w:tc>
        <w:tc>
          <w:tcPr>
            <w:tcW w:w="6660" w:type="dxa"/>
          </w:tcPr>
          <w:p w:rsidR="001F5A35" w:rsidRPr="000324CC" w:rsidRDefault="001F5A35" w:rsidP="001F5A35">
            <w:pPr>
              <w:rPr>
                <w:sz w:val="20"/>
                <w:szCs w:val="20"/>
              </w:rPr>
            </w:pPr>
            <w:r w:rsidRPr="000324CC">
              <w:rPr>
                <w:b/>
                <w:sz w:val="20"/>
                <w:szCs w:val="20"/>
              </w:rPr>
              <w:t>Выявлять</w:t>
            </w:r>
            <w:r w:rsidRPr="000324CC">
              <w:rPr>
                <w:sz w:val="20"/>
                <w:szCs w:val="20"/>
              </w:rPr>
              <w:t xml:space="preserve"> на основе сообщений/презентаций школьников особенности географического исследования территории России в XVIII–XIX вв.</w:t>
            </w:r>
            <w:r w:rsidRPr="000324CC">
              <w:rPr>
                <w:sz w:val="20"/>
                <w:szCs w:val="20"/>
              </w:rPr>
              <w:cr/>
            </w:r>
            <w:r w:rsidRPr="000324CC">
              <w:rPr>
                <w:sz w:val="20"/>
                <w:szCs w:val="20"/>
              </w:rPr>
              <w:br/>
            </w:r>
            <w:r w:rsidRPr="000324CC">
              <w:rPr>
                <w:b/>
                <w:sz w:val="20"/>
                <w:szCs w:val="20"/>
              </w:rPr>
              <w:t>Анализировать</w:t>
            </w:r>
            <w:r w:rsidRPr="000324CC">
              <w:rPr>
                <w:sz w:val="20"/>
                <w:szCs w:val="20"/>
              </w:rPr>
              <w:t xml:space="preserve"> маршруты важнейших русских экспедиций в XVIII–XIX вв. по картам атласа.</w:t>
            </w:r>
            <w:r w:rsidRPr="000324CC">
              <w:rPr>
                <w:sz w:val="20"/>
                <w:szCs w:val="20"/>
              </w:rPr>
              <w:cr/>
            </w:r>
            <w:r w:rsidRPr="000324CC">
              <w:rPr>
                <w:sz w:val="20"/>
                <w:szCs w:val="20"/>
              </w:rPr>
              <w:br/>
            </w:r>
            <w:r w:rsidRPr="000324CC">
              <w:rPr>
                <w:b/>
                <w:sz w:val="20"/>
                <w:szCs w:val="20"/>
              </w:rPr>
              <w:t>Продолжать</w:t>
            </w:r>
            <w:r w:rsidRPr="000324CC">
              <w:rPr>
                <w:sz w:val="20"/>
                <w:szCs w:val="20"/>
              </w:rPr>
              <w:t xml:space="preserve"> заполнять в тетради таблицу «Отечественные путешественники и их вклад в развитие географических знаний о территории России».</w:t>
            </w:r>
            <w:r w:rsidRPr="000324CC">
              <w:rPr>
                <w:sz w:val="20"/>
                <w:szCs w:val="20"/>
              </w:rPr>
              <w:cr/>
            </w:r>
            <w:r w:rsidRPr="000324CC">
              <w:rPr>
                <w:sz w:val="20"/>
                <w:szCs w:val="20"/>
              </w:rPr>
              <w:br/>
            </w:r>
            <w:r w:rsidRPr="000324CC">
              <w:rPr>
                <w:b/>
                <w:sz w:val="20"/>
                <w:szCs w:val="20"/>
              </w:rPr>
              <w:t>Готовить</w:t>
            </w:r>
            <w:r w:rsidRPr="000324CC">
              <w:rPr>
                <w:sz w:val="20"/>
                <w:szCs w:val="20"/>
              </w:rPr>
              <w:t xml:space="preserve"> краткое сообщение/презентацию об одном из географических территориальных или научных открытий XX в.</w:t>
            </w:r>
          </w:p>
        </w:tc>
      </w:tr>
      <w:tr w:rsidR="001F5A35" w:rsidRPr="000324CC" w:rsidTr="001F5A35">
        <w:tc>
          <w:tcPr>
            <w:tcW w:w="2808" w:type="dxa"/>
            <w:shd w:val="clear" w:color="auto" w:fill="auto"/>
          </w:tcPr>
          <w:p w:rsidR="001F5A35" w:rsidRPr="000324CC" w:rsidRDefault="001F5A35" w:rsidP="001F5A35">
            <w:pPr>
              <w:rPr>
                <w:b/>
                <w:sz w:val="20"/>
                <w:szCs w:val="20"/>
              </w:rPr>
            </w:pPr>
            <w:r w:rsidRPr="000324CC">
              <w:rPr>
                <w:b/>
                <w:sz w:val="20"/>
                <w:szCs w:val="20"/>
              </w:rPr>
              <w:t>Урок 14</w:t>
            </w:r>
          </w:p>
          <w:p w:rsidR="001F5A35" w:rsidRPr="000324CC" w:rsidRDefault="001F5A35" w:rsidP="001F5A35">
            <w:pPr>
              <w:rPr>
                <w:sz w:val="20"/>
                <w:szCs w:val="20"/>
              </w:rPr>
            </w:pPr>
            <w:r w:rsidRPr="000324CC">
              <w:rPr>
                <w:sz w:val="20"/>
                <w:szCs w:val="20"/>
              </w:rPr>
              <w:t>Территориальные изменения и географическое изучение России в XX в.</w:t>
            </w:r>
          </w:p>
        </w:tc>
        <w:tc>
          <w:tcPr>
            <w:tcW w:w="5220" w:type="dxa"/>
          </w:tcPr>
          <w:p w:rsidR="001F5A35" w:rsidRPr="000324CC" w:rsidRDefault="001F5A35" w:rsidP="001F5A35">
            <w:pPr>
              <w:rPr>
                <w:sz w:val="20"/>
                <w:szCs w:val="20"/>
              </w:rPr>
            </w:pPr>
            <w:r w:rsidRPr="000324CC">
              <w:rPr>
                <w:sz w:val="20"/>
                <w:szCs w:val="20"/>
              </w:rPr>
              <w:t>Территориальные изменения в XX в.</w:t>
            </w:r>
            <w:r w:rsidRPr="000324CC">
              <w:rPr>
                <w:sz w:val="20"/>
                <w:szCs w:val="20"/>
              </w:rPr>
              <w:cr/>
            </w:r>
            <w:r w:rsidRPr="000324CC">
              <w:rPr>
                <w:sz w:val="20"/>
                <w:szCs w:val="20"/>
              </w:rPr>
              <w:br/>
              <w:t xml:space="preserve">Хозяйственное освоение и изучение территории страны. Географические и научные открытия в Арктике, во внутренних районах Восточной Сибири и Северо-Востока в первой половине XX в.; хозяйственное освоение территории страны во второй половине XX в., открытие новых месторождений и освоение природных ресурсов, </w:t>
            </w:r>
            <w:r w:rsidRPr="000324CC">
              <w:rPr>
                <w:sz w:val="20"/>
                <w:szCs w:val="20"/>
              </w:rPr>
              <w:lastRenderedPageBreak/>
              <w:t>строительство промышленных предприятий, освоение целинных и залежных земель, строительство новых городов и транспортных путей.</w:t>
            </w:r>
            <w:r w:rsidRPr="000324CC">
              <w:rPr>
                <w:sz w:val="20"/>
                <w:szCs w:val="20"/>
              </w:rPr>
              <w:cr/>
            </w:r>
            <w:r w:rsidRPr="000324CC">
              <w:rPr>
                <w:sz w:val="20"/>
                <w:szCs w:val="20"/>
              </w:rPr>
              <w:br/>
              <w:t>Современные географические исследования. Методы получения, обработки, передачи и представления географической информации</w:t>
            </w:r>
          </w:p>
        </w:tc>
        <w:tc>
          <w:tcPr>
            <w:tcW w:w="6660" w:type="dxa"/>
          </w:tcPr>
          <w:p w:rsidR="001F5A35" w:rsidRPr="000324CC" w:rsidRDefault="001F5A35" w:rsidP="001F5A35">
            <w:pPr>
              <w:rPr>
                <w:sz w:val="20"/>
                <w:szCs w:val="20"/>
              </w:rPr>
            </w:pPr>
            <w:r w:rsidRPr="000324CC">
              <w:rPr>
                <w:b/>
                <w:sz w:val="20"/>
                <w:szCs w:val="20"/>
              </w:rPr>
              <w:lastRenderedPageBreak/>
              <w:t>Выявлять</w:t>
            </w:r>
            <w:r w:rsidRPr="000324CC">
              <w:rPr>
                <w:sz w:val="20"/>
                <w:szCs w:val="20"/>
              </w:rPr>
              <w:t xml:space="preserve"> на основе сообщений/презентаций школьников особенности географических территориальных и научных открытий XX в.</w:t>
            </w:r>
            <w:r w:rsidRPr="000324CC">
              <w:rPr>
                <w:sz w:val="20"/>
                <w:szCs w:val="20"/>
              </w:rPr>
              <w:cr/>
            </w:r>
            <w:r w:rsidRPr="000324CC">
              <w:rPr>
                <w:sz w:val="20"/>
                <w:szCs w:val="20"/>
              </w:rPr>
              <w:br/>
            </w:r>
            <w:r w:rsidRPr="000324CC">
              <w:rPr>
                <w:b/>
                <w:sz w:val="20"/>
                <w:szCs w:val="20"/>
              </w:rPr>
              <w:t>Обсуждать</w:t>
            </w:r>
            <w:r w:rsidRPr="000324CC">
              <w:rPr>
                <w:sz w:val="20"/>
                <w:szCs w:val="20"/>
              </w:rPr>
              <w:t xml:space="preserve"> влияние геополитических и экономических интересов страны на хозяйственное освоение территории.</w:t>
            </w:r>
            <w:r w:rsidRPr="000324CC">
              <w:rPr>
                <w:sz w:val="20"/>
                <w:szCs w:val="20"/>
              </w:rPr>
              <w:cr/>
            </w:r>
            <w:r w:rsidRPr="000324CC">
              <w:rPr>
                <w:sz w:val="20"/>
                <w:szCs w:val="20"/>
              </w:rPr>
              <w:br/>
            </w:r>
            <w:r w:rsidRPr="000324CC">
              <w:rPr>
                <w:b/>
                <w:sz w:val="20"/>
                <w:szCs w:val="20"/>
              </w:rPr>
              <w:t>Анализировать</w:t>
            </w:r>
            <w:r w:rsidRPr="000324CC">
              <w:rPr>
                <w:sz w:val="20"/>
                <w:szCs w:val="20"/>
              </w:rPr>
              <w:t xml:space="preserve"> по картам атласа маршруты важнейших отечественных экспедиций в XX в.</w:t>
            </w:r>
            <w:r w:rsidRPr="000324CC">
              <w:rPr>
                <w:sz w:val="20"/>
                <w:szCs w:val="20"/>
              </w:rPr>
              <w:cr/>
            </w:r>
            <w:r w:rsidRPr="000324CC">
              <w:rPr>
                <w:sz w:val="20"/>
                <w:szCs w:val="20"/>
              </w:rPr>
              <w:br/>
            </w:r>
            <w:r w:rsidRPr="000324CC">
              <w:rPr>
                <w:b/>
                <w:sz w:val="20"/>
                <w:szCs w:val="20"/>
              </w:rPr>
              <w:t>Продолжать</w:t>
            </w:r>
            <w:r w:rsidRPr="000324CC">
              <w:rPr>
                <w:sz w:val="20"/>
                <w:szCs w:val="20"/>
              </w:rPr>
              <w:t xml:space="preserve"> заполнять в тетради таблицы «Отечественные </w:t>
            </w:r>
            <w:r w:rsidRPr="000324CC">
              <w:rPr>
                <w:sz w:val="20"/>
                <w:szCs w:val="20"/>
              </w:rPr>
              <w:lastRenderedPageBreak/>
              <w:t>путешественники и их вклад в развитие географических знаний о территории России» и «Территориальные изменения, происходившие в России в разные исторические периоды».</w:t>
            </w:r>
            <w:r w:rsidRPr="000324CC">
              <w:rPr>
                <w:sz w:val="20"/>
                <w:szCs w:val="20"/>
              </w:rPr>
              <w:cr/>
            </w:r>
            <w:r w:rsidRPr="000324CC">
              <w:rPr>
                <w:sz w:val="20"/>
                <w:szCs w:val="20"/>
              </w:rPr>
              <w:br/>
            </w:r>
            <w:r w:rsidRPr="000324CC">
              <w:rPr>
                <w:b/>
                <w:sz w:val="20"/>
                <w:szCs w:val="20"/>
              </w:rPr>
              <w:t>Обсуждать</w:t>
            </w:r>
            <w:r w:rsidRPr="000324CC">
              <w:rPr>
                <w:sz w:val="20"/>
                <w:szCs w:val="20"/>
              </w:rPr>
              <w:t xml:space="preserve"> современные географические исследования, методы географических исследований и их роль для развития хозяйства страны.</w:t>
            </w:r>
            <w:r w:rsidRPr="000324CC">
              <w:rPr>
                <w:sz w:val="20"/>
                <w:szCs w:val="20"/>
              </w:rPr>
              <w:cr/>
            </w:r>
            <w:r w:rsidRPr="000324CC">
              <w:rPr>
                <w:sz w:val="20"/>
                <w:szCs w:val="20"/>
              </w:rPr>
              <w:br/>
            </w:r>
            <w:r w:rsidRPr="000324CC">
              <w:rPr>
                <w:b/>
                <w:sz w:val="20"/>
                <w:szCs w:val="20"/>
              </w:rPr>
              <w:t>Выполнять</w:t>
            </w:r>
            <w:r w:rsidRPr="000324CC">
              <w:rPr>
                <w:sz w:val="20"/>
                <w:szCs w:val="20"/>
              </w:rPr>
              <w:t xml:space="preserve"> итоговые задания и </w:t>
            </w:r>
            <w:r w:rsidRPr="000324CC">
              <w:rPr>
                <w:b/>
                <w:sz w:val="20"/>
                <w:szCs w:val="20"/>
              </w:rPr>
              <w:t>отвечать</w:t>
            </w:r>
            <w:r w:rsidRPr="000324CC">
              <w:rPr>
                <w:sz w:val="20"/>
                <w:szCs w:val="20"/>
              </w:rPr>
              <w:t xml:space="preserve"> на вопросы по теме «История заселения, освоения и исследования территории России».</w:t>
            </w:r>
            <w:r w:rsidRPr="000324CC">
              <w:rPr>
                <w:sz w:val="20"/>
                <w:szCs w:val="20"/>
              </w:rPr>
              <w:cr/>
            </w:r>
            <w:r w:rsidRPr="000324CC">
              <w:rPr>
                <w:sz w:val="20"/>
                <w:szCs w:val="20"/>
              </w:rPr>
              <w:br/>
            </w:r>
            <w:r w:rsidRPr="000324CC">
              <w:rPr>
                <w:b/>
                <w:sz w:val="20"/>
                <w:szCs w:val="20"/>
              </w:rPr>
              <w:t>Выполнять</w:t>
            </w:r>
            <w:r w:rsidRPr="000324CC">
              <w:rPr>
                <w:sz w:val="20"/>
                <w:szCs w:val="20"/>
              </w:rPr>
              <w:t xml:space="preserve"> тестовые задания</w:t>
            </w:r>
          </w:p>
        </w:tc>
      </w:tr>
      <w:tr w:rsidR="001F5A35" w:rsidRPr="000324CC" w:rsidTr="001F5A35">
        <w:tc>
          <w:tcPr>
            <w:tcW w:w="14688" w:type="dxa"/>
            <w:gridSpan w:val="3"/>
            <w:shd w:val="clear" w:color="auto" w:fill="auto"/>
          </w:tcPr>
          <w:p w:rsidR="001F5A35" w:rsidRPr="000324CC" w:rsidRDefault="001F5A35" w:rsidP="001F5A35">
            <w:pPr>
              <w:jc w:val="center"/>
              <w:rPr>
                <w:b/>
                <w:sz w:val="20"/>
                <w:szCs w:val="20"/>
              </w:rPr>
            </w:pPr>
            <w:r w:rsidRPr="000324CC">
              <w:rPr>
                <w:b/>
                <w:sz w:val="20"/>
                <w:szCs w:val="20"/>
              </w:rPr>
              <w:lastRenderedPageBreak/>
              <w:t>Природа России (35 ч)</w:t>
            </w:r>
          </w:p>
        </w:tc>
      </w:tr>
      <w:tr w:rsidR="001F5A35" w:rsidRPr="000324CC" w:rsidTr="001F5A35">
        <w:tc>
          <w:tcPr>
            <w:tcW w:w="14688" w:type="dxa"/>
            <w:gridSpan w:val="3"/>
            <w:shd w:val="clear" w:color="auto" w:fill="auto"/>
          </w:tcPr>
          <w:p w:rsidR="001F5A35" w:rsidRPr="000324CC" w:rsidRDefault="001F5A35" w:rsidP="001F5A35">
            <w:pPr>
              <w:jc w:val="center"/>
              <w:rPr>
                <w:b/>
                <w:sz w:val="20"/>
                <w:szCs w:val="20"/>
              </w:rPr>
            </w:pPr>
            <w:r w:rsidRPr="000324CC">
              <w:rPr>
                <w:b/>
                <w:sz w:val="20"/>
                <w:szCs w:val="20"/>
              </w:rPr>
              <w:t>Рельеф, геологическое строение и минеральные ресурсы (6 ч)</w:t>
            </w:r>
          </w:p>
        </w:tc>
      </w:tr>
      <w:tr w:rsidR="001F5A35" w:rsidRPr="000324CC" w:rsidTr="001F5A35">
        <w:tc>
          <w:tcPr>
            <w:tcW w:w="2808" w:type="dxa"/>
            <w:shd w:val="clear" w:color="auto" w:fill="auto"/>
          </w:tcPr>
          <w:p w:rsidR="001F5A35" w:rsidRPr="000324CC" w:rsidRDefault="001F5A35" w:rsidP="001F5A35">
            <w:pPr>
              <w:rPr>
                <w:b/>
                <w:sz w:val="20"/>
                <w:szCs w:val="20"/>
              </w:rPr>
            </w:pPr>
            <w:r w:rsidRPr="000324CC">
              <w:rPr>
                <w:b/>
                <w:sz w:val="20"/>
                <w:szCs w:val="20"/>
              </w:rPr>
              <w:t>Урок 15</w:t>
            </w:r>
          </w:p>
          <w:p w:rsidR="001F5A35" w:rsidRPr="000324CC" w:rsidRDefault="001F5A35" w:rsidP="001F5A35">
            <w:pPr>
              <w:rPr>
                <w:sz w:val="20"/>
                <w:szCs w:val="20"/>
              </w:rPr>
            </w:pPr>
            <w:r w:rsidRPr="000324CC">
              <w:rPr>
                <w:sz w:val="20"/>
                <w:szCs w:val="20"/>
              </w:rPr>
              <w:t>Геологическая история</w:t>
            </w:r>
          </w:p>
        </w:tc>
        <w:tc>
          <w:tcPr>
            <w:tcW w:w="5220" w:type="dxa"/>
          </w:tcPr>
          <w:p w:rsidR="001F5A35" w:rsidRPr="000324CC" w:rsidRDefault="001F5A35" w:rsidP="001F5A35">
            <w:pPr>
              <w:rPr>
                <w:sz w:val="20"/>
                <w:szCs w:val="20"/>
              </w:rPr>
            </w:pPr>
            <w:r w:rsidRPr="000324CC">
              <w:rPr>
                <w:sz w:val="20"/>
                <w:szCs w:val="20"/>
              </w:rPr>
              <w:t>Особенности рельефа как результат геологической истории формирования территории, геологическое летоисчисление, геологическая карта</w:t>
            </w:r>
          </w:p>
        </w:tc>
        <w:tc>
          <w:tcPr>
            <w:tcW w:w="6660" w:type="dxa"/>
          </w:tcPr>
          <w:p w:rsidR="001F5A35" w:rsidRPr="000324CC" w:rsidRDefault="001F5A35" w:rsidP="001F5A35">
            <w:pPr>
              <w:rPr>
                <w:sz w:val="20"/>
                <w:szCs w:val="20"/>
              </w:rPr>
            </w:pPr>
            <w:r w:rsidRPr="000324CC">
              <w:rPr>
                <w:b/>
                <w:sz w:val="20"/>
                <w:szCs w:val="20"/>
              </w:rPr>
              <w:t>Приводить</w:t>
            </w:r>
            <w:r w:rsidRPr="000324CC">
              <w:rPr>
                <w:sz w:val="20"/>
                <w:szCs w:val="20"/>
              </w:rPr>
              <w:t xml:space="preserve"> конкретные примеры влияния рельефа на другие компоненты природы, при необходимости используя материалы учебника.</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на основе объяснений учителя или иных источников информации основные этапы геологической истории развития Земли.</w:t>
            </w:r>
            <w:r w:rsidRPr="000324CC">
              <w:rPr>
                <w:sz w:val="20"/>
                <w:szCs w:val="20"/>
              </w:rPr>
              <w:cr/>
            </w:r>
            <w:r w:rsidRPr="000324CC">
              <w:rPr>
                <w:sz w:val="20"/>
                <w:szCs w:val="20"/>
              </w:rPr>
              <w:br/>
            </w:r>
            <w:r w:rsidRPr="000324CC">
              <w:rPr>
                <w:b/>
                <w:sz w:val="20"/>
                <w:szCs w:val="20"/>
              </w:rPr>
              <w:t>Выявлять</w:t>
            </w:r>
            <w:r w:rsidRPr="000324CC">
              <w:rPr>
                <w:sz w:val="20"/>
                <w:szCs w:val="20"/>
              </w:rPr>
              <w:t xml:space="preserve"> по материалам учебника названия геологических эр и периодов, их продолжительность, порядок чередования, главные изменения природы.</w:t>
            </w:r>
            <w:r w:rsidRPr="000324CC">
              <w:rPr>
                <w:sz w:val="20"/>
                <w:szCs w:val="20"/>
              </w:rPr>
              <w:cr/>
            </w:r>
            <w:r w:rsidRPr="000324CC">
              <w:rPr>
                <w:sz w:val="20"/>
                <w:szCs w:val="20"/>
              </w:rPr>
              <w:br/>
            </w:r>
            <w:r w:rsidRPr="000324CC">
              <w:rPr>
                <w:b/>
                <w:sz w:val="20"/>
                <w:szCs w:val="20"/>
              </w:rPr>
              <w:t>Читать</w:t>
            </w:r>
            <w:r w:rsidRPr="000324CC">
              <w:rPr>
                <w:sz w:val="20"/>
                <w:szCs w:val="20"/>
              </w:rPr>
              <w:t xml:space="preserve"> геологическую карту и </w:t>
            </w:r>
            <w:r w:rsidRPr="000324CC">
              <w:rPr>
                <w:b/>
                <w:sz w:val="20"/>
                <w:szCs w:val="20"/>
              </w:rPr>
              <w:t>определять</w:t>
            </w:r>
            <w:r w:rsidRPr="000324CC">
              <w:rPr>
                <w:sz w:val="20"/>
                <w:szCs w:val="20"/>
              </w:rPr>
              <w:t xml:space="preserve"> возраст горных пород, слагающих северную, центральную и южную части Восточно-Европейской равнины; территории, сложенные породами палеогенового (юрского и др.) возраста; геологический возраст пород, слагающих свою местность</w:t>
            </w:r>
          </w:p>
        </w:tc>
      </w:tr>
      <w:tr w:rsidR="001F5A35" w:rsidRPr="000324CC" w:rsidTr="001F5A35">
        <w:tc>
          <w:tcPr>
            <w:tcW w:w="2808" w:type="dxa"/>
            <w:shd w:val="clear" w:color="auto" w:fill="auto"/>
          </w:tcPr>
          <w:p w:rsidR="001F5A35" w:rsidRPr="000324CC" w:rsidRDefault="001F5A35" w:rsidP="001F5A35">
            <w:pPr>
              <w:rPr>
                <w:b/>
                <w:sz w:val="20"/>
                <w:szCs w:val="20"/>
              </w:rPr>
            </w:pPr>
            <w:r w:rsidRPr="000324CC">
              <w:rPr>
                <w:b/>
                <w:sz w:val="20"/>
                <w:szCs w:val="20"/>
              </w:rPr>
              <w:t>Урок 16</w:t>
            </w:r>
          </w:p>
          <w:p w:rsidR="001F5A35" w:rsidRPr="000324CC" w:rsidRDefault="001F5A35" w:rsidP="001F5A35">
            <w:pPr>
              <w:rPr>
                <w:sz w:val="20"/>
                <w:szCs w:val="20"/>
              </w:rPr>
            </w:pPr>
            <w:r w:rsidRPr="000324CC">
              <w:rPr>
                <w:sz w:val="20"/>
                <w:szCs w:val="20"/>
              </w:rPr>
              <w:t>Развитие земной коры</w:t>
            </w:r>
          </w:p>
        </w:tc>
        <w:tc>
          <w:tcPr>
            <w:tcW w:w="5220" w:type="dxa"/>
          </w:tcPr>
          <w:p w:rsidR="001F5A35" w:rsidRPr="000324CC" w:rsidRDefault="001F5A35" w:rsidP="001F5A35">
            <w:pPr>
              <w:rPr>
                <w:sz w:val="20"/>
                <w:szCs w:val="20"/>
              </w:rPr>
            </w:pPr>
            <w:r w:rsidRPr="000324CC">
              <w:rPr>
                <w:sz w:val="20"/>
                <w:szCs w:val="20"/>
              </w:rPr>
              <w:t>Основные этапы развития земной коры, основные тектонические структуры — платформы и складчатые области; тектоническая карта</w:t>
            </w:r>
          </w:p>
        </w:tc>
        <w:tc>
          <w:tcPr>
            <w:tcW w:w="6660" w:type="dxa"/>
          </w:tcPr>
          <w:p w:rsidR="001F5A35" w:rsidRPr="000324CC" w:rsidRDefault="001F5A35" w:rsidP="001F5A35">
            <w:pPr>
              <w:rPr>
                <w:sz w:val="20"/>
                <w:szCs w:val="20"/>
              </w:rPr>
            </w:pPr>
            <w:r w:rsidRPr="000324CC">
              <w:rPr>
                <w:b/>
                <w:sz w:val="20"/>
                <w:szCs w:val="20"/>
              </w:rPr>
              <w:t>Выявлять</w:t>
            </w:r>
            <w:r w:rsidRPr="000324CC">
              <w:rPr>
                <w:sz w:val="20"/>
                <w:szCs w:val="20"/>
              </w:rPr>
              <w:t xml:space="preserve"> основные этапы развития земной коры на основе объяснений учителя.</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основные тектонические структуры, формирующие территорию России на основании материалов учебника. </w:t>
            </w:r>
            <w:r w:rsidRPr="000324CC">
              <w:rPr>
                <w:sz w:val="20"/>
                <w:szCs w:val="20"/>
              </w:rPr>
              <w:br/>
            </w:r>
            <w:r w:rsidRPr="000324CC">
              <w:rPr>
                <w:b/>
                <w:sz w:val="20"/>
                <w:szCs w:val="20"/>
              </w:rPr>
              <w:t>Устанавливать</w:t>
            </w:r>
            <w:r w:rsidRPr="000324CC">
              <w:rPr>
                <w:sz w:val="20"/>
                <w:szCs w:val="20"/>
              </w:rPr>
              <w:t xml:space="preserve"> различия в геологическом возрасте платформенных и складчатых областей.</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по тектонической карте тектонические структуры, лежащие в основании различных территорий (Восточно-Европейской равнины, Кавказских гор и др.).</w:t>
            </w:r>
            <w:r w:rsidRPr="000324CC">
              <w:rPr>
                <w:sz w:val="20"/>
                <w:szCs w:val="20"/>
              </w:rPr>
              <w:cr/>
            </w:r>
            <w:r w:rsidRPr="000324CC">
              <w:rPr>
                <w:sz w:val="20"/>
                <w:szCs w:val="20"/>
              </w:rPr>
              <w:br/>
            </w:r>
            <w:r w:rsidRPr="000324CC">
              <w:rPr>
                <w:b/>
                <w:sz w:val="20"/>
                <w:szCs w:val="20"/>
              </w:rPr>
              <w:t>Формулировать</w:t>
            </w:r>
            <w:r w:rsidRPr="000324CC">
              <w:rPr>
                <w:sz w:val="20"/>
                <w:szCs w:val="20"/>
              </w:rPr>
              <w:t xml:space="preserve"> выводы о зависимости размещения форм рельефа от тектонического строения территории</w:t>
            </w:r>
          </w:p>
        </w:tc>
      </w:tr>
      <w:tr w:rsidR="001F5A35" w:rsidRPr="000324CC" w:rsidTr="001F5A35">
        <w:tc>
          <w:tcPr>
            <w:tcW w:w="2808" w:type="dxa"/>
            <w:shd w:val="clear" w:color="auto" w:fill="auto"/>
          </w:tcPr>
          <w:p w:rsidR="001F5A35" w:rsidRPr="000324CC" w:rsidRDefault="001F5A35" w:rsidP="001F5A35">
            <w:pPr>
              <w:rPr>
                <w:b/>
                <w:sz w:val="20"/>
                <w:szCs w:val="20"/>
              </w:rPr>
            </w:pPr>
            <w:r w:rsidRPr="000324CC">
              <w:rPr>
                <w:b/>
                <w:sz w:val="20"/>
                <w:szCs w:val="20"/>
              </w:rPr>
              <w:t>Урок 17</w:t>
            </w:r>
          </w:p>
          <w:p w:rsidR="001F5A35" w:rsidRPr="000324CC" w:rsidRDefault="001F5A35" w:rsidP="001F5A35">
            <w:pPr>
              <w:rPr>
                <w:sz w:val="20"/>
                <w:szCs w:val="20"/>
              </w:rPr>
            </w:pPr>
            <w:r w:rsidRPr="000324CC">
              <w:rPr>
                <w:sz w:val="20"/>
                <w:szCs w:val="20"/>
              </w:rPr>
              <w:t xml:space="preserve">Рельеф и полезные ископаемые России и их </w:t>
            </w:r>
            <w:r w:rsidRPr="000324CC">
              <w:rPr>
                <w:sz w:val="20"/>
                <w:szCs w:val="20"/>
              </w:rPr>
              <w:lastRenderedPageBreak/>
              <w:t>зависимость от строения земной коры</w:t>
            </w:r>
          </w:p>
        </w:tc>
        <w:tc>
          <w:tcPr>
            <w:tcW w:w="5220" w:type="dxa"/>
          </w:tcPr>
          <w:p w:rsidR="001F5A35" w:rsidRPr="000324CC" w:rsidRDefault="001F5A35" w:rsidP="001F5A35">
            <w:pPr>
              <w:rPr>
                <w:sz w:val="20"/>
                <w:szCs w:val="20"/>
              </w:rPr>
            </w:pPr>
            <w:r w:rsidRPr="000324CC">
              <w:rPr>
                <w:sz w:val="20"/>
                <w:szCs w:val="20"/>
              </w:rPr>
              <w:lastRenderedPageBreak/>
              <w:t>Зависимость размещения крупных форм рельефа и полезных ископаемых от строения земной коры</w:t>
            </w:r>
          </w:p>
        </w:tc>
        <w:tc>
          <w:tcPr>
            <w:tcW w:w="6660" w:type="dxa"/>
          </w:tcPr>
          <w:p w:rsidR="001F5A35" w:rsidRPr="000324CC" w:rsidRDefault="001F5A35" w:rsidP="001F5A35">
            <w:pPr>
              <w:rPr>
                <w:sz w:val="20"/>
                <w:szCs w:val="20"/>
              </w:rPr>
            </w:pPr>
            <w:r w:rsidRPr="000324CC">
              <w:rPr>
                <w:b/>
                <w:sz w:val="20"/>
                <w:szCs w:val="20"/>
              </w:rPr>
              <w:t>Определять</w:t>
            </w:r>
            <w:r w:rsidRPr="000324CC">
              <w:rPr>
                <w:sz w:val="20"/>
                <w:szCs w:val="20"/>
              </w:rPr>
              <w:t xml:space="preserve"> по тектонической и физической картам России полезные ископаемые Восточно-Европейской, Западно-Сибирской равнин, Среднесибирского плоскогорья, Уральских, Кавказских гор, Алтая, </w:t>
            </w:r>
            <w:r w:rsidRPr="000324CC">
              <w:rPr>
                <w:sz w:val="20"/>
                <w:szCs w:val="20"/>
              </w:rPr>
              <w:lastRenderedPageBreak/>
              <w:t>Сихоте-Алиня, Верхоянского хребта и др.</w:t>
            </w:r>
            <w:r w:rsidRPr="000324CC">
              <w:rPr>
                <w:sz w:val="20"/>
                <w:szCs w:val="20"/>
              </w:rPr>
              <w:cr/>
            </w:r>
            <w:r w:rsidRPr="000324CC">
              <w:rPr>
                <w:sz w:val="20"/>
                <w:szCs w:val="20"/>
              </w:rPr>
              <w:br/>
            </w:r>
            <w:r w:rsidRPr="000324CC">
              <w:rPr>
                <w:b/>
                <w:sz w:val="20"/>
                <w:szCs w:val="20"/>
              </w:rPr>
              <w:t>Формулировать</w:t>
            </w:r>
            <w:r w:rsidRPr="000324CC">
              <w:rPr>
                <w:sz w:val="20"/>
                <w:szCs w:val="20"/>
              </w:rPr>
              <w:t xml:space="preserve"> выводы о зависимости размещения полезных ископаемых от строения земной коры.</w:t>
            </w:r>
            <w:r w:rsidRPr="000324CC">
              <w:rPr>
                <w:sz w:val="20"/>
                <w:szCs w:val="20"/>
              </w:rPr>
              <w:cr/>
            </w:r>
            <w:r w:rsidRPr="000324CC">
              <w:rPr>
                <w:sz w:val="20"/>
                <w:szCs w:val="20"/>
              </w:rPr>
              <w:br/>
            </w:r>
            <w:r w:rsidRPr="000324CC">
              <w:rPr>
                <w:b/>
                <w:sz w:val="20"/>
                <w:szCs w:val="20"/>
              </w:rPr>
              <w:t>Выявлять</w:t>
            </w:r>
            <w:r w:rsidRPr="000324CC">
              <w:rPr>
                <w:sz w:val="20"/>
                <w:szCs w:val="20"/>
              </w:rPr>
              <w:t xml:space="preserve"> полезные ископаемые региона проживания; </w:t>
            </w:r>
            <w:r w:rsidRPr="000324CC">
              <w:rPr>
                <w:b/>
                <w:sz w:val="20"/>
                <w:szCs w:val="20"/>
              </w:rPr>
              <w:t>объяснять</w:t>
            </w:r>
            <w:r w:rsidRPr="000324CC">
              <w:rPr>
                <w:sz w:val="20"/>
                <w:szCs w:val="20"/>
              </w:rPr>
              <w:t xml:space="preserve"> их наличие и особенности размещения, </w:t>
            </w:r>
            <w:r w:rsidRPr="000324CC">
              <w:rPr>
                <w:b/>
                <w:sz w:val="20"/>
                <w:szCs w:val="20"/>
              </w:rPr>
              <w:t>приводить</w:t>
            </w:r>
            <w:r w:rsidRPr="000324CC">
              <w:rPr>
                <w:sz w:val="20"/>
                <w:szCs w:val="20"/>
              </w:rPr>
              <w:t xml:space="preserve"> примеры их хозяйственного использования</w:t>
            </w:r>
          </w:p>
        </w:tc>
      </w:tr>
      <w:tr w:rsidR="001F5A35" w:rsidRPr="000324CC" w:rsidTr="001F5A35">
        <w:tc>
          <w:tcPr>
            <w:tcW w:w="2808" w:type="dxa"/>
            <w:shd w:val="clear" w:color="auto" w:fill="auto"/>
          </w:tcPr>
          <w:p w:rsidR="001F5A35" w:rsidRPr="000324CC" w:rsidRDefault="001F5A35" w:rsidP="001F5A35">
            <w:pPr>
              <w:rPr>
                <w:b/>
                <w:sz w:val="20"/>
                <w:szCs w:val="20"/>
              </w:rPr>
            </w:pPr>
            <w:r w:rsidRPr="000324CC">
              <w:rPr>
                <w:b/>
                <w:sz w:val="20"/>
                <w:szCs w:val="20"/>
              </w:rPr>
              <w:lastRenderedPageBreak/>
              <w:t>Урок 18</w:t>
            </w:r>
          </w:p>
          <w:p w:rsidR="001F5A35" w:rsidRPr="000324CC" w:rsidRDefault="001F5A35" w:rsidP="001F5A35">
            <w:pPr>
              <w:rPr>
                <w:sz w:val="20"/>
                <w:szCs w:val="20"/>
              </w:rPr>
            </w:pPr>
            <w:r w:rsidRPr="000324CC">
              <w:rPr>
                <w:sz w:val="20"/>
                <w:szCs w:val="20"/>
              </w:rPr>
              <w:t>Зависимость рельефа от внешних геологических процессов</w:t>
            </w:r>
          </w:p>
        </w:tc>
        <w:tc>
          <w:tcPr>
            <w:tcW w:w="5220" w:type="dxa"/>
          </w:tcPr>
          <w:p w:rsidR="001F5A35" w:rsidRPr="000324CC" w:rsidRDefault="001F5A35" w:rsidP="001F5A35">
            <w:pPr>
              <w:rPr>
                <w:sz w:val="20"/>
                <w:szCs w:val="20"/>
              </w:rPr>
            </w:pPr>
            <w:r w:rsidRPr="000324CC">
              <w:rPr>
                <w:sz w:val="20"/>
                <w:szCs w:val="20"/>
              </w:rPr>
              <w:t>Развитие форм рельефа под влиянием внешних процессов. Современные рельефообразующие природные процессы</w:t>
            </w:r>
          </w:p>
        </w:tc>
        <w:tc>
          <w:tcPr>
            <w:tcW w:w="6660" w:type="dxa"/>
          </w:tcPr>
          <w:p w:rsidR="001F5A35" w:rsidRPr="000324CC" w:rsidRDefault="001F5A35" w:rsidP="001F5A35">
            <w:pPr>
              <w:rPr>
                <w:sz w:val="20"/>
                <w:szCs w:val="20"/>
              </w:rPr>
            </w:pPr>
            <w:r w:rsidRPr="000324CC">
              <w:rPr>
                <w:b/>
                <w:sz w:val="20"/>
                <w:szCs w:val="20"/>
              </w:rPr>
              <w:t>Выявлять</w:t>
            </w:r>
            <w:r w:rsidRPr="000324CC">
              <w:rPr>
                <w:sz w:val="20"/>
                <w:szCs w:val="20"/>
              </w:rPr>
              <w:t xml:space="preserve"> основные формы рельефа, образованные внешними факторами и процессами на основе объяснений учителя. </w:t>
            </w:r>
            <w:r w:rsidRPr="000324CC">
              <w:rPr>
                <w:b/>
                <w:sz w:val="20"/>
                <w:szCs w:val="20"/>
              </w:rPr>
              <w:t>Приводить</w:t>
            </w:r>
            <w:r w:rsidRPr="000324CC">
              <w:rPr>
                <w:sz w:val="20"/>
                <w:szCs w:val="20"/>
              </w:rPr>
              <w:t xml:space="preserve"> примеры, доказывающие что, современный рельеф любой территории — результат взаимодействия внутренних и внешних процессов, в том числе и на примере региона проживания.</w:t>
            </w:r>
            <w:r w:rsidRPr="000324CC">
              <w:rPr>
                <w:sz w:val="20"/>
                <w:szCs w:val="20"/>
              </w:rPr>
              <w:cr/>
            </w:r>
            <w:r w:rsidRPr="000324CC">
              <w:rPr>
                <w:sz w:val="20"/>
                <w:szCs w:val="20"/>
              </w:rPr>
              <w:br/>
            </w:r>
            <w:r w:rsidRPr="000324CC">
              <w:rPr>
                <w:b/>
                <w:sz w:val="20"/>
                <w:szCs w:val="20"/>
              </w:rPr>
              <w:t>Готовить</w:t>
            </w:r>
            <w:r w:rsidRPr="000324CC">
              <w:rPr>
                <w:sz w:val="20"/>
                <w:szCs w:val="20"/>
              </w:rPr>
              <w:t xml:space="preserve"> презентацию на тему «Стихийные природные явления, связанные с литосферой», используя дополнительные источники информации</w:t>
            </w:r>
          </w:p>
        </w:tc>
      </w:tr>
      <w:tr w:rsidR="001F5A35" w:rsidRPr="000324CC" w:rsidTr="001F5A35">
        <w:tc>
          <w:tcPr>
            <w:tcW w:w="2808" w:type="dxa"/>
            <w:shd w:val="clear" w:color="auto" w:fill="auto"/>
          </w:tcPr>
          <w:p w:rsidR="001F5A35" w:rsidRPr="000324CC" w:rsidRDefault="001F5A35" w:rsidP="001F5A35">
            <w:pPr>
              <w:rPr>
                <w:b/>
                <w:sz w:val="20"/>
                <w:szCs w:val="20"/>
              </w:rPr>
            </w:pPr>
            <w:r w:rsidRPr="000324CC">
              <w:rPr>
                <w:b/>
                <w:sz w:val="20"/>
                <w:szCs w:val="20"/>
              </w:rPr>
              <w:t>Урок 19</w:t>
            </w:r>
          </w:p>
          <w:p w:rsidR="001F5A35" w:rsidRPr="000324CC" w:rsidRDefault="001F5A35" w:rsidP="001F5A35">
            <w:pPr>
              <w:rPr>
                <w:sz w:val="20"/>
                <w:szCs w:val="20"/>
              </w:rPr>
            </w:pPr>
            <w:r w:rsidRPr="000324CC">
              <w:rPr>
                <w:sz w:val="20"/>
                <w:szCs w:val="20"/>
              </w:rPr>
              <w:t>Литосфера. Рельеф. Человек</w:t>
            </w:r>
          </w:p>
        </w:tc>
        <w:tc>
          <w:tcPr>
            <w:tcW w:w="5220" w:type="dxa"/>
          </w:tcPr>
          <w:p w:rsidR="001F5A35" w:rsidRPr="000324CC" w:rsidRDefault="001F5A35" w:rsidP="001F5A35">
            <w:pPr>
              <w:rPr>
                <w:sz w:val="20"/>
                <w:szCs w:val="20"/>
              </w:rPr>
            </w:pPr>
            <w:r w:rsidRPr="000324CC">
              <w:rPr>
                <w:sz w:val="20"/>
                <w:szCs w:val="20"/>
              </w:rPr>
              <w:t>Опасные природные явления в литосфере. Влияние литосферы и рельефа на жизнь и хозяйственную деятельность людей. Изменение рельефа в результате хозяйственной деятельности</w:t>
            </w:r>
          </w:p>
        </w:tc>
        <w:tc>
          <w:tcPr>
            <w:tcW w:w="6660" w:type="dxa"/>
          </w:tcPr>
          <w:p w:rsidR="001F5A35" w:rsidRPr="000324CC" w:rsidRDefault="001F5A35" w:rsidP="001F5A35">
            <w:pPr>
              <w:rPr>
                <w:sz w:val="20"/>
                <w:szCs w:val="20"/>
              </w:rPr>
            </w:pPr>
            <w:r w:rsidRPr="000324CC">
              <w:rPr>
                <w:b/>
                <w:sz w:val="20"/>
                <w:szCs w:val="20"/>
              </w:rPr>
              <w:t>Выявлять</w:t>
            </w:r>
            <w:r w:rsidRPr="000324CC">
              <w:rPr>
                <w:sz w:val="20"/>
                <w:szCs w:val="20"/>
              </w:rPr>
              <w:t xml:space="preserve"> на основе презентаций школьников особенности стихийных природных явлений, связанных с литосферой, </w:t>
            </w:r>
            <w:r w:rsidRPr="000324CC">
              <w:rPr>
                <w:b/>
                <w:sz w:val="20"/>
                <w:szCs w:val="20"/>
              </w:rPr>
              <w:t>формулировать правила</w:t>
            </w:r>
            <w:r w:rsidRPr="000324CC">
              <w:rPr>
                <w:sz w:val="20"/>
                <w:szCs w:val="20"/>
              </w:rPr>
              <w:t xml:space="preserve"> безопасного поведения в случае возникновения природных катастроф.</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особенности и условия возникновения обвалов, осыпей, селей, оползней; </w:t>
            </w:r>
            <w:r w:rsidRPr="000324CC">
              <w:rPr>
                <w:b/>
                <w:sz w:val="20"/>
                <w:szCs w:val="20"/>
              </w:rPr>
              <w:t>разрабатывать правила</w:t>
            </w:r>
            <w:r w:rsidRPr="000324CC">
              <w:rPr>
                <w:sz w:val="20"/>
                <w:szCs w:val="20"/>
              </w:rPr>
              <w:t xml:space="preserve"> безопасного поведения при нахождении в горах.</w:t>
            </w:r>
            <w:r w:rsidRPr="000324CC">
              <w:rPr>
                <w:sz w:val="20"/>
                <w:szCs w:val="20"/>
              </w:rPr>
              <w:cr/>
            </w:r>
            <w:r w:rsidRPr="000324CC">
              <w:rPr>
                <w:sz w:val="20"/>
                <w:szCs w:val="20"/>
              </w:rPr>
              <w:br/>
            </w:r>
            <w:r w:rsidRPr="000324CC">
              <w:rPr>
                <w:b/>
                <w:sz w:val="20"/>
                <w:szCs w:val="20"/>
              </w:rPr>
              <w:t>Обсуждать</w:t>
            </w:r>
            <w:r w:rsidRPr="000324CC">
              <w:rPr>
                <w:sz w:val="20"/>
                <w:szCs w:val="20"/>
              </w:rPr>
              <w:t xml:space="preserve"> преимущества и недостатки условий жизни человека на равнинах и в горах; </w:t>
            </w:r>
            <w:r w:rsidRPr="000324CC">
              <w:rPr>
                <w:b/>
                <w:sz w:val="20"/>
                <w:szCs w:val="20"/>
              </w:rPr>
              <w:t>формулировать</w:t>
            </w:r>
            <w:r w:rsidRPr="000324CC">
              <w:rPr>
                <w:sz w:val="20"/>
                <w:szCs w:val="20"/>
              </w:rPr>
              <w:t xml:space="preserve"> выводы, учитывая различные точки зрения.</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особенности рельефа региона проживания, </w:t>
            </w:r>
            <w:r w:rsidRPr="000324CC">
              <w:rPr>
                <w:b/>
                <w:sz w:val="20"/>
                <w:szCs w:val="20"/>
              </w:rPr>
              <w:t>выявлять</w:t>
            </w:r>
            <w:r w:rsidRPr="000324CC">
              <w:rPr>
                <w:sz w:val="20"/>
                <w:szCs w:val="20"/>
              </w:rPr>
              <w:t xml:space="preserve"> техногенные формы рельефа</w:t>
            </w:r>
          </w:p>
        </w:tc>
      </w:tr>
      <w:tr w:rsidR="001F5A35" w:rsidRPr="000324CC" w:rsidTr="001F5A35">
        <w:trPr>
          <w:trHeight w:val="194"/>
        </w:trPr>
        <w:tc>
          <w:tcPr>
            <w:tcW w:w="8028" w:type="dxa"/>
            <w:gridSpan w:val="2"/>
            <w:shd w:val="clear" w:color="auto" w:fill="auto"/>
          </w:tcPr>
          <w:p w:rsidR="001F5A35" w:rsidRPr="000324CC" w:rsidRDefault="001F5A35" w:rsidP="001F5A35">
            <w:pPr>
              <w:rPr>
                <w:b/>
                <w:sz w:val="20"/>
                <w:szCs w:val="20"/>
              </w:rPr>
            </w:pPr>
            <w:r w:rsidRPr="000324CC">
              <w:rPr>
                <w:b/>
                <w:sz w:val="20"/>
                <w:szCs w:val="20"/>
              </w:rPr>
              <w:t>Урок 20</w:t>
            </w:r>
          </w:p>
          <w:p w:rsidR="001F5A35" w:rsidRPr="000324CC" w:rsidRDefault="001F5A35" w:rsidP="001F5A35">
            <w:pPr>
              <w:rPr>
                <w:sz w:val="20"/>
                <w:szCs w:val="20"/>
              </w:rPr>
            </w:pPr>
            <w:r w:rsidRPr="000324CC">
              <w:rPr>
                <w:sz w:val="20"/>
                <w:szCs w:val="20"/>
              </w:rPr>
              <w:t>Обобщающее повторение по теме «Рельеф, геологическое строение и минеральные ресурсы»</w:t>
            </w:r>
            <w:r w:rsidR="00E9376E" w:rsidRPr="000324CC">
              <w:rPr>
                <w:sz w:val="20"/>
                <w:szCs w:val="20"/>
              </w:rPr>
              <w:t xml:space="preserve"> (в т.ч. проверка знаний)</w:t>
            </w:r>
          </w:p>
        </w:tc>
        <w:tc>
          <w:tcPr>
            <w:tcW w:w="6660" w:type="dxa"/>
          </w:tcPr>
          <w:p w:rsidR="001F5A35" w:rsidRPr="000324CC" w:rsidRDefault="001F5A35" w:rsidP="001F5A35">
            <w:pPr>
              <w:rPr>
                <w:sz w:val="20"/>
                <w:szCs w:val="20"/>
              </w:rPr>
            </w:pPr>
            <w:r w:rsidRPr="000324CC">
              <w:rPr>
                <w:b/>
                <w:sz w:val="20"/>
                <w:szCs w:val="20"/>
              </w:rPr>
              <w:t>Обсуждать</w:t>
            </w:r>
            <w:r w:rsidRPr="000324CC">
              <w:rPr>
                <w:sz w:val="20"/>
                <w:szCs w:val="20"/>
              </w:rPr>
              <w:t xml:space="preserve"> вопросы и задания учебника.</w:t>
            </w:r>
            <w:r w:rsidRPr="000324CC">
              <w:rPr>
                <w:sz w:val="20"/>
                <w:szCs w:val="20"/>
              </w:rPr>
              <w:cr/>
            </w:r>
            <w:r w:rsidRPr="000324CC">
              <w:rPr>
                <w:sz w:val="20"/>
                <w:szCs w:val="20"/>
              </w:rPr>
              <w:br/>
            </w:r>
            <w:r w:rsidRPr="000324CC">
              <w:rPr>
                <w:b/>
                <w:sz w:val="20"/>
                <w:szCs w:val="20"/>
              </w:rPr>
              <w:t>Выполнять</w:t>
            </w:r>
            <w:r w:rsidRPr="000324CC">
              <w:rPr>
                <w:sz w:val="20"/>
                <w:szCs w:val="20"/>
              </w:rPr>
              <w:t xml:space="preserve"> задания из сборника «Вопросы и задания для подготовки к экзаменам»</w:t>
            </w:r>
          </w:p>
        </w:tc>
      </w:tr>
      <w:tr w:rsidR="001F5A35" w:rsidRPr="000324CC" w:rsidTr="001F5A35">
        <w:tc>
          <w:tcPr>
            <w:tcW w:w="14688" w:type="dxa"/>
            <w:gridSpan w:val="3"/>
            <w:shd w:val="clear" w:color="auto" w:fill="auto"/>
          </w:tcPr>
          <w:p w:rsidR="001F5A35" w:rsidRPr="000324CC" w:rsidRDefault="001F5A35" w:rsidP="001F5A35">
            <w:pPr>
              <w:jc w:val="center"/>
              <w:rPr>
                <w:b/>
                <w:sz w:val="20"/>
                <w:szCs w:val="20"/>
              </w:rPr>
            </w:pPr>
            <w:r w:rsidRPr="000324CC">
              <w:rPr>
                <w:b/>
                <w:sz w:val="20"/>
                <w:szCs w:val="20"/>
              </w:rPr>
              <w:t>Климат и агроклиматические ресурсы (6 ч)</w:t>
            </w:r>
          </w:p>
        </w:tc>
      </w:tr>
      <w:tr w:rsidR="001F5A35" w:rsidRPr="000324CC" w:rsidTr="001F5A35">
        <w:tc>
          <w:tcPr>
            <w:tcW w:w="2808" w:type="dxa"/>
            <w:shd w:val="clear" w:color="auto" w:fill="auto"/>
          </w:tcPr>
          <w:p w:rsidR="001F5A35" w:rsidRPr="000324CC" w:rsidRDefault="001F5A35" w:rsidP="001F5A35">
            <w:pPr>
              <w:rPr>
                <w:b/>
                <w:sz w:val="20"/>
                <w:szCs w:val="20"/>
              </w:rPr>
            </w:pPr>
            <w:r w:rsidRPr="000324CC">
              <w:rPr>
                <w:b/>
                <w:sz w:val="20"/>
                <w:szCs w:val="20"/>
              </w:rPr>
              <w:t>Урок 21</w:t>
            </w:r>
          </w:p>
          <w:p w:rsidR="001F5A35" w:rsidRPr="000324CC" w:rsidRDefault="001F5A35" w:rsidP="001F5A35">
            <w:pPr>
              <w:rPr>
                <w:sz w:val="20"/>
                <w:szCs w:val="20"/>
              </w:rPr>
            </w:pPr>
            <w:r w:rsidRPr="000324CC">
              <w:rPr>
                <w:sz w:val="20"/>
                <w:szCs w:val="20"/>
              </w:rPr>
              <w:t>Условия формирования климата</w:t>
            </w:r>
          </w:p>
        </w:tc>
        <w:tc>
          <w:tcPr>
            <w:tcW w:w="5220" w:type="dxa"/>
          </w:tcPr>
          <w:p w:rsidR="001F5A35" w:rsidRPr="000324CC" w:rsidRDefault="001F5A35" w:rsidP="001F5A35">
            <w:pPr>
              <w:rPr>
                <w:sz w:val="20"/>
                <w:szCs w:val="20"/>
              </w:rPr>
            </w:pPr>
            <w:r w:rsidRPr="000324CC">
              <w:rPr>
                <w:sz w:val="20"/>
                <w:szCs w:val="20"/>
              </w:rPr>
              <w:t>Факторы формирования климата на территории страны; солнечная радиация и радиационный баланс</w:t>
            </w:r>
          </w:p>
        </w:tc>
        <w:tc>
          <w:tcPr>
            <w:tcW w:w="6660" w:type="dxa"/>
          </w:tcPr>
          <w:p w:rsidR="001F5A35" w:rsidRPr="000324CC" w:rsidRDefault="001F5A35" w:rsidP="001F5A35">
            <w:pPr>
              <w:rPr>
                <w:sz w:val="20"/>
                <w:szCs w:val="20"/>
              </w:rPr>
            </w:pPr>
            <w:r w:rsidRPr="000324CC">
              <w:rPr>
                <w:b/>
                <w:sz w:val="20"/>
                <w:szCs w:val="20"/>
              </w:rPr>
              <w:t>Определять</w:t>
            </w:r>
            <w:r w:rsidRPr="000324CC">
              <w:rPr>
                <w:sz w:val="20"/>
                <w:szCs w:val="20"/>
              </w:rPr>
              <w:t xml:space="preserve"> существенные признаки понятий «солнечная радиация» и «радиационный баланс» на основе объяснений учителя; </w:t>
            </w:r>
            <w:r w:rsidRPr="000324CC">
              <w:rPr>
                <w:b/>
                <w:sz w:val="20"/>
                <w:szCs w:val="20"/>
              </w:rPr>
              <w:t>выявлять</w:t>
            </w:r>
            <w:r w:rsidRPr="000324CC">
              <w:rPr>
                <w:sz w:val="20"/>
                <w:szCs w:val="20"/>
              </w:rPr>
              <w:t xml:space="preserve"> по иллюстративному материалу учебника основные виды солнечной радиации.</w:t>
            </w:r>
            <w:r w:rsidRPr="000324CC">
              <w:rPr>
                <w:sz w:val="20"/>
                <w:szCs w:val="20"/>
              </w:rPr>
              <w:cr/>
            </w:r>
            <w:r w:rsidRPr="000324CC">
              <w:rPr>
                <w:sz w:val="20"/>
                <w:szCs w:val="20"/>
              </w:rPr>
              <w:br/>
            </w:r>
            <w:r w:rsidRPr="000324CC">
              <w:rPr>
                <w:b/>
                <w:sz w:val="20"/>
                <w:szCs w:val="20"/>
              </w:rPr>
              <w:t>Анализировать</w:t>
            </w:r>
            <w:r w:rsidRPr="000324CC">
              <w:rPr>
                <w:sz w:val="20"/>
                <w:szCs w:val="20"/>
              </w:rPr>
              <w:t xml:space="preserve"> карту суммарной радиации и </w:t>
            </w:r>
            <w:r w:rsidRPr="000324CC">
              <w:rPr>
                <w:b/>
                <w:sz w:val="20"/>
                <w:szCs w:val="20"/>
              </w:rPr>
              <w:t>формулировать</w:t>
            </w:r>
            <w:r w:rsidRPr="000324CC">
              <w:rPr>
                <w:sz w:val="20"/>
                <w:szCs w:val="20"/>
              </w:rPr>
              <w:t xml:space="preserve"> вывод о зависимости радиационных условий от географической широты.</w:t>
            </w:r>
            <w:r w:rsidRPr="000324CC">
              <w:rPr>
                <w:sz w:val="20"/>
                <w:szCs w:val="20"/>
              </w:rPr>
              <w:cr/>
            </w:r>
            <w:r w:rsidRPr="000324CC">
              <w:rPr>
                <w:sz w:val="20"/>
                <w:szCs w:val="20"/>
              </w:rPr>
              <w:br/>
            </w:r>
            <w:r w:rsidRPr="000324CC">
              <w:rPr>
                <w:b/>
                <w:sz w:val="20"/>
                <w:szCs w:val="20"/>
              </w:rPr>
              <w:t>Оценивать</w:t>
            </w:r>
            <w:r w:rsidRPr="000324CC">
              <w:rPr>
                <w:sz w:val="20"/>
                <w:szCs w:val="20"/>
              </w:rPr>
              <w:t xml:space="preserve"> в процессе беседы климатические условия страны и их </w:t>
            </w:r>
            <w:r w:rsidRPr="000324CC">
              <w:rPr>
                <w:sz w:val="20"/>
                <w:szCs w:val="20"/>
              </w:rPr>
              <w:lastRenderedPageBreak/>
              <w:t>зависимость от географического положения</w:t>
            </w:r>
          </w:p>
        </w:tc>
      </w:tr>
      <w:tr w:rsidR="001F5A35" w:rsidRPr="000324CC" w:rsidTr="001F5A35">
        <w:tc>
          <w:tcPr>
            <w:tcW w:w="2808" w:type="dxa"/>
            <w:shd w:val="clear" w:color="auto" w:fill="auto"/>
          </w:tcPr>
          <w:p w:rsidR="001F5A35" w:rsidRPr="000324CC" w:rsidRDefault="001F5A35" w:rsidP="001F5A35">
            <w:pPr>
              <w:rPr>
                <w:b/>
                <w:sz w:val="20"/>
                <w:szCs w:val="20"/>
              </w:rPr>
            </w:pPr>
            <w:r w:rsidRPr="000324CC">
              <w:rPr>
                <w:b/>
                <w:sz w:val="20"/>
                <w:szCs w:val="20"/>
              </w:rPr>
              <w:lastRenderedPageBreak/>
              <w:t>Урок 22</w:t>
            </w:r>
          </w:p>
          <w:p w:rsidR="001F5A35" w:rsidRPr="000324CC" w:rsidRDefault="001F5A35" w:rsidP="001F5A35">
            <w:pPr>
              <w:rPr>
                <w:sz w:val="20"/>
                <w:szCs w:val="20"/>
              </w:rPr>
            </w:pPr>
            <w:r w:rsidRPr="000324CC">
              <w:rPr>
                <w:sz w:val="20"/>
                <w:szCs w:val="20"/>
              </w:rPr>
              <w:t>Движение воздушных масс</w:t>
            </w:r>
          </w:p>
        </w:tc>
        <w:tc>
          <w:tcPr>
            <w:tcW w:w="5220" w:type="dxa"/>
          </w:tcPr>
          <w:p w:rsidR="001F5A35" w:rsidRPr="000324CC" w:rsidRDefault="001F5A35" w:rsidP="001F5A35">
            <w:pPr>
              <w:rPr>
                <w:sz w:val="20"/>
                <w:szCs w:val="20"/>
              </w:rPr>
            </w:pPr>
            <w:r w:rsidRPr="000324CC">
              <w:rPr>
                <w:sz w:val="20"/>
                <w:szCs w:val="20"/>
              </w:rPr>
              <w:t>Воздушные массы, атмосферные фронты, циклоны и антициклоны, синоптическая карта</w:t>
            </w:r>
          </w:p>
        </w:tc>
        <w:tc>
          <w:tcPr>
            <w:tcW w:w="6660" w:type="dxa"/>
          </w:tcPr>
          <w:p w:rsidR="001F5A35" w:rsidRPr="000324CC" w:rsidRDefault="001F5A35" w:rsidP="001F5A35">
            <w:pPr>
              <w:rPr>
                <w:sz w:val="20"/>
                <w:szCs w:val="20"/>
              </w:rPr>
            </w:pPr>
            <w:r w:rsidRPr="000324CC">
              <w:rPr>
                <w:b/>
                <w:sz w:val="20"/>
                <w:szCs w:val="20"/>
              </w:rPr>
              <w:t>Выявлять</w:t>
            </w:r>
            <w:r w:rsidRPr="000324CC">
              <w:rPr>
                <w:sz w:val="20"/>
                <w:szCs w:val="20"/>
              </w:rPr>
              <w:t xml:space="preserve"> существенные признаки понятия «атмосферный фронт» на основании объяснения учителя.</w:t>
            </w:r>
            <w:r w:rsidRPr="000324CC">
              <w:rPr>
                <w:sz w:val="20"/>
                <w:szCs w:val="20"/>
              </w:rPr>
              <w:cr/>
            </w:r>
            <w:r w:rsidRPr="000324CC">
              <w:rPr>
                <w:sz w:val="20"/>
                <w:szCs w:val="20"/>
              </w:rPr>
              <w:br/>
            </w:r>
            <w:r w:rsidRPr="000324CC">
              <w:rPr>
                <w:b/>
                <w:sz w:val="20"/>
                <w:szCs w:val="20"/>
              </w:rPr>
              <w:t>Сравнивать</w:t>
            </w:r>
            <w:r w:rsidRPr="000324CC">
              <w:rPr>
                <w:sz w:val="20"/>
                <w:szCs w:val="20"/>
              </w:rPr>
              <w:t xml:space="preserve"> особенности тёплого и холодного атмосферных фронтов на основании материалов учебника.</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существенные признаки понятий «циклон» и «антициклон» на основании объяснения учителя или других источников информации.</w:t>
            </w:r>
            <w:r w:rsidRPr="000324CC">
              <w:rPr>
                <w:sz w:val="20"/>
                <w:szCs w:val="20"/>
              </w:rPr>
              <w:cr/>
            </w:r>
            <w:r w:rsidRPr="000324CC">
              <w:rPr>
                <w:sz w:val="20"/>
                <w:szCs w:val="20"/>
              </w:rPr>
              <w:br/>
            </w:r>
            <w:r w:rsidRPr="000324CC">
              <w:rPr>
                <w:b/>
                <w:sz w:val="20"/>
                <w:szCs w:val="20"/>
              </w:rPr>
              <w:t>Сравнивать</w:t>
            </w:r>
            <w:r w:rsidRPr="000324CC">
              <w:rPr>
                <w:sz w:val="20"/>
                <w:szCs w:val="20"/>
              </w:rPr>
              <w:t xml:space="preserve"> циклоны и антициклоны по особенностям вертикального и горизонтального движения воздуха, типам погоды; </w:t>
            </w:r>
            <w:r w:rsidRPr="000324CC">
              <w:rPr>
                <w:b/>
                <w:sz w:val="20"/>
                <w:szCs w:val="20"/>
              </w:rPr>
              <w:t>заполнять</w:t>
            </w:r>
            <w:r w:rsidRPr="000324CC">
              <w:rPr>
                <w:sz w:val="20"/>
                <w:szCs w:val="20"/>
              </w:rPr>
              <w:t xml:space="preserve"> сравнительную таблицу.</w:t>
            </w:r>
            <w:r w:rsidRPr="000324CC">
              <w:rPr>
                <w:sz w:val="20"/>
                <w:szCs w:val="20"/>
              </w:rPr>
              <w:cr/>
            </w:r>
            <w:r w:rsidRPr="000324CC">
              <w:rPr>
                <w:sz w:val="20"/>
                <w:szCs w:val="20"/>
              </w:rPr>
              <w:br/>
            </w:r>
            <w:r w:rsidRPr="000324CC">
              <w:rPr>
                <w:b/>
                <w:sz w:val="20"/>
                <w:szCs w:val="20"/>
              </w:rPr>
              <w:t>Прогнозировать</w:t>
            </w:r>
            <w:r w:rsidRPr="000324CC">
              <w:rPr>
                <w:sz w:val="20"/>
                <w:szCs w:val="20"/>
              </w:rPr>
              <w:t xml:space="preserve"> по синоптической карте погоду на ближайшие сутки в различных пунктах (изменение температуры воздуха, возможность выпадения атмосферных осадков и др.)</w:t>
            </w:r>
          </w:p>
        </w:tc>
      </w:tr>
      <w:tr w:rsidR="001F5A35" w:rsidRPr="000324CC" w:rsidTr="001F5A35">
        <w:tc>
          <w:tcPr>
            <w:tcW w:w="2808" w:type="dxa"/>
            <w:shd w:val="clear" w:color="auto" w:fill="auto"/>
          </w:tcPr>
          <w:p w:rsidR="001F5A35" w:rsidRPr="000324CC" w:rsidRDefault="001F5A35" w:rsidP="001F5A35">
            <w:pPr>
              <w:rPr>
                <w:b/>
                <w:sz w:val="20"/>
                <w:szCs w:val="20"/>
              </w:rPr>
            </w:pPr>
            <w:r w:rsidRPr="000324CC">
              <w:rPr>
                <w:b/>
                <w:sz w:val="20"/>
                <w:szCs w:val="20"/>
              </w:rPr>
              <w:t>Урок 23</w:t>
            </w:r>
          </w:p>
          <w:p w:rsidR="001F5A35" w:rsidRPr="000324CC" w:rsidRDefault="001F5A35" w:rsidP="001F5A35">
            <w:pPr>
              <w:rPr>
                <w:sz w:val="20"/>
                <w:szCs w:val="20"/>
              </w:rPr>
            </w:pPr>
            <w:r w:rsidRPr="000324CC">
              <w:rPr>
                <w:sz w:val="20"/>
                <w:szCs w:val="20"/>
              </w:rPr>
              <w:t>Закономерности распределения тепла и влаги</w:t>
            </w:r>
          </w:p>
        </w:tc>
        <w:tc>
          <w:tcPr>
            <w:tcW w:w="5220" w:type="dxa"/>
          </w:tcPr>
          <w:p w:rsidR="001F5A35" w:rsidRPr="000324CC" w:rsidRDefault="001F5A35" w:rsidP="001F5A35">
            <w:pPr>
              <w:rPr>
                <w:sz w:val="20"/>
                <w:szCs w:val="20"/>
              </w:rPr>
            </w:pPr>
            <w:r w:rsidRPr="000324CC">
              <w:rPr>
                <w:sz w:val="20"/>
                <w:szCs w:val="20"/>
              </w:rPr>
              <w:t>Распределение температур воздуха и осадков по территории России; испарение, испаряемость, коэффициент увлажнения</w:t>
            </w:r>
          </w:p>
        </w:tc>
        <w:tc>
          <w:tcPr>
            <w:tcW w:w="6660" w:type="dxa"/>
          </w:tcPr>
          <w:p w:rsidR="001F5A35" w:rsidRPr="000324CC" w:rsidRDefault="001F5A35" w:rsidP="001F5A35">
            <w:pPr>
              <w:rPr>
                <w:sz w:val="20"/>
                <w:szCs w:val="20"/>
              </w:rPr>
            </w:pPr>
            <w:r w:rsidRPr="000324CC">
              <w:rPr>
                <w:b/>
                <w:sz w:val="20"/>
                <w:szCs w:val="20"/>
              </w:rPr>
              <w:t>Анализировать</w:t>
            </w:r>
            <w:r w:rsidRPr="000324CC">
              <w:rPr>
                <w:sz w:val="20"/>
                <w:szCs w:val="20"/>
              </w:rPr>
              <w:t xml:space="preserve"> климатические карты и </w:t>
            </w:r>
            <w:r w:rsidRPr="000324CC">
              <w:rPr>
                <w:b/>
                <w:sz w:val="20"/>
                <w:szCs w:val="20"/>
              </w:rPr>
              <w:t>определять</w:t>
            </w:r>
            <w:r w:rsidRPr="000324CC">
              <w:rPr>
                <w:sz w:val="20"/>
                <w:szCs w:val="20"/>
              </w:rPr>
              <w:t xml:space="preserve"> средние температуры января и июля, годовое количество осадков для различных территорий России; </w:t>
            </w:r>
            <w:r w:rsidRPr="000324CC">
              <w:rPr>
                <w:b/>
                <w:sz w:val="20"/>
                <w:szCs w:val="20"/>
              </w:rPr>
              <w:t>выявлять</w:t>
            </w:r>
            <w:r w:rsidRPr="000324CC">
              <w:rPr>
                <w:sz w:val="20"/>
                <w:szCs w:val="20"/>
              </w:rPr>
              <w:t xml:space="preserve"> закономерности в распределении климатических показателей и </w:t>
            </w:r>
            <w:r w:rsidRPr="000324CC">
              <w:rPr>
                <w:b/>
                <w:sz w:val="20"/>
                <w:szCs w:val="20"/>
              </w:rPr>
              <w:t>объяснять</w:t>
            </w:r>
            <w:r w:rsidRPr="000324CC">
              <w:rPr>
                <w:sz w:val="20"/>
                <w:szCs w:val="20"/>
              </w:rPr>
              <w:t xml:space="preserve"> их.</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коэффициент увлажнения у различных пунктов на основе объяснения учителя.</w:t>
            </w:r>
            <w:r w:rsidRPr="000324CC">
              <w:rPr>
                <w:sz w:val="20"/>
                <w:szCs w:val="20"/>
              </w:rPr>
              <w:cr/>
            </w:r>
            <w:r w:rsidRPr="000324CC">
              <w:rPr>
                <w:sz w:val="20"/>
                <w:szCs w:val="20"/>
              </w:rPr>
              <w:br/>
            </w:r>
            <w:r w:rsidRPr="000324CC">
              <w:rPr>
                <w:b/>
                <w:sz w:val="20"/>
                <w:szCs w:val="20"/>
              </w:rPr>
              <w:t>Выявлять</w:t>
            </w:r>
            <w:r w:rsidRPr="000324CC">
              <w:rPr>
                <w:sz w:val="20"/>
                <w:szCs w:val="20"/>
              </w:rPr>
              <w:t xml:space="preserve"> по материалам учебника и атласа территории с климатическими рекордами и </w:t>
            </w:r>
            <w:r w:rsidRPr="000324CC">
              <w:rPr>
                <w:b/>
                <w:sz w:val="20"/>
                <w:szCs w:val="20"/>
              </w:rPr>
              <w:t>объяснять</w:t>
            </w:r>
            <w:r w:rsidRPr="000324CC">
              <w:rPr>
                <w:sz w:val="20"/>
                <w:szCs w:val="20"/>
              </w:rPr>
              <w:t xml:space="preserve"> данные особенности</w:t>
            </w:r>
          </w:p>
        </w:tc>
      </w:tr>
      <w:tr w:rsidR="001F5A35" w:rsidRPr="000324CC" w:rsidTr="001F5A35">
        <w:tc>
          <w:tcPr>
            <w:tcW w:w="2808" w:type="dxa"/>
            <w:shd w:val="clear" w:color="auto" w:fill="auto"/>
          </w:tcPr>
          <w:p w:rsidR="001F5A35" w:rsidRPr="000324CC" w:rsidRDefault="001F5A35" w:rsidP="001F5A35">
            <w:pPr>
              <w:rPr>
                <w:b/>
                <w:sz w:val="20"/>
                <w:szCs w:val="20"/>
              </w:rPr>
            </w:pPr>
            <w:r w:rsidRPr="000324CC">
              <w:rPr>
                <w:b/>
                <w:sz w:val="20"/>
                <w:szCs w:val="20"/>
              </w:rPr>
              <w:t>Урок 24</w:t>
            </w:r>
          </w:p>
          <w:p w:rsidR="001F5A35" w:rsidRPr="000324CC" w:rsidRDefault="001F5A35" w:rsidP="001F5A35">
            <w:pPr>
              <w:rPr>
                <w:sz w:val="20"/>
                <w:szCs w:val="20"/>
              </w:rPr>
            </w:pPr>
            <w:r w:rsidRPr="000324CC">
              <w:rPr>
                <w:sz w:val="20"/>
                <w:szCs w:val="20"/>
              </w:rPr>
              <w:t>Климатические пояса и типы климатов</w:t>
            </w:r>
          </w:p>
        </w:tc>
        <w:tc>
          <w:tcPr>
            <w:tcW w:w="5220" w:type="dxa"/>
          </w:tcPr>
          <w:p w:rsidR="001F5A35" w:rsidRPr="000324CC" w:rsidRDefault="001F5A35" w:rsidP="001F5A35">
            <w:pPr>
              <w:rPr>
                <w:sz w:val="20"/>
                <w:szCs w:val="20"/>
              </w:rPr>
            </w:pPr>
            <w:r w:rsidRPr="000324CC">
              <w:rPr>
                <w:sz w:val="20"/>
                <w:szCs w:val="20"/>
              </w:rPr>
              <w:t>Климатические пояса и типы климатов на территории России, их краткая характеристика. Карта климатических поясов и областей</w:t>
            </w:r>
          </w:p>
        </w:tc>
        <w:tc>
          <w:tcPr>
            <w:tcW w:w="6660" w:type="dxa"/>
          </w:tcPr>
          <w:p w:rsidR="001F5A35" w:rsidRPr="000324CC" w:rsidRDefault="001F5A35" w:rsidP="001F5A35">
            <w:pPr>
              <w:rPr>
                <w:sz w:val="20"/>
                <w:szCs w:val="20"/>
              </w:rPr>
            </w:pPr>
            <w:r w:rsidRPr="000324CC">
              <w:rPr>
                <w:b/>
                <w:sz w:val="20"/>
                <w:szCs w:val="20"/>
              </w:rPr>
              <w:t>Сравнивать</w:t>
            </w:r>
            <w:r w:rsidRPr="000324CC">
              <w:rPr>
                <w:sz w:val="20"/>
                <w:szCs w:val="20"/>
              </w:rPr>
              <w:t xml:space="preserve"> климатические условия арктического и субарктического климатического поясов на основании рассказа учителя; </w:t>
            </w:r>
            <w:r w:rsidRPr="000324CC">
              <w:rPr>
                <w:b/>
                <w:sz w:val="20"/>
                <w:szCs w:val="20"/>
              </w:rPr>
              <w:t>выявлять</w:t>
            </w:r>
            <w:r w:rsidRPr="000324CC">
              <w:rPr>
                <w:sz w:val="20"/>
                <w:szCs w:val="20"/>
              </w:rPr>
              <w:t xml:space="preserve"> и </w:t>
            </w:r>
            <w:r w:rsidRPr="000324CC">
              <w:rPr>
                <w:b/>
                <w:sz w:val="20"/>
                <w:szCs w:val="20"/>
              </w:rPr>
              <w:t>объяснять</w:t>
            </w:r>
            <w:r w:rsidRPr="000324CC">
              <w:rPr>
                <w:sz w:val="20"/>
                <w:szCs w:val="20"/>
              </w:rPr>
              <w:t xml:space="preserve"> черты их сходства и различий.</w:t>
            </w:r>
            <w:r w:rsidRPr="000324CC">
              <w:rPr>
                <w:sz w:val="20"/>
                <w:szCs w:val="20"/>
              </w:rPr>
              <w:cr/>
            </w:r>
            <w:r w:rsidRPr="000324CC">
              <w:rPr>
                <w:sz w:val="20"/>
                <w:szCs w:val="20"/>
              </w:rPr>
              <w:br/>
            </w:r>
            <w:r w:rsidRPr="000324CC">
              <w:rPr>
                <w:b/>
                <w:sz w:val="20"/>
                <w:szCs w:val="20"/>
              </w:rPr>
              <w:t>Выявлять</w:t>
            </w:r>
            <w:r w:rsidRPr="000324CC">
              <w:rPr>
                <w:sz w:val="20"/>
                <w:szCs w:val="20"/>
              </w:rPr>
              <w:t xml:space="preserve"> по картам районы распространения основных типов климата умеренного пояса; </w:t>
            </w:r>
            <w:r w:rsidRPr="000324CC">
              <w:rPr>
                <w:b/>
                <w:sz w:val="20"/>
                <w:szCs w:val="20"/>
              </w:rPr>
              <w:t>определять</w:t>
            </w:r>
            <w:r w:rsidRPr="000324CC">
              <w:rPr>
                <w:sz w:val="20"/>
                <w:szCs w:val="20"/>
              </w:rPr>
              <w:t xml:space="preserve"> их особенности, </w:t>
            </w:r>
            <w:r w:rsidRPr="000324CC">
              <w:rPr>
                <w:b/>
                <w:sz w:val="20"/>
                <w:szCs w:val="20"/>
              </w:rPr>
              <w:t>формулировать</w:t>
            </w:r>
            <w:r w:rsidRPr="000324CC">
              <w:rPr>
                <w:sz w:val="20"/>
                <w:szCs w:val="20"/>
              </w:rPr>
              <w:t xml:space="preserve"> вывод о нарастании степени континентальности климата при движении с запада на восток.</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тип климата по климатическим диаграммам.</w:t>
            </w:r>
            <w:r w:rsidRPr="000324CC">
              <w:rPr>
                <w:sz w:val="20"/>
                <w:szCs w:val="20"/>
              </w:rPr>
              <w:cr/>
            </w:r>
            <w:r w:rsidRPr="000324CC">
              <w:rPr>
                <w:sz w:val="20"/>
                <w:szCs w:val="20"/>
              </w:rPr>
              <w:br/>
            </w:r>
            <w:r w:rsidRPr="000324CC">
              <w:rPr>
                <w:b/>
                <w:sz w:val="20"/>
                <w:szCs w:val="20"/>
              </w:rPr>
              <w:t>Характеризовать</w:t>
            </w:r>
            <w:r w:rsidRPr="000324CC">
              <w:rPr>
                <w:sz w:val="20"/>
                <w:szCs w:val="20"/>
              </w:rPr>
              <w:t xml:space="preserve"> по климатическим картам климатические условия и тип климата региона проживания.</w:t>
            </w:r>
            <w:r w:rsidRPr="000324CC">
              <w:rPr>
                <w:sz w:val="20"/>
                <w:szCs w:val="20"/>
              </w:rPr>
              <w:cr/>
            </w:r>
            <w:r w:rsidRPr="000324CC">
              <w:rPr>
                <w:sz w:val="20"/>
                <w:szCs w:val="20"/>
              </w:rPr>
              <w:br/>
            </w:r>
            <w:r w:rsidRPr="000324CC">
              <w:rPr>
                <w:b/>
                <w:sz w:val="20"/>
                <w:szCs w:val="20"/>
              </w:rPr>
              <w:t>Готовить</w:t>
            </w:r>
            <w:r w:rsidRPr="000324CC">
              <w:rPr>
                <w:sz w:val="20"/>
                <w:szCs w:val="20"/>
              </w:rPr>
              <w:t xml:space="preserve"> презентацию на тему «Опасные и неблагоприятные климатические явления» по плану</w:t>
            </w:r>
          </w:p>
        </w:tc>
      </w:tr>
      <w:tr w:rsidR="001F5A35" w:rsidRPr="000324CC" w:rsidTr="001F5A35">
        <w:tc>
          <w:tcPr>
            <w:tcW w:w="2808" w:type="dxa"/>
            <w:shd w:val="clear" w:color="auto" w:fill="auto"/>
          </w:tcPr>
          <w:p w:rsidR="001F5A35" w:rsidRPr="000324CC" w:rsidRDefault="001F5A35" w:rsidP="001F5A35">
            <w:pPr>
              <w:rPr>
                <w:b/>
                <w:sz w:val="20"/>
                <w:szCs w:val="20"/>
              </w:rPr>
            </w:pPr>
            <w:r w:rsidRPr="000324CC">
              <w:rPr>
                <w:b/>
                <w:sz w:val="20"/>
                <w:szCs w:val="20"/>
              </w:rPr>
              <w:t>Урок 25</w:t>
            </w:r>
          </w:p>
          <w:p w:rsidR="001F5A35" w:rsidRPr="000324CC" w:rsidRDefault="001F5A35" w:rsidP="001F5A35">
            <w:pPr>
              <w:rPr>
                <w:sz w:val="20"/>
                <w:szCs w:val="20"/>
              </w:rPr>
            </w:pPr>
            <w:r w:rsidRPr="000324CC">
              <w:rPr>
                <w:sz w:val="20"/>
                <w:szCs w:val="20"/>
              </w:rPr>
              <w:t>Климат и человек</w:t>
            </w:r>
          </w:p>
        </w:tc>
        <w:tc>
          <w:tcPr>
            <w:tcW w:w="5220" w:type="dxa"/>
          </w:tcPr>
          <w:p w:rsidR="001F5A35" w:rsidRPr="000324CC" w:rsidRDefault="001F5A35" w:rsidP="001F5A35">
            <w:pPr>
              <w:rPr>
                <w:sz w:val="20"/>
                <w:szCs w:val="20"/>
              </w:rPr>
            </w:pPr>
            <w:r w:rsidRPr="000324CC">
              <w:rPr>
                <w:sz w:val="20"/>
                <w:szCs w:val="20"/>
              </w:rPr>
              <w:t xml:space="preserve">Агроклиматические ресурсы страны; влияние климата на хозяйственную деятельность и здоровье людей; опасные и неблагоприятные погодно-климатические явления; </w:t>
            </w:r>
            <w:r w:rsidRPr="000324CC">
              <w:rPr>
                <w:sz w:val="20"/>
                <w:szCs w:val="20"/>
              </w:rPr>
              <w:lastRenderedPageBreak/>
              <w:t>мероприятия по охране атмосферного воздуха от загрязнения</w:t>
            </w:r>
          </w:p>
        </w:tc>
        <w:tc>
          <w:tcPr>
            <w:tcW w:w="6660" w:type="dxa"/>
          </w:tcPr>
          <w:p w:rsidR="001F5A35" w:rsidRPr="000324CC" w:rsidRDefault="001F5A35" w:rsidP="001F5A35">
            <w:pPr>
              <w:rPr>
                <w:sz w:val="20"/>
                <w:szCs w:val="20"/>
              </w:rPr>
            </w:pPr>
            <w:r w:rsidRPr="000324CC">
              <w:rPr>
                <w:b/>
                <w:sz w:val="20"/>
                <w:szCs w:val="20"/>
              </w:rPr>
              <w:lastRenderedPageBreak/>
              <w:t>Оценивать</w:t>
            </w:r>
            <w:r w:rsidRPr="000324CC">
              <w:rPr>
                <w:sz w:val="20"/>
                <w:szCs w:val="20"/>
              </w:rPr>
              <w:t xml:space="preserve"> агроклиматические условия страны по картам и материалам учебника, </w:t>
            </w:r>
            <w:r w:rsidRPr="000324CC">
              <w:rPr>
                <w:b/>
                <w:sz w:val="20"/>
                <w:szCs w:val="20"/>
              </w:rPr>
              <w:t>формулировать</w:t>
            </w:r>
            <w:r w:rsidRPr="000324CC">
              <w:rPr>
                <w:sz w:val="20"/>
                <w:szCs w:val="20"/>
              </w:rPr>
              <w:t xml:space="preserve"> выводы.</w:t>
            </w:r>
            <w:r w:rsidRPr="000324CC">
              <w:rPr>
                <w:sz w:val="20"/>
                <w:szCs w:val="20"/>
              </w:rPr>
              <w:cr/>
            </w:r>
            <w:r w:rsidRPr="000324CC">
              <w:rPr>
                <w:sz w:val="20"/>
                <w:szCs w:val="20"/>
              </w:rPr>
              <w:br/>
            </w:r>
            <w:r w:rsidRPr="000324CC">
              <w:rPr>
                <w:b/>
                <w:sz w:val="20"/>
                <w:szCs w:val="20"/>
              </w:rPr>
              <w:t>Обсуждать</w:t>
            </w:r>
            <w:r w:rsidRPr="000324CC">
              <w:rPr>
                <w:sz w:val="20"/>
                <w:szCs w:val="20"/>
              </w:rPr>
              <w:t xml:space="preserve"> презентации о неблагоприятных погодно-климатических </w:t>
            </w:r>
            <w:r w:rsidRPr="000324CC">
              <w:rPr>
                <w:sz w:val="20"/>
                <w:szCs w:val="20"/>
              </w:rPr>
              <w:lastRenderedPageBreak/>
              <w:t>явлениях.</w:t>
            </w:r>
            <w:r w:rsidRPr="000324CC">
              <w:rPr>
                <w:sz w:val="20"/>
                <w:szCs w:val="20"/>
              </w:rPr>
              <w:cr/>
            </w:r>
            <w:r w:rsidRPr="000324CC">
              <w:rPr>
                <w:sz w:val="20"/>
                <w:szCs w:val="20"/>
              </w:rPr>
              <w:br/>
            </w:r>
            <w:r w:rsidRPr="000324CC">
              <w:rPr>
                <w:b/>
                <w:sz w:val="20"/>
                <w:szCs w:val="20"/>
              </w:rPr>
              <w:t>Рассматривать</w:t>
            </w:r>
            <w:r w:rsidRPr="000324CC">
              <w:rPr>
                <w:sz w:val="20"/>
                <w:szCs w:val="20"/>
              </w:rPr>
              <w:t xml:space="preserve"> примеры влияния климата на жизнь и хозяйственную деятельность человека.</w:t>
            </w:r>
            <w:r w:rsidRPr="000324CC">
              <w:rPr>
                <w:sz w:val="20"/>
                <w:szCs w:val="20"/>
              </w:rPr>
              <w:cr/>
            </w:r>
            <w:r w:rsidRPr="000324CC">
              <w:rPr>
                <w:sz w:val="20"/>
                <w:szCs w:val="20"/>
              </w:rPr>
              <w:br/>
            </w:r>
            <w:r w:rsidRPr="000324CC">
              <w:rPr>
                <w:b/>
                <w:sz w:val="20"/>
                <w:szCs w:val="20"/>
              </w:rPr>
              <w:t>Выявлять</w:t>
            </w:r>
            <w:r w:rsidRPr="000324CC">
              <w:rPr>
                <w:sz w:val="20"/>
                <w:szCs w:val="20"/>
              </w:rPr>
              <w:t xml:space="preserve"> в процессе беседы способы адаптации человека к климатическим условиям, в том числе на примере региона проживания.</w:t>
            </w:r>
            <w:r w:rsidRPr="000324CC">
              <w:rPr>
                <w:sz w:val="20"/>
                <w:szCs w:val="20"/>
              </w:rPr>
              <w:cr/>
            </w:r>
            <w:r w:rsidRPr="000324CC">
              <w:rPr>
                <w:sz w:val="20"/>
                <w:szCs w:val="20"/>
              </w:rPr>
              <w:br/>
            </w:r>
            <w:r w:rsidRPr="000324CC">
              <w:rPr>
                <w:b/>
                <w:sz w:val="20"/>
                <w:szCs w:val="20"/>
              </w:rPr>
              <w:t>Обсуждать</w:t>
            </w:r>
            <w:r w:rsidRPr="000324CC">
              <w:rPr>
                <w:sz w:val="20"/>
                <w:szCs w:val="20"/>
              </w:rPr>
              <w:t xml:space="preserve"> основные мероприятия по охране атмосферного воздуха от загрязнения</w:t>
            </w:r>
          </w:p>
        </w:tc>
      </w:tr>
      <w:tr w:rsidR="001F5A35" w:rsidRPr="000324CC" w:rsidTr="001F5A35">
        <w:tc>
          <w:tcPr>
            <w:tcW w:w="8028" w:type="dxa"/>
            <w:gridSpan w:val="2"/>
            <w:shd w:val="clear" w:color="auto" w:fill="auto"/>
          </w:tcPr>
          <w:p w:rsidR="001F5A35" w:rsidRPr="000324CC" w:rsidRDefault="001F5A35" w:rsidP="001F5A35">
            <w:pPr>
              <w:rPr>
                <w:b/>
                <w:sz w:val="20"/>
                <w:szCs w:val="20"/>
              </w:rPr>
            </w:pPr>
            <w:r w:rsidRPr="000324CC">
              <w:rPr>
                <w:b/>
                <w:sz w:val="20"/>
                <w:szCs w:val="20"/>
              </w:rPr>
              <w:lastRenderedPageBreak/>
              <w:t>Урок 26</w:t>
            </w:r>
          </w:p>
          <w:p w:rsidR="001F5A35" w:rsidRPr="000324CC" w:rsidRDefault="001F5A35" w:rsidP="001F5A35">
            <w:pPr>
              <w:rPr>
                <w:sz w:val="20"/>
                <w:szCs w:val="20"/>
              </w:rPr>
            </w:pPr>
            <w:r w:rsidRPr="000324CC">
              <w:rPr>
                <w:sz w:val="20"/>
                <w:szCs w:val="20"/>
              </w:rPr>
              <w:t>Обобщающее повторение по теме «Климат и агроклиматические ресурсы»</w:t>
            </w:r>
          </w:p>
          <w:p w:rsidR="00E9376E" w:rsidRPr="000324CC" w:rsidRDefault="00E9376E" w:rsidP="001F5A35">
            <w:pPr>
              <w:rPr>
                <w:sz w:val="20"/>
                <w:szCs w:val="20"/>
              </w:rPr>
            </w:pPr>
            <w:r w:rsidRPr="000324CC">
              <w:rPr>
                <w:sz w:val="20"/>
                <w:szCs w:val="20"/>
              </w:rPr>
              <w:t>(в т.ч. проверка знаний)</w:t>
            </w:r>
          </w:p>
        </w:tc>
        <w:tc>
          <w:tcPr>
            <w:tcW w:w="6660" w:type="dxa"/>
          </w:tcPr>
          <w:p w:rsidR="001F5A35" w:rsidRPr="000324CC" w:rsidRDefault="001F5A35" w:rsidP="001F5A35">
            <w:pPr>
              <w:rPr>
                <w:sz w:val="20"/>
                <w:szCs w:val="20"/>
              </w:rPr>
            </w:pPr>
            <w:r w:rsidRPr="000324CC">
              <w:rPr>
                <w:b/>
                <w:sz w:val="20"/>
                <w:szCs w:val="20"/>
              </w:rPr>
              <w:t>Обсуждать</w:t>
            </w:r>
            <w:r w:rsidRPr="000324CC">
              <w:rPr>
                <w:sz w:val="20"/>
                <w:szCs w:val="20"/>
              </w:rPr>
              <w:t xml:space="preserve"> вопросы и задания учебника.</w:t>
            </w:r>
            <w:r w:rsidRPr="000324CC">
              <w:rPr>
                <w:sz w:val="20"/>
                <w:szCs w:val="20"/>
              </w:rPr>
              <w:cr/>
            </w:r>
            <w:r w:rsidRPr="000324CC">
              <w:rPr>
                <w:sz w:val="20"/>
                <w:szCs w:val="20"/>
              </w:rPr>
              <w:br/>
            </w:r>
            <w:r w:rsidRPr="000324CC">
              <w:rPr>
                <w:b/>
                <w:sz w:val="20"/>
                <w:szCs w:val="20"/>
              </w:rPr>
              <w:t>Выполнять</w:t>
            </w:r>
            <w:r w:rsidRPr="000324CC">
              <w:rPr>
                <w:sz w:val="20"/>
                <w:szCs w:val="20"/>
              </w:rPr>
              <w:t xml:space="preserve"> задания из сборника «Вопросы и задания для подготовки к экзаменам»</w:t>
            </w:r>
          </w:p>
        </w:tc>
      </w:tr>
      <w:tr w:rsidR="001F5A35" w:rsidRPr="000324CC" w:rsidTr="001F5A35">
        <w:tc>
          <w:tcPr>
            <w:tcW w:w="14688" w:type="dxa"/>
            <w:gridSpan w:val="3"/>
            <w:shd w:val="clear" w:color="auto" w:fill="auto"/>
          </w:tcPr>
          <w:p w:rsidR="001F5A35" w:rsidRPr="000324CC" w:rsidRDefault="001F5A35" w:rsidP="001F5A35">
            <w:pPr>
              <w:jc w:val="center"/>
              <w:rPr>
                <w:b/>
                <w:sz w:val="20"/>
                <w:szCs w:val="20"/>
              </w:rPr>
            </w:pPr>
            <w:r w:rsidRPr="000324CC">
              <w:rPr>
                <w:b/>
                <w:sz w:val="20"/>
                <w:szCs w:val="20"/>
              </w:rPr>
              <w:t>Внутренние воды и водные ресурсы (6 ч)</w:t>
            </w:r>
          </w:p>
        </w:tc>
      </w:tr>
      <w:tr w:rsidR="001F5A35" w:rsidRPr="000324CC" w:rsidTr="001F5A35">
        <w:tc>
          <w:tcPr>
            <w:tcW w:w="2808" w:type="dxa"/>
            <w:shd w:val="clear" w:color="auto" w:fill="auto"/>
          </w:tcPr>
          <w:p w:rsidR="001F5A35" w:rsidRPr="000324CC" w:rsidRDefault="001F5A35" w:rsidP="001F5A35">
            <w:pPr>
              <w:rPr>
                <w:b/>
                <w:sz w:val="20"/>
                <w:szCs w:val="20"/>
              </w:rPr>
            </w:pPr>
            <w:r w:rsidRPr="000324CC">
              <w:rPr>
                <w:b/>
                <w:sz w:val="20"/>
                <w:szCs w:val="20"/>
              </w:rPr>
              <w:t>Урок 27</w:t>
            </w:r>
          </w:p>
          <w:p w:rsidR="001F5A35" w:rsidRPr="000324CC" w:rsidRDefault="001F5A35" w:rsidP="001F5A35">
            <w:pPr>
              <w:rPr>
                <w:sz w:val="20"/>
                <w:szCs w:val="20"/>
              </w:rPr>
            </w:pPr>
            <w:r w:rsidRPr="000324CC">
              <w:rPr>
                <w:sz w:val="20"/>
                <w:szCs w:val="20"/>
              </w:rPr>
              <w:t>Состав внутренних вод. Реки, их зависимость от рельефа</w:t>
            </w:r>
          </w:p>
        </w:tc>
        <w:tc>
          <w:tcPr>
            <w:tcW w:w="5220" w:type="dxa"/>
          </w:tcPr>
          <w:p w:rsidR="001F5A35" w:rsidRPr="000324CC" w:rsidRDefault="001F5A35" w:rsidP="001F5A35">
            <w:pPr>
              <w:rPr>
                <w:sz w:val="20"/>
                <w:szCs w:val="20"/>
              </w:rPr>
            </w:pPr>
            <w:r w:rsidRPr="000324CC">
              <w:rPr>
                <w:sz w:val="20"/>
                <w:szCs w:val="20"/>
              </w:rPr>
              <w:t>Состав внутренних вод на территории страны, главные речные системы, водоразделы, океанские бассейны; падение и уклон рек</w:t>
            </w:r>
          </w:p>
        </w:tc>
        <w:tc>
          <w:tcPr>
            <w:tcW w:w="6660" w:type="dxa"/>
          </w:tcPr>
          <w:p w:rsidR="001F5A35" w:rsidRPr="000324CC" w:rsidRDefault="001F5A35" w:rsidP="001F5A35">
            <w:pPr>
              <w:rPr>
                <w:sz w:val="20"/>
                <w:szCs w:val="20"/>
              </w:rPr>
            </w:pPr>
            <w:r w:rsidRPr="000324CC">
              <w:rPr>
                <w:b/>
                <w:sz w:val="20"/>
                <w:szCs w:val="20"/>
              </w:rPr>
              <w:t>Обозначать</w:t>
            </w:r>
            <w:r w:rsidRPr="000324CC">
              <w:rPr>
                <w:sz w:val="20"/>
                <w:szCs w:val="20"/>
              </w:rPr>
              <w:t xml:space="preserve"> на контурной карте водоразделы океанских бассейнов, </w:t>
            </w:r>
            <w:r w:rsidRPr="000324CC">
              <w:rPr>
                <w:b/>
                <w:sz w:val="20"/>
                <w:szCs w:val="20"/>
              </w:rPr>
              <w:t>устанавливать</w:t>
            </w:r>
            <w:r w:rsidRPr="000324CC">
              <w:rPr>
                <w:sz w:val="20"/>
                <w:szCs w:val="20"/>
              </w:rPr>
              <w:t xml:space="preserve"> крупные реки, относящиеся к различным бассейнам.</w:t>
            </w:r>
            <w:r w:rsidRPr="000324CC">
              <w:rPr>
                <w:sz w:val="20"/>
                <w:szCs w:val="20"/>
              </w:rPr>
              <w:cr/>
            </w:r>
            <w:r w:rsidRPr="000324CC">
              <w:rPr>
                <w:sz w:val="20"/>
                <w:szCs w:val="20"/>
              </w:rPr>
              <w:br/>
            </w:r>
            <w:r w:rsidRPr="000324CC">
              <w:rPr>
                <w:b/>
                <w:sz w:val="20"/>
                <w:szCs w:val="20"/>
              </w:rPr>
              <w:t>Выявлять</w:t>
            </w:r>
            <w:r w:rsidRPr="000324CC">
              <w:rPr>
                <w:sz w:val="20"/>
                <w:szCs w:val="20"/>
              </w:rPr>
              <w:t xml:space="preserve"> речные рекорды (самая длинная из рек, самая многоводная и др.) по тексту учебника.</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существенные признаки понятий «падение» и «уклон» реки на основании объяснения учителя или иных источников информации.</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по карте длину и падение, </w:t>
            </w:r>
            <w:r w:rsidRPr="000324CC">
              <w:rPr>
                <w:b/>
                <w:sz w:val="20"/>
                <w:szCs w:val="20"/>
              </w:rPr>
              <w:t>вычислять</w:t>
            </w:r>
            <w:r w:rsidRPr="000324CC">
              <w:rPr>
                <w:sz w:val="20"/>
                <w:szCs w:val="20"/>
              </w:rPr>
              <w:t xml:space="preserve"> уклон одной из рек региона проживания.</w:t>
            </w:r>
            <w:r w:rsidRPr="000324CC">
              <w:rPr>
                <w:sz w:val="20"/>
                <w:szCs w:val="20"/>
              </w:rPr>
              <w:cr/>
            </w:r>
            <w:r w:rsidRPr="000324CC">
              <w:rPr>
                <w:sz w:val="20"/>
                <w:szCs w:val="20"/>
              </w:rPr>
              <w:br/>
            </w:r>
            <w:r w:rsidRPr="000324CC">
              <w:rPr>
                <w:b/>
                <w:sz w:val="20"/>
                <w:szCs w:val="20"/>
              </w:rPr>
              <w:t>Обсуждать</w:t>
            </w:r>
            <w:r w:rsidRPr="000324CC">
              <w:rPr>
                <w:sz w:val="20"/>
                <w:szCs w:val="20"/>
              </w:rPr>
              <w:t xml:space="preserve"> возможности хозяйственного использования рек</w:t>
            </w:r>
          </w:p>
        </w:tc>
      </w:tr>
      <w:tr w:rsidR="001F5A35" w:rsidRPr="000324CC" w:rsidTr="001F5A35">
        <w:tc>
          <w:tcPr>
            <w:tcW w:w="2808" w:type="dxa"/>
            <w:shd w:val="clear" w:color="auto" w:fill="auto"/>
          </w:tcPr>
          <w:p w:rsidR="001F5A35" w:rsidRPr="000324CC" w:rsidRDefault="001F5A35" w:rsidP="001F5A35">
            <w:pPr>
              <w:rPr>
                <w:b/>
                <w:sz w:val="20"/>
                <w:szCs w:val="20"/>
              </w:rPr>
            </w:pPr>
            <w:r w:rsidRPr="000324CC">
              <w:rPr>
                <w:b/>
                <w:sz w:val="20"/>
                <w:szCs w:val="20"/>
              </w:rPr>
              <w:t>Урок 28</w:t>
            </w:r>
          </w:p>
          <w:p w:rsidR="001F5A35" w:rsidRPr="000324CC" w:rsidRDefault="001F5A35" w:rsidP="001F5A35">
            <w:pPr>
              <w:rPr>
                <w:sz w:val="20"/>
                <w:szCs w:val="20"/>
              </w:rPr>
            </w:pPr>
            <w:r w:rsidRPr="000324CC">
              <w:rPr>
                <w:sz w:val="20"/>
                <w:szCs w:val="20"/>
              </w:rPr>
              <w:t>Зависимость речной сети от климата</w:t>
            </w:r>
          </w:p>
        </w:tc>
        <w:tc>
          <w:tcPr>
            <w:tcW w:w="5220" w:type="dxa"/>
          </w:tcPr>
          <w:p w:rsidR="001F5A35" w:rsidRPr="000324CC" w:rsidRDefault="001F5A35" w:rsidP="001F5A35">
            <w:pPr>
              <w:rPr>
                <w:sz w:val="20"/>
                <w:szCs w:val="20"/>
              </w:rPr>
            </w:pPr>
            <w:r w:rsidRPr="000324CC">
              <w:rPr>
                <w:sz w:val="20"/>
                <w:szCs w:val="20"/>
              </w:rPr>
              <w:t>Питание и режим рек, основные показатели жизни рек</w:t>
            </w:r>
          </w:p>
        </w:tc>
        <w:tc>
          <w:tcPr>
            <w:tcW w:w="6660" w:type="dxa"/>
          </w:tcPr>
          <w:p w:rsidR="001F5A35" w:rsidRPr="000324CC" w:rsidRDefault="001F5A35" w:rsidP="001F5A35">
            <w:pPr>
              <w:rPr>
                <w:sz w:val="20"/>
                <w:szCs w:val="20"/>
              </w:rPr>
            </w:pPr>
            <w:r w:rsidRPr="000324CC">
              <w:rPr>
                <w:b/>
                <w:sz w:val="20"/>
                <w:szCs w:val="20"/>
              </w:rPr>
              <w:t>Выявлять</w:t>
            </w:r>
            <w:r w:rsidRPr="000324CC">
              <w:rPr>
                <w:sz w:val="20"/>
                <w:szCs w:val="20"/>
              </w:rPr>
              <w:t xml:space="preserve"> особенности рек, которые определяются климатом, на основании материалов учебника.</w:t>
            </w:r>
            <w:r w:rsidRPr="000324CC">
              <w:rPr>
                <w:sz w:val="20"/>
                <w:szCs w:val="20"/>
              </w:rPr>
              <w:cr/>
            </w:r>
            <w:r w:rsidRPr="000324CC">
              <w:rPr>
                <w:sz w:val="20"/>
                <w:szCs w:val="20"/>
              </w:rPr>
              <w:br/>
            </w:r>
            <w:r w:rsidRPr="000324CC">
              <w:rPr>
                <w:b/>
                <w:sz w:val="20"/>
                <w:szCs w:val="20"/>
              </w:rPr>
              <w:t>Обсуждать</w:t>
            </w:r>
            <w:r w:rsidRPr="000324CC">
              <w:rPr>
                <w:sz w:val="20"/>
                <w:szCs w:val="20"/>
              </w:rPr>
              <w:t xml:space="preserve"> основные источники питания рек, </w:t>
            </w:r>
            <w:r w:rsidRPr="000324CC">
              <w:rPr>
                <w:b/>
                <w:sz w:val="20"/>
                <w:szCs w:val="20"/>
              </w:rPr>
              <w:t>выявлять</w:t>
            </w:r>
            <w:r w:rsidRPr="000324CC">
              <w:rPr>
                <w:sz w:val="20"/>
                <w:szCs w:val="20"/>
              </w:rPr>
              <w:t xml:space="preserve"> особенности питания некоторых крупных рек по диаграммам учебника.</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особенности питания и режима крупных рек страны, </w:t>
            </w:r>
            <w:r w:rsidRPr="000324CC">
              <w:rPr>
                <w:b/>
                <w:sz w:val="20"/>
                <w:szCs w:val="20"/>
              </w:rPr>
              <w:t>конкретизировать</w:t>
            </w:r>
            <w:r w:rsidRPr="000324CC">
              <w:rPr>
                <w:sz w:val="20"/>
                <w:szCs w:val="20"/>
              </w:rPr>
              <w:t xml:space="preserve"> выводы о зависимости питания и режима рек от климатических условий.</w:t>
            </w:r>
            <w:r w:rsidRPr="000324CC">
              <w:rPr>
                <w:sz w:val="20"/>
                <w:szCs w:val="20"/>
              </w:rPr>
              <w:cr/>
            </w:r>
            <w:r w:rsidRPr="000324CC">
              <w:rPr>
                <w:sz w:val="20"/>
                <w:szCs w:val="20"/>
              </w:rPr>
              <w:br/>
            </w:r>
            <w:r w:rsidRPr="000324CC">
              <w:rPr>
                <w:b/>
                <w:sz w:val="20"/>
                <w:szCs w:val="20"/>
              </w:rPr>
              <w:t>Составлять</w:t>
            </w:r>
            <w:r w:rsidRPr="000324CC">
              <w:rPr>
                <w:sz w:val="20"/>
                <w:szCs w:val="20"/>
              </w:rPr>
              <w:t xml:space="preserve"> характеристику одной из крупных рек страны (или региона проживания) по плану</w:t>
            </w:r>
          </w:p>
        </w:tc>
      </w:tr>
      <w:tr w:rsidR="001F5A35" w:rsidRPr="000324CC" w:rsidTr="001F5A35">
        <w:tc>
          <w:tcPr>
            <w:tcW w:w="2808" w:type="dxa"/>
            <w:shd w:val="clear" w:color="auto" w:fill="auto"/>
          </w:tcPr>
          <w:p w:rsidR="001F5A35" w:rsidRPr="000324CC" w:rsidRDefault="001F5A35" w:rsidP="001F5A35">
            <w:pPr>
              <w:rPr>
                <w:b/>
                <w:sz w:val="20"/>
                <w:szCs w:val="20"/>
              </w:rPr>
            </w:pPr>
            <w:r w:rsidRPr="000324CC">
              <w:rPr>
                <w:b/>
                <w:sz w:val="20"/>
                <w:szCs w:val="20"/>
              </w:rPr>
              <w:t>Урок 29</w:t>
            </w:r>
          </w:p>
          <w:p w:rsidR="001F5A35" w:rsidRPr="000324CC" w:rsidRDefault="001F5A35" w:rsidP="001F5A35">
            <w:pPr>
              <w:rPr>
                <w:sz w:val="20"/>
                <w:szCs w:val="20"/>
              </w:rPr>
            </w:pPr>
            <w:r w:rsidRPr="000324CC">
              <w:rPr>
                <w:sz w:val="20"/>
                <w:szCs w:val="20"/>
              </w:rPr>
              <w:t>Озёра. Болота. Ледники. Подземные воды</w:t>
            </w:r>
          </w:p>
        </w:tc>
        <w:tc>
          <w:tcPr>
            <w:tcW w:w="5220" w:type="dxa"/>
          </w:tcPr>
          <w:p w:rsidR="001F5A35" w:rsidRPr="000324CC" w:rsidRDefault="001F5A35" w:rsidP="001F5A35">
            <w:pPr>
              <w:rPr>
                <w:sz w:val="20"/>
                <w:szCs w:val="20"/>
              </w:rPr>
            </w:pPr>
            <w:r w:rsidRPr="000324CC">
              <w:rPr>
                <w:sz w:val="20"/>
                <w:szCs w:val="20"/>
              </w:rPr>
              <w:t>Типы и происхождение озёрных котловин; распространение и типы болот; районы горного и покровного оледенения; виды подземных вод</w:t>
            </w:r>
          </w:p>
        </w:tc>
        <w:tc>
          <w:tcPr>
            <w:tcW w:w="6660" w:type="dxa"/>
          </w:tcPr>
          <w:p w:rsidR="001F5A35" w:rsidRPr="000324CC" w:rsidRDefault="001F5A35" w:rsidP="001F5A35">
            <w:pPr>
              <w:rPr>
                <w:sz w:val="20"/>
                <w:szCs w:val="20"/>
              </w:rPr>
            </w:pPr>
            <w:r w:rsidRPr="000324CC">
              <w:rPr>
                <w:b/>
                <w:sz w:val="20"/>
                <w:szCs w:val="20"/>
              </w:rPr>
              <w:t>Выявлять</w:t>
            </w:r>
            <w:r w:rsidRPr="000324CC">
              <w:rPr>
                <w:sz w:val="20"/>
                <w:szCs w:val="20"/>
              </w:rPr>
              <w:t xml:space="preserve"> способы формирования озёрных котловин на основании материалов учебника.</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существенные признаки понятия «болото» на основании объяснения учителя или иных источников информации, </w:t>
            </w:r>
            <w:r w:rsidRPr="000324CC">
              <w:rPr>
                <w:b/>
                <w:sz w:val="20"/>
                <w:szCs w:val="20"/>
              </w:rPr>
              <w:t>определять</w:t>
            </w:r>
            <w:r w:rsidRPr="000324CC">
              <w:rPr>
                <w:sz w:val="20"/>
                <w:szCs w:val="20"/>
              </w:rPr>
              <w:t xml:space="preserve"> по карте основные «болотные» районы.</w:t>
            </w:r>
            <w:r w:rsidRPr="000324CC">
              <w:rPr>
                <w:sz w:val="20"/>
                <w:szCs w:val="20"/>
              </w:rPr>
              <w:cr/>
            </w:r>
            <w:r w:rsidRPr="000324CC">
              <w:rPr>
                <w:sz w:val="20"/>
                <w:szCs w:val="20"/>
              </w:rPr>
              <w:br/>
            </w:r>
            <w:r w:rsidRPr="000324CC">
              <w:rPr>
                <w:b/>
                <w:sz w:val="20"/>
                <w:szCs w:val="20"/>
              </w:rPr>
              <w:t>Сравнивать</w:t>
            </w:r>
            <w:r w:rsidRPr="000324CC">
              <w:rPr>
                <w:sz w:val="20"/>
                <w:szCs w:val="20"/>
              </w:rPr>
              <w:t xml:space="preserve"> верховые и низинные болота по типу питания, растительности, использованию торфа.</w:t>
            </w:r>
            <w:r w:rsidRPr="000324CC">
              <w:rPr>
                <w:sz w:val="20"/>
                <w:szCs w:val="20"/>
              </w:rPr>
              <w:cr/>
            </w:r>
            <w:r w:rsidRPr="000324CC">
              <w:rPr>
                <w:sz w:val="20"/>
                <w:szCs w:val="20"/>
              </w:rPr>
              <w:br/>
            </w:r>
            <w:r w:rsidRPr="000324CC">
              <w:rPr>
                <w:b/>
                <w:sz w:val="20"/>
                <w:szCs w:val="20"/>
              </w:rPr>
              <w:lastRenderedPageBreak/>
              <w:t>Выявлять</w:t>
            </w:r>
            <w:r w:rsidRPr="000324CC">
              <w:rPr>
                <w:sz w:val="20"/>
                <w:szCs w:val="20"/>
              </w:rPr>
              <w:t xml:space="preserve"> в процессе беседы существенные признаки понятия «ледник», </w:t>
            </w:r>
            <w:r w:rsidRPr="000324CC">
              <w:rPr>
                <w:b/>
                <w:sz w:val="20"/>
                <w:szCs w:val="20"/>
              </w:rPr>
              <w:t>определять</w:t>
            </w:r>
            <w:r w:rsidRPr="000324CC">
              <w:rPr>
                <w:sz w:val="20"/>
                <w:szCs w:val="20"/>
              </w:rPr>
              <w:t xml:space="preserve"> по картам и приложению учебника основные районы распространения горного и покровного оледенений.</w:t>
            </w:r>
            <w:r w:rsidRPr="000324CC">
              <w:rPr>
                <w:sz w:val="20"/>
                <w:szCs w:val="20"/>
              </w:rPr>
              <w:cr/>
            </w:r>
            <w:r w:rsidRPr="000324CC">
              <w:rPr>
                <w:sz w:val="20"/>
                <w:szCs w:val="20"/>
              </w:rPr>
              <w:br/>
            </w:r>
            <w:r w:rsidRPr="000324CC">
              <w:rPr>
                <w:b/>
                <w:sz w:val="20"/>
                <w:szCs w:val="20"/>
              </w:rPr>
              <w:t>Устанавливать</w:t>
            </w:r>
            <w:r w:rsidRPr="000324CC">
              <w:rPr>
                <w:sz w:val="20"/>
                <w:szCs w:val="20"/>
              </w:rPr>
              <w:t xml:space="preserve"> по материалам учебника основные способы использования подземных вод</w:t>
            </w:r>
          </w:p>
        </w:tc>
      </w:tr>
      <w:tr w:rsidR="001F5A35" w:rsidRPr="000324CC" w:rsidTr="001F5A35">
        <w:tc>
          <w:tcPr>
            <w:tcW w:w="2808" w:type="dxa"/>
            <w:shd w:val="clear" w:color="auto" w:fill="auto"/>
          </w:tcPr>
          <w:p w:rsidR="001F5A35" w:rsidRPr="000324CC" w:rsidRDefault="001F5A35" w:rsidP="001F5A35">
            <w:pPr>
              <w:rPr>
                <w:b/>
                <w:sz w:val="20"/>
                <w:szCs w:val="20"/>
              </w:rPr>
            </w:pPr>
            <w:r w:rsidRPr="000324CC">
              <w:rPr>
                <w:b/>
                <w:sz w:val="20"/>
                <w:szCs w:val="20"/>
              </w:rPr>
              <w:lastRenderedPageBreak/>
              <w:t>Урок 30</w:t>
            </w:r>
          </w:p>
          <w:p w:rsidR="001F5A35" w:rsidRPr="000324CC" w:rsidRDefault="001F5A35" w:rsidP="001F5A35">
            <w:pPr>
              <w:rPr>
                <w:sz w:val="20"/>
                <w:szCs w:val="20"/>
              </w:rPr>
            </w:pPr>
            <w:r w:rsidRPr="000324CC">
              <w:rPr>
                <w:sz w:val="20"/>
                <w:szCs w:val="20"/>
              </w:rPr>
              <w:t>Многолетняя мерзлота</w:t>
            </w:r>
          </w:p>
        </w:tc>
        <w:tc>
          <w:tcPr>
            <w:tcW w:w="5220" w:type="dxa"/>
          </w:tcPr>
          <w:p w:rsidR="001F5A35" w:rsidRPr="000324CC" w:rsidRDefault="001F5A35" w:rsidP="001F5A35">
            <w:pPr>
              <w:rPr>
                <w:sz w:val="20"/>
                <w:szCs w:val="20"/>
              </w:rPr>
            </w:pPr>
            <w:r w:rsidRPr="000324CC">
              <w:rPr>
                <w:sz w:val="20"/>
                <w:szCs w:val="20"/>
              </w:rPr>
              <w:t>Происхождение и распространение многолетней мерзлоты; её влияние на другие компоненты природы и хозяйственную деятельность человека</w:t>
            </w:r>
          </w:p>
        </w:tc>
        <w:tc>
          <w:tcPr>
            <w:tcW w:w="6660" w:type="dxa"/>
          </w:tcPr>
          <w:p w:rsidR="001F5A35" w:rsidRPr="000324CC" w:rsidRDefault="001F5A35" w:rsidP="001F5A35">
            <w:pPr>
              <w:rPr>
                <w:sz w:val="20"/>
                <w:szCs w:val="20"/>
              </w:rPr>
            </w:pPr>
            <w:r w:rsidRPr="000324CC">
              <w:rPr>
                <w:b/>
                <w:sz w:val="20"/>
                <w:szCs w:val="20"/>
              </w:rPr>
              <w:t>Устанавливать</w:t>
            </w:r>
            <w:r w:rsidRPr="000324CC">
              <w:rPr>
                <w:sz w:val="20"/>
                <w:szCs w:val="20"/>
              </w:rPr>
              <w:t xml:space="preserve"> существенные признаки понятия «многолетняя мерзлота» на основании объяснения учителя или иных источников информации.</w:t>
            </w:r>
            <w:r w:rsidRPr="000324CC">
              <w:rPr>
                <w:sz w:val="20"/>
                <w:szCs w:val="20"/>
              </w:rPr>
              <w:cr/>
            </w:r>
            <w:r w:rsidRPr="000324CC">
              <w:rPr>
                <w:sz w:val="20"/>
                <w:szCs w:val="20"/>
              </w:rPr>
              <w:br/>
            </w:r>
            <w:r w:rsidRPr="000324CC">
              <w:rPr>
                <w:b/>
                <w:sz w:val="20"/>
                <w:szCs w:val="20"/>
              </w:rPr>
              <w:t>Анализировать</w:t>
            </w:r>
            <w:r w:rsidRPr="000324CC">
              <w:rPr>
                <w:sz w:val="20"/>
                <w:szCs w:val="20"/>
              </w:rPr>
              <w:t xml:space="preserve"> карту распространения многолетней мерзлоты; </w:t>
            </w:r>
            <w:r w:rsidRPr="000324CC">
              <w:rPr>
                <w:b/>
                <w:sz w:val="20"/>
                <w:szCs w:val="20"/>
              </w:rPr>
              <w:t>формулировать</w:t>
            </w:r>
            <w:r w:rsidRPr="000324CC">
              <w:rPr>
                <w:sz w:val="20"/>
                <w:szCs w:val="20"/>
              </w:rPr>
              <w:t xml:space="preserve"> вывод о неодинаковом широтном положении границ в европейской и азиатской частях территории страны.</w:t>
            </w:r>
            <w:r w:rsidRPr="000324CC">
              <w:rPr>
                <w:sz w:val="20"/>
                <w:szCs w:val="20"/>
              </w:rPr>
              <w:cr/>
            </w:r>
            <w:r w:rsidRPr="000324CC">
              <w:rPr>
                <w:sz w:val="20"/>
                <w:szCs w:val="20"/>
              </w:rPr>
              <w:br/>
            </w:r>
            <w:r w:rsidRPr="000324CC">
              <w:rPr>
                <w:b/>
                <w:sz w:val="20"/>
                <w:szCs w:val="20"/>
              </w:rPr>
              <w:t>Обсуждать</w:t>
            </w:r>
            <w:r w:rsidRPr="000324CC">
              <w:rPr>
                <w:sz w:val="20"/>
                <w:szCs w:val="20"/>
              </w:rPr>
              <w:t xml:space="preserve"> причины образования многолетней мерзлоты с учётом особенностей её распространения.</w:t>
            </w:r>
            <w:r w:rsidRPr="000324CC">
              <w:rPr>
                <w:sz w:val="20"/>
                <w:szCs w:val="20"/>
              </w:rPr>
              <w:cr/>
            </w:r>
            <w:r w:rsidRPr="000324CC">
              <w:rPr>
                <w:sz w:val="20"/>
                <w:szCs w:val="20"/>
              </w:rPr>
              <w:br/>
            </w:r>
            <w:r w:rsidRPr="000324CC">
              <w:rPr>
                <w:b/>
                <w:sz w:val="20"/>
                <w:szCs w:val="20"/>
              </w:rPr>
              <w:t>Выявлять</w:t>
            </w:r>
            <w:r w:rsidRPr="000324CC">
              <w:rPr>
                <w:sz w:val="20"/>
                <w:szCs w:val="20"/>
              </w:rPr>
              <w:t xml:space="preserve"> специфические формы рельефа районов распространения многолетней мерзлоты. </w:t>
            </w:r>
            <w:r w:rsidRPr="000324CC">
              <w:rPr>
                <w:b/>
                <w:sz w:val="20"/>
                <w:szCs w:val="20"/>
              </w:rPr>
              <w:t>Обсуждать</w:t>
            </w:r>
            <w:r w:rsidRPr="000324CC">
              <w:rPr>
                <w:sz w:val="20"/>
                <w:szCs w:val="20"/>
              </w:rPr>
              <w:t xml:space="preserve"> влияние многолетней мерзлоты на другие компоненты природы и хозяйственную деятельность человека; формулировать выводы.</w:t>
            </w:r>
            <w:r w:rsidRPr="000324CC">
              <w:rPr>
                <w:sz w:val="20"/>
                <w:szCs w:val="20"/>
              </w:rPr>
              <w:cr/>
            </w:r>
            <w:r w:rsidRPr="000324CC">
              <w:rPr>
                <w:sz w:val="20"/>
                <w:szCs w:val="20"/>
              </w:rPr>
              <w:br/>
            </w:r>
            <w:r w:rsidRPr="000324CC">
              <w:rPr>
                <w:b/>
                <w:sz w:val="20"/>
                <w:szCs w:val="20"/>
              </w:rPr>
              <w:t>Готовить</w:t>
            </w:r>
            <w:r w:rsidRPr="000324CC">
              <w:rPr>
                <w:sz w:val="20"/>
                <w:szCs w:val="20"/>
              </w:rPr>
              <w:t xml:space="preserve"> презентации на темы: «Охрана и рациональное использование водных ресурсов», «Грозные явления природы, связанные с водами» на примере региона проживания</w:t>
            </w:r>
          </w:p>
        </w:tc>
      </w:tr>
      <w:tr w:rsidR="001F5A35" w:rsidRPr="000324CC" w:rsidTr="001F5A35">
        <w:tc>
          <w:tcPr>
            <w:tcW w:w="2808" w:type="dxa"/>
            <w:shd w:val="clear" w:color="auto" w:fill="auto"/>
          </w:tcPr>
          <w:p w:rsidR="001F5A35" w:rsidRPr="000324CC" w:rsidRDefault="001F5A35" w:rsidP="001F5A35">
            <w:pPr>
              <w:rPr>
                <w:b/>
                <w:sz w:val="20"/>
                <w:szCs w:val="20"/>
              </w:rPr>
            </w:pPr>
            <w:r w:rsidRPr="000324CC">
              <w:rPr>
                <w:b/>
                <w:sz w:val="20"/>
                <w:szCs w:val="20"/>
              </w:rPr>
              <w:t>Урок 31</w:t>
            </w:r>
          </w:p>
          <w:p w:rsidR="001F5A35" w:rsidRPr="000324CC" w:rsidRDefault="001F5A35" w:rsidP="001F5A35">
            <w:pPr>
              <w:rPr>
                <w:sz w:val="20"/>
                <w:szCs w:val="20"/>
              </w:rPr>
            </w:pPr>
            <w:r w:rsidRPr="000324CC">
              <w:rPr>
                <w:sz w:val="20"/>
                <w:szCs w:val="20"/>
              </w:rPr>
              <w:t>Водные ресурсы. Воды и человек</w:t>
            </w:r>
          </w:p>
        </w:tc>
        <w:tc>
          <w:tcPr>
            <w:tcW w:w="5220" w:type="dxa"/>
          </w:tcPr>
          <w:p w:rsidR="001F5A35" w:rsidRPr="000324CC" w:rsidRDefault="001F5A35" w:rsidP="001F5A35">
            <w:pPr>
              <w:rPr>
                <w:sz w:val="20"/>
                <w:szCs w:val="20"/>
              </w:rPr>
            </w:pPr>
            <w:r w:rsidRPr="000324CC">
              <w:rPr>
                <w:sz w:val="20"/>
                <w:szCs w:val="20"/>
              </w:rPr>
              <w:t>Неравномерность размещения водных ресурсов по территории страны. Хозяйственное использование и охрана водных ресурсов. Стихийные явления, связанные с водами</w:t>
            </w:r>
          </w:p>
        </w:tc>
        <w:tc>
          <w:tcPr>
            <w:tcW w:w="6660" w:type="dxa"/>
          </w:tcPr>
          <w:p w:rsidR="001F5A35" w:rsidRPr="000324CC" w:rsidRDefault="001F5A35" w:rsidP="001F5A35">
            <w:pPr>
              <w:rPr>
                <w:sz w:val="20"/>
                <w:szCs w:val="20"/>
              </w:rPr>
            </w:pPr>
            <w:r w:rsidRPr="000324CC">
              <w:rPr>
                <w:b/>
                <w:sz w:val="20"/>
                <w:szCs w:val="20"/>
              </w:rPr>
              <w:t>Обсуждать</w:t>
            </w:r>
            <w:r w:rsidRPr="000324CC">
              <w:rPr>
                <w:sz w:val="20"/>
                <w:szCs w:val="20"/>
              </w:rPr>
              <w:t xml:space="preserve"> в процессе беседы значение водных ресурсов для человека, при необходимости используя материалы учебника.</w:t>
            </w:r>
            <w:r w:rsidRPr="000324CC">
              <w:rPr>
                <w:sz w:val="20"/>
                <w:szCs w:val="20"/>
              </w:rPr>
              <w:cr/>
            </w:r>
            <w:r w:rsidRPr="000324CC">
              <w:rPr>
                <w:sz w:val="20"/>
                <w:szCs w:val="20"/>
              </w:rPr>
              <w:br/>
            </w:r>
            <w:r w:rsidRPr="000324CC">
              <w:rPr>
                <w:b/>
                <w:sz w:val="20"/>
                <w:szCs w:val="20"/>
              </w:rPr>
              <w:t>Выявить</w:t>
            </w:r>
            <w:r w:rsidRPr="000324CC">
              <w:rPr>
                <w:sz w:val="20"/>
                <w:szCs w:val="20"/>
              </w:rPr>
              <w:t xml:space="preserve"> основные проблемы, связанные с использованием водных ресурсов России, на основании анализа текста учебника.</w:t>
            </w:r>
            <w:r w:rsidRPr="000324CC">
              <w:rPr>
                <w:sz w:val="20"/>
                <w:szCs w:val="20"/>
              </w:rPr>
              <w:cr/>
            </w:r>
            <w:r w:rsidRPr="000324CC">
              <w:rPr>
                <w:sz w:val="20"/>
                <w:szCs w:val="20"/>
              </w:rPr>
              <w:br/>
            </w:r>
            <w:r w:rsidRPr="000324CC">
              <w:rPr>
                <w:b/>
                <w:sz w:val="20"/>
                <w:szCs w:val="20"/>
              </w:rPr>
              <w:t>Дискутировать</w:t>
            </w:r>
            <w:r w:rsidRPr="000324CC">
              <w:rPr>
                <w:sz w:val="20"/>
                <w:szCs w:val="20"/>
              </w:rPr>
              <w:t xml:space="preserve"> о путях решения выявленных проблем; формулировать выводы.</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перечень стихийных явлений, связанных с водами; </w:t>
            </w:r>
            <w:r w:rsidRPr="000324CC">
              <w:rPr>
                <w:b/>
                <w:sz w:val="20"/>
                <w:szCs w:val="20"/>
              </w:rPr>
              <w:t>разрабатывать</w:t>
            </w:r>
            <w:r w:rsidRPr="000324CC">
              <w:rPr>
                <w:sz w:val="20"/>
                <w:szCs w:val="20"/>
              </w:rPr>
              <w:t xml:space="preserve"> правила безопасного поведения в условиях возникновения стихийных явлений.</w:t>
            </w:r>
            <w:r w:rsidRPr="000324CC">
              <w:rPr>
                <w:sz w:val="20"/>
                <w:szCs w:val="20"/>
              </w:rPr>
              <w:cr/>
            </w:r>
            <w:r w:rsidRPr="000324CC">
              <w:rPr>
                <w:sz w:val="20"/>
                <w:szCs w:val="20"/>
              </w:rPr>
              <w:br/>
            </w:r>
            <w:r w:rsidRPr="000324CC">
              <w:rPr>
                <w:b/>
                <w:sz w:val="20"/>
                <w:szCs w:val="20"/>
              </w:rPr>
              <w:t>Обсуждать</w:t>
            </w:r>
            <w:r w:rsidRPr="000324CC">
              <w:rPr>
                <w:sz w:val="20"/>
                <w:szCs w:val="20"/>
              </w:rPr>
              <w:t xml:space="preserve"> материалы презентаций об охране и рациональном использовании водных ресурсов региона проживания</w:t>
            </w:r>
          </w:p>
        </w:tc>
      </w:tr>
      <w:tr w:rsidR="001F5A35" w:rsidRPr="000324CC" w:rsidTr="001F5A35">
        <w:tc>
          <w:tcPr>
            <w:tcW w:w="8028" w:type="dxa"/>
            <w:gridSpan w:val="2"/>
            <w:shd w:val="clear" w:color="auto" w:fill="auto"/>
          </w:tcPr>
          <w:p w:rsidR="001F5A35" w:rsidRPr="000324CC" w:rsidRDefault="001F5A35" w:rsidP="001F5A35">
            <w:pPr>
              <w:rPr>
                <w:b/>
                <w:sz w:val="20"/>
                <w:szCs w:val="20"/>
              </w:rPr>
            </w:pPr>
            <w:r w:rsidRPr="000324CC">
              <w:rPr>
                <w:b/>
                <w:sz w:val="20"/>
                <w:szCs w:val="20"/>
              </w:rPr>
              <w:t>Урок 32</w:t>
            </w:r>
          </w:p>
          <w:p w:rsidR="001F5A35" w:rsidRPr="000324CC" w:rsidRDefault="001F5A35" w:rsidP="001F5A35">
            <w:pPr>
              <w:rPr>
                <w:sz w:val="20"/>
                <w:szCs w:val="20"/>
              </w:rPr>
            </w:pPr>
            <w:r w:rsidRPr="000324CC">
              <w:rPr>
                <w:sz w:val="20"/>
                <w:szCs w:val="20"/>
              </w:rPr>
              <w:t>Повторение и обобщение темы «Внутренние воды и водные ресурсы»</w:t>
            </w:r>
            <w:r w:rsidR="00E9376E" w:rsidRPr="000324CC">
              <w:rPr>
                <w:sz w:val="20"/>
                <w:szCs w:val="20"/>
              </w:rPr>
              <w:t xml:space="preserve"> (в т. ч. проверка знаний)</w:t>
            </w:r>
          </w:p>
        </w:tc>
        <w:tc>
          <w:tcPr>
            <w:tcW w:w="6660" w:type="dxa"/>
          </w:tcPr>
          <w:p w:rsidR="001F5A35" w:rsidRPr="000324CC" w:rsidRDefault="001F5A35" w:rsidP="001F5A35">
            <w:pPr>
              <w:rPr>
                <w:sz w:val="20"/>
                <w:szCs w:val="20"/>
              </w:rPr>
            </w:pPr>
            <w:r w:rsidRPr="000324CC">
              <w:rPr>
                <w:b/>
                <w:sz w:val="20"/>
                <w:szCs w:val="20"/>
              </w:rPr>
              <w:t>Обсуждать</w:t>
            </w:r>
            <w:r w:rsidRPr="000324CC">
              <w:rPr>
                <w:sz w:val="20"/>
                <w:szCs w:val="20"/>
              </w:rPr>
              <w:t xml:space="preserve"> вопросы и задания учебника.</w:t>
            </w:r>
            <w:r w:rsidRPr="000324CC">
              <w:rPr>
                <w:sz w:val="20"/>
                <w:szCs w:val="20"/>
              </w:rPr>
              <w:cr/>
            </w:r>
            <w:r w:rsidRPr="000324CC">
              <w:rPr>
                <w:sz w:val="20"/>
                <w:szCs w:val="20"/>
              </w:rPr>
              <w:br/>
            </w:r>
            <w:r w:rsidRPr="000324CC">
              <w:rPr>
                <w:b/>
                <w:sz w:val="20"/>
                <w:szCs w:val="20"/>
              </w:rPr>
              <w:t>Выполнять</w:t>
            </w:r>
            <w:r w:rsidRPr="000324CC">
              <w:rPr>
                <w:sz w:val="20"/>
                <w:szCs w:val="20"/>
              </w:rPr>
              <w:t xml:space="preserve"> задания из сборника «Вопросы и задания для подготовки к экзаменам»</w:t>
            </w:r>
          </w:p>
        </w:tc>
      </w:tr>
      <w:tr w:rsidR="001F5A35" w:rsidRPr="000324CC" w:rsidTr="001F5A35">
        <w:tc>
          <w:tcPr>
            <w:tcW w:w="14688" w:type="dxa"/>
            <w:gridSpan w:val="3"/>
            <w:shd w:val="clear" w:color="auto" w:fill="auto"/>
          </w:tcPr>
          <w:p w:rsidR="001F5A35" w:rsidRPr="000324CC" w:rsidRDefault="001F5A35" w:rsidP="001F5A35">
            <w:pPr>
              <w:jc w:val="center"/>
              <w:rPr>
                <w:b/>
                <w:sz w:val="20"/>
                <w:szCs w:val="20"/>
              </w:rPr>
            </w:pPr>
            <w:r w:rsidRPr="000324CC">
              <w:rPr>
                <w:b/>
                <w:sz w:val="20"/>
                <w:szCs w:val="20"/>
              </w:rPr>
              <w:t>Почвы и почвенные ресурсы (3 ч)</w:t>
            </w:r>
          </w:p>
        </w:tc>
      </w:tr>
      <w:tr w:rsidR="001F5A35" w:rsidRPr="000324CC" w:rsidTr="001F5A35">
        <w:tc>
          <w:tcPr>
            <w:tcW w:w="2808" w:type="dxa"/>
            <w:shd w:val="clear" w:color="auto" w:fill="auto"/>
          </w:tcPr>
          <w:p w:rsidR="001F5A35" w:rsidRPr="000324CC" w:rsidRDefault="001F5A35" w:rsidP="001F5A35">
            <w:pPr>
              <w:rPr>
                <w:b/>
                <w:sz w:val="20"/>
                <w:szCs w:val="20"/>
              </w:rPr>
            </w:pPr>
            <w:r w:rsidRPr="000324CC">
              <w:rPr>
                <w:b/>
                <w:sz w:val="20"/>
                <w:szCs w:val="20"/>
              </w:rPr>
              <w:t>Урок 33</w:t>
            </w:r>
          </w:p>
          <w:p w:rsidR="001F5A35" w:rsidRPr="000324CC" w:rsidRDefault="001F5A35" w:rsidP="001F5A35">
            <w:pPr>
              <w:rPr>
                <w:sz w:val="20"/>
                <w:szCs w:val="20"/>
              </w:rPr>
            </w:pPr>
            <w:r w:rsidRPr="000324CC">
              <w:rPr>
                <w:sz w:val="20"/>
                <w:szCs w:val="20"/>
              </w:rPr>
              <w:t xml:space="preserve">Почва как особое природное </w:t>
            </w:r>
            <w:r w:rsidRPr="000324CC">
              <w:rPr>
                <w:sz w:val="20"/>
                <w:szCs w:val="20"/>
              </w:rPr>
              <w:lastRenderedPageBreak/>
              <w:t>образование</w:t>
            </w:r>
          </w:p>
        </w:tc>
        <w:tc>
          <w:tcPr>
            <w:tcW w:w="5220" w:type="dxa"/>
          </w:tcPr>
          <w:p w:rsidR="001F5A35" w:rsidRPr="000324CC" w:rsidRDefault="001F5A35" w:rsidP="001F5A35">
            <w:pPr>
              <w:rPr>
                <w:sz w:val="20"/>
                <w:szCs w:val="20"/>
              </w:rPr>
            </w:pPr>
            <w:r w:rsidRPr="000324CC">
              <w:rPr>
                <w:sz w:val="20"/>
                <w:szCs w:val="20"/>
              </w:rPr>
              <w:lastRenderedPageBreak/>
              <w:t>Понятие «почва», плодородие — важнейшее свойство почвы. Условия почвообразования</w:t>
            </w:r>
          </w:p>
        </w:tc>
        <w:tc>
          <w:tcPr>
            <w:tcW w:w="6660" w:type="dxa"/>
          </w:tcPr>
          <w:p w:rsidR="001F5A35" w:rsidRPr="000324CC" w:rsidRDefault="001F5A35" w:rsidP="001F5A35">
            <w:pPr>
              <w:rPr>
                <w:sz w:val="20"/>
                <w:szCs w:val="20"/>
              </w:rPr>
            </w:pPr>
            <w:r w:rsidRPr="000324CC">
              <w:rPr>
                <w:b/>
                <w:sz w:val="20"/>
                <w:szCs w:val="20"/>
              </w:rPr>
              <w:t>Определять</w:t>
            </w:r>
            <w:r w:rsidRPr="000324CC">
              <w:rPr>
                <w:sz w:val="20"/>
                <w:szCs w:val="20"/>
              </w:rPr>
              <w:t xml:space="preserve"> существенные признаки понятия «почва» на основании беседы.</w:t>
            </w:r>
            <w:r w:rsidRPr="000324CC">
              <w:rPr>
                <w:sz w:val="20"/>
                <w:szCs w:val="20"/>
              </w:rPr>
              <w:cr/>
            </w:r>
            <w:r w:rsidRPr="000324CC">
              <w:rPr>
                <w:sz w:val="20"/>
                <w:szCs w:val="20"/>
              </w:rPr>
              <w:br/>
            </w:r>
            <w:r w:rsidRPr="000324CC">
              <w:rPr>
                <w:b/>
                <w:sz w:val="20"/>
                <w:szCs w:val="20"/>
              </w:rPr>
              <w:lastRenderedPageBreak/>
              <w:t>Выявлять</w:t>
            </w:r>
            <w:r w:rsidRPr="000324CC">
              <w:rPr>
                <w:sz w:val="20"/>
                <w:szCs w:val="20"/>
              </w:rPr>
              <w:t xml:space="preserve"> факторы почвообразования на основании объяснения учителя или иных источников информации; </w:t>
            </w:r>
            <w:r w:rsidRPr="000324CC">
              <w:rPr>
                <w:b/>
                <w:sz w:val="20"/>
                <w:szCs w:val="20"/>
              </w:rPr>
              <w:t>конкретизировать</w:t>
            </w:r>
            <w:r w:rsidRPr="000324CC">
              <w:rPr>
                <w:sz w:val="20"/>
                <w:szCs w:val="20"/>
              </w:rPr>
              <w:t xml:space="preserve"> механизм действия различных факторов на примере разных типов почвы.</w:t>
            </w:r>
            <w:r w:rsidRPr="000324CC">
              <w:rPr>
                <w:sz w:val="20"/>
                <w:szCs w:val="20"/>
              </w:rPr>
              <w:cr/>
            </w:r>
            <w:r w:rsidRPr="000324CC">
              <w:rPr>
                <w:sz w:val="20"/>
                <w:szCs w:val="20"/>
              </w:rPr>
              <w:br/>
            </w:r>
            <w:r w:rsidRPr="000324CC">
              <w:rPr>
                <w:b/>
                <w:sz w:val="20"/>
                <w:szCs w:val="20"/>
              </w:rPr>
              <w:t>Устанавливать</w:t>
            </w:r>
            <w:r w:rsidRPr="000324CC">
              <w:rPr>
                <w:sz w:val="20"/>
                <w:szCs w:val="20"/>
              </w:rPr>
              <w:t xml:space="preserve"> почвенные горизонты на основании работы с текстом учебника, </w:t>
            </w:r>
            <w:r w:rsidRPr="000324CC">
              <w:rPr>
                <w:b/>
                <w:sz w:val="20"/>
                <w:szCs w:val="20"/>
              </w:rPr>
              <w:t>систематизировать</w:t>
            </w:r>
            <w:r w:rsidRPr="000324CC">
              <w:rPr>
                <w:sz w:val="20"/>
                <w:szCs w:val="20"/>
              </w:rPr>
              <w:t xml:space="preserve"> изученный материал в виде таблицы (название горизонта, положение в почвенном профиле, особенности).</w:t>
            </w:r>
            <w:r w:rsidRPr="000324CC">
              <w:rPr>
                <w:sz w:val="20"/>
                <w:szCs w:val="20"/>
              </w:rPr>
              <w:cr/>
            </w:r>
            <w:r w:rsidRPr="000324CC">
              <w:rPr>
                <w:sz w:val="20"/>
                <w:szCs w:val="20"/>
              </w:rPr>
              <w:br/>
            </w:r>
            <w:r w:rsidRPr="000324CC">
              <w:rPr>
                <w:b/>
                <w:sz w:val="20"/>
                <w:szCs w:val="20"/>
              </w:rPr>
              <w:t>Обсуждать</w:t>
            </w:r>
            <w:r w:rsidRPr="000324CC">
              <w:rPr>
                <w:sz w:val="20"/>
                <w:szCs w:val="20"/>
              </w:rPr>
              <w:t xml:space="preserve"> роль почвенного гумуса в обеспечении плодородия почв</w:t>
            </w:r>
          </w:p>
        </w:tc>
      </w:tr>
      <w:tr w:rsidR="001F5A35" w:rsidRPr="000324CC" w:rsidTr="001F5A35">
        <w:tc>
          <w:tcPr>
            <w:tcW w:w="2808" w:type="dxa"/>
            <w:shd w:val="clear" w:color="auto" w:fill="auto"/>
          </w:tcPr>
          <w:p w:rsidR="001F5A35" w:rsidRPr="000324CC" w:rsidRDefault="001F5A35" w:rsidP="001F5A35">
            <w:pPr>
              <w:rPr>
                <w:b/>
                <w:sz w:val="20"/>
                <w:szCs w:val="20"/>
              </w:rPr>
            </w:pPr>
            <w:r w:rsidRPr="000324CC">
              <w:rPr>
                <w:b/>
                <w:sz w:val="20"/>
                <w:szCs w:val="20"/>
              </w:rPr>
              <w:lastRenderedPageBreak/>
              <w:t>Урок 34</w:t>
            </w:r>
          </w:p>
          <w:p w:rsidR="001F5A35" w:rsidRPr="000324CC" w:rsidRDefault="001F5A35" w:rsidP="001F5A35">
            <w:pPr>
              <w:rPr>
                <w:sz w:val="20"/>
                <w:szCs w:val="20"/>
              </w:rPr>
            </w:pPr>
            <w:r w:rsidRPr="000324CC">
              <w:rPr>
                <w:sz w:val="20"/>
                <w:szCs w:val="20"/>
              </w:rPr>
              <w:t>Главные типы почв и их размещение по территории России</w:t>
            </w:r>
          </w:p>
        </w:tc>
        <w:tc>
          <w:tcPr>
            <w:tcW w:w="5220" w:type="dxa"/>
          </w:tcPr>
          <w:p w:rsidR="001F5A35" w:rsidRPr="000324CC" w:rsidRDefault="001F5A35" w:rsidP="001F5A35">
            <w:pPr>
              <w:rPr>
                <w:sz w:val="20"/>
                <w:szCs w:val="20"/>
              </w:rPr>
            </w:pPr>
            <w:r w:rsidRPr="000324CC">
              <w:rPr>
                <w:sz w:val="20"/>
                <w:szCs w:val="20"/>
              </w:rPr>
              <w:t>Главные зональные типы почв. Закономерности распространения почв на территории страны. Почвенная карта России</w:t>
            </w:r>
          </w:p>
        </w:tc>
        <w:tc>
          <w:tcPr>
            <w:tcW w:w="6660" w:type="dxa"/>
          </w:tcPr>
          <w:p w:rsidR="001F5A35" w:rsidRPr="000324CC" w:rsidRDefault="001F5A35" w:rsidP="001F5A35">
            <w:pPr>
              <w:rPr>
                <w:sz w:val="20"/>
                <w:szCs w:val="20"/>
              </w:rPr>
            </w:pPr>
            <w:r w:rsidRPr="000324CC">
              <w:rPr>
                <w:b/>
                <w:sz w:val="20"/>
                <w:szCs w:val="20"/>
              </w:rPr>
              <w:t>Анализировать</w:t>
            </w:r>
            <w:r w:rsidRPr="000324CC">
              <w:rPr>
                <w:sz w:val="20"/>
                <w:szCs w:val="20"/>
              </w:rPr>
              <w:t xml:space="preserve"> почвенную карту по следующим вопросам. Какие зональные типы почв распространены на территории России? В каком направлении они сменяют друг друга? Как называется выявленная закономерность? Какая часть России — западная или восточная — имеет большее разнообразие типов почвенного покрова и с какими причинами это связано?</w:t>
            </w:r>
            <w:r w:rsidRPr="000324CC">
              <w:rPr>
                <w:sz w:val="20"/>
                <w:szCs w:val="20"/>
              </w:rPr>
              <w:cr/>
            </w:r>
            <w:r w:rsidRPr="000324CC">
              <w:rPr>
                <w:sz w:val="20"/>
                <w:szCs w:val="20"/>
              </w:rPr>
              <w:br/>
            </w:r>
            <w:r w:rsidRPr="000324CC">
              <w:rPr>
                <w:b/>
                <w:sz w:val="20"/>
                <w:szCs w:val="20"/>
              </w:rPr>
              <w:t>Выявлять</w:t>
            </w:r>
            <w:r w:rsidRPr="000324CC">
              <w:rPr>
                <w:sz w:val="20"/>
                <w:szCs w:val="20"/>
              </w:rPr>
              <w:t xml:space="preserve"> основные особенности главных типов почв на основании беседы или работы с текстом учебника; </w:t>
            </w:r>
            <w:r w:rsidRPr="000324CC">
              <w:rPr>
                <w:b/>
                <w:sz w:val="20"/>
                <w:szCs w:val="20"/>
              </w:rPr>
              <w:t>систематизировать</w:t>
            </w:r>
            <w:r w:rsidRPr="000324CC">
              <w:rPr>
                <w:sz w:val="20"/>
                <w:szCs w:val="20"/>
              </w:rPr>
              <w:t xml:space="preserve"> изученный материал в виде таблицы (название типа почвы, территория распространения, условия почвообразования, содержание гумуса, плодородие).</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зональные типы почв региона проживания, </w:t>
            </w:r>
            <w:r w:rsidRPr="000324CC">
              <w:rPr>
                <w:b/>
                <w:sz w:val="20"/>
                <w:szCs w:val="20"/>
              </w:rPr>
              <w:t>составлять</w:t>
            </w:r>
            <w:r w:rsidRPr="000324CC">
              <w:rPr>
                <w:sz w:val="20"/>
                <w:szCs w:val="20"/>
              </w:rPr>
              <w:t xml:space="preserve"> их краткое описание, </w:t>
            </w:r>
            <w:r w:rsidRPr="000324CC">
              <w:rPr>
                <w:b/>
                <w:sz w:val="20"/>
                <w:szCs w:val="20"/>
              </w:rPr>
              <w:t>выявлять</w:t>
            </w:r>
            <w:r w:rsidRPr="000324CC">
              <w:rPr>
                <w:sz w:val="20"/>
                <w:szCs w:val="20"/>
              </w:rPr>
              <w:t xml:space="preserve"> закономерности распространения.</w:t>
            </w:r>
            <w:r w:rsidRPr="000324CC">
              <w:rPr>
                <w:sz w:val="20"/>
                <w:szCs w:val="20"/>
              </w:rPr>
              <w:cr/>
            </w:r>
            <w:r w:rsidRPr="000324CC">
              <w:rPr>
                <w:sz w:val="20"/>
                <w:szCs w:val="20"/>
              </w:rPr>
              <w:br/>
            </w:r>
            <w:r w:rsidRPr="000324CC">
              <w:rPr>
                <w:b/>
                <w:sz w:val="20"/>
                <w:szCs w:val="20"/>
              </w:rPr>
              <w:t>Готовить</w:t>
            </w:r>
            <w:r w:rsidRPr="000324CC">
              <w:rPr>
                <w:sz w:val="20"/>
                <w:szCs w:val="20"/>
              </w:rPr>
              <w:t xml:space="preserve"> презентацию «Главные типы почв региона проживания, пути и способы их рационального использования и охраны»</w:t>
            </w:r>
          </w:p>
        </w:tc>
      </w:tr>
      <w:tr w:rsidR="001F5A35" w:rsidRPr="000324CC" w:rsidTr="001F5A35">
        <w:tc>
          <w:tcPr>
            <w:tcW w:w="2808" w:type="dxa"/>
            <w:shd w:val="clear" w:color="auto" w:fill="auto"/>
          </w:tcPr>
          <w:p w:rsidR="001F5A35" w:rsidRPr="000324CC" w:rsidRDefault="001F5A35" w:rsidP="001F5A35">
            <w:pPr>
              <w:rPr>
                <w:sz w:val="20"/>
                <w:szCs w:val="20"/>
              </w:rPr>
            </w:pPr>
            <w:r w:rsidRPr="000324CC">
              <w:rPr>
                <w:b/>
                <w:sz w:val="20"/>
                <w:szCs w:val="20"/>
              </w:rPr>
              <w:t>Урок 35</w:t>
            </w:r>
          </w:p>
          <w:p w:rsidR="001F5A35" w:rsidRPr="000324CC" w:rsidRDefault="001F5A35" w:rsidP="001F5A35">
            <w:pPr>
              <w:rPr>
                <w:sz w:val="20"/>
                <w:szCs w:val="20"/>
              </w:rPr>
            </w:pPr>
            <w:r w:rsidRPr="000324CC">
              <w:rPr>
                <w:sz w:val="20"/>
                <w:szCs w:val="20"/>
              </w:rPr>
              <w:t>Почвенные ресурсы. Почвы и человек</w:t>
            </w:r>
          </w:p>
        </w:tc>
        <w:tc>
          <w:tcPr>
            <w:tcW w:w="5220" w:type="dxa"/>
          </w:tcPr>
          <w:p w:rsidR="001F5A35" w:rsidRPr="000324CC" w:rsidRDefault="001F5A35" w:rsidP="001F5A35">
            <w:pPr>
              <w:rPr>
                <w:sz w:val="20"/>
                <w:szCs w:val="20"/>
              </w:rPr>
            </w:pPr>
            <w:r w:rsidRPr="000324CC">
              <w:rPr>
                <w:sz w:val="20"/>
                <w:szCs w:val="20"/>
              </w:rPr>
              <w:t>Изменение свойств почв в процессе их хозяйственного использования. Меры по сохранению плодородия почв. Мелиорация</w:t>
            </w:r>
          </w:p>
        </w:tc>
        <w:tc>
          <w:tcPr>
            <w:tcW w:w="6660" w:type="dxa"/>
          </w:tcPr>
          <w:p w:rsidR="001F5A35" w:rsidRPr="000324CC" w:rsidRDefault="001F5A35" w:rsidP="001F5A35">
            <w:pPr>
              <w:rPr>
                <w:sz w:val="20"/>
                <w:szCs w:val="20"/>
              </w:rPr>
            </w:pPr>
            <w:r w:rsidRPr="000324CC">
              <w:rPr>
                <w:b/>
                <w:sz w:val="20"/>
                <w:szCs w:val="20"/>
              </w:rPr>
              <w:t>Анализировать</w:t>
            </w:r>
            <w:r w:rsidRPr="000324CC">
              <w:rPr>
                <w:sz w:val="20"/>
                <w:szCs w:val="20"/>
              </w:rPr>
              <w:t xml:space="preserve"> диаграмму «Структура земельного фонда России» и формулировать выводы.</w:t>
            </w:r>
            <w:r w:rsidRPr="000324CC">
              <w:rPr>
                <w:sz w:val="20"/>
                <w:szCs w:val="20"/>
              </w:rPr>
              <w:cr/>
            </w:r>
            <w:r w:rsidRPr="000324CC">
              <w:rPr>
                <w:sz w:val="20"/>
                <w:szCs w:val="20"/>
              </w:rPr>
              <w:br/>
            </w:r>
            <w:r w:rsidRPr="000324CC">
              <w:rPr>
                <w:b/>
                <w:sz w:val="20"/>
                <w:szCs w:val="20"/>
              </w:rPr>
              <w:t>Выявлять</w:t>
            </w:r>
            <w:r w:rsidRPr="000324CC">
              <w:rPr>
                <w:sz w:val="20"/>
                <w:szCs w:val="20"/>
              </w:rPr>
              <w:t xml:space="preserve"> неблагоприятные изменения почв в результате хозяйственного использования на основании беседы; </w:t>
            </w:r>
            <w:r w:rsidRPr="000324CC">
              <w:rPr>
                <w:b/>
                <w:sz w:val="20"/>
                <w:szCs w:val="20"/>
              </w:rPr>
              <w:t>систематизировать</w:t>
            </w:r>
            <w:r w:rsidRPr="000324CC">
              <w:rPr>
                <w:sz w:val="20"/>
                <w:szCs w:val="20"/>
              </w:rPr>
              <w:t xml:space="preserve"> материал в виде схемы.</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существенные признаки понятия «мелиорация» на основании объяснения учителя.</w:t>
            </w:r>
            <w:r w:rsidRPr="000324CC">
              <w:rPr>
                <w:sz w:val="20"/>
                <w:szCs w:val="20"/>
              </w:rPr>
              <w:cr/>
            </w:r>
            <w:r w:rsidRPr="000324CC">
              <w:rPr>
                <w:sz w:val="20"/>
                <w:szCs w:val="20"/>
              </w:rPr>
              <w:br/>
            </w:r>
            <w:r w:rsidRPr="000324CC">
              <w:rPr>
                <w:b/>
                <w:sz w:val="20"/>
                <w:szCs w:val="20"/>
              </w:rPr>
              <w:t>Обсуждать</w:t>
            </w:r>
            <w:r w:rsidRPr="000324CC">
              <w:rPr>
                <w:sz w:val="20"/>
                <w:szCs w:val="20"/>
              </w:rPr>
              <w:t xml:space="preserve"> материалы презентации о путях и способах охраны и рационального использования почвенных ресурсов на примере региона проживания.</w:t>
            </w:r>
            <w:r w:rsidRPr="000324CC">
              <w:rPr>
                <w:sz w:val="20"/>
                <w:szCs w:val="20"/>
              </w:rPr>
              <w:cr/>
            </w:r>
            <w:r w:rsidRPr="000324CC">
              <w:rPr>
                <w:sz w:val="20"/>
                <w:szCs w:val="20"/>
              </w:rPr>
              <w:br/>
            </w:r>
            <w:r w:rsidRPr="000324CC">
              <w:rPr>
                <w:b/>
                <w:sz w:val="20"/>
                <w:szCs w:val="20"/>
              </w:rPr>
              <w:t>Составлять</w:t>
            </w:r>
            <w:r w:rsidRPr="000324CC">
              <w:rPr>
                <w:sz w:val="20"/>
                <w:szCs w:val="20"/>
              </w:rPr>
              <w:t xml:space="preserve"> характеристику одного из зональных типов почв по следующему плану: название; географическое положение; условия почвообразования; особенности почвенного профиля; содержание гумуса, плодородие; использование в хозяйственной деятельности; основные мероприятия по рациональному использованию и охране</w:t>
            </w:r>
          </w:p>
        </w:tc>
      </w:tr>
      <w:tr w:rsidR="001F5A35" w:rsidRPr="000324CC" w:rsidTr="001F5A35">
        <w:tc>
          <w:tcPr>
            <w:tcW w:w="14688" w:type="dxa"/>
            <w:gridSpan w:val="3"/>
            <w:shd w:val="clear" w:color="auto" w:fill="auto"/>
          </w:tcPr>
          <w:p w:rsidR="001F5A35" w:rsidRPr="000324CC" w:rsidRDefault="001F5A35" w:rsidP="001F5A35">
            <w:pPr>
              <w:jc w:val="center"/>
              <w:rPr>
                <w:b/>
                <w:sz w:val="20"/>
                <w:szCs w:val="20"/>
              </w:rPr>
            </w:pPr>
            <w:r w:rsidRPr="000324CC">
              <w:rPr>
                <w:b/>
                <w:sz w:val="20"/>
                <w:szCs w:val="20"/>
              </w:rPr>
              <w:lastRenderedPageBreak/>
              <w:t>Растительный и животный мир. Биологические ресурсы (3 ч)</w:t>
            </w:r>
          </w:p>
        </w:tc>
      </w:tr>
      <w:tr w:rsidR="001F5A35" w:rsidRPr="000324CC" w:rsidTr="001F5A35">
        <w:tc>
          <w:tcPr>
            <w:tcW w:w="2808" w:type="dxa"/>
            <w:shd w:val="clear" w:color="auto" w:fill="auto"/>
          </w:tcPr>
          <w:p w:rsidR="001F5A35" w:rsidRPr="000324CC" w:rsidRDefault="001F5A35" w:rsidP="001F5A35">
            <w:pPr>
              <w:rPr>
                <w:b/>
                <w:sz w:val="20"/>
                <w:szCs w:val="20"/>
              </w:rPr>
            </w:pPr>
            <w:r w:rsidRPr="000324CC">
              <w:rPr>
                <w:b/>
                <w:sz w:val="20"/>
                <w:szCs w:val="20"/>
              </w:rPr>
              <w:t>Урок 36</w:t>
            </w:r>
          </w:p>
          <w:p w:rsidR="001F5A35" w:rsidRPr="000324CC" w:rsidRDefault="001F5A35" w:rsidP="001F5A35">
            <w:pPr>
              <w:rPr>
                <w:sz w:val="20"/>
                <w:szCs w:val="20"/>
              </w:rPr>
            </w:pPr>
            <w:r w:rsidRPr="000324CC">
              <w:rPr>
                <w:sz w:val="20"/>
                <w:szCs w:val="20"/>
              </w:rPr>
              <w:t>Растительный и животный мир</w:t>
            </w:r>
          </w:p>
        </w:tc>
        <w:tc>
          <w:tcPr>
            <w:tcW w:w="5220" w:type="dxa"/>
          </w:tcPr>
          <w:p w:rsidR="001F5A35" w:rsidRPr="000324CC" w:rsidRDefault="001F5A35" w:rsidP="001F5A35">
            <w:pPr>
              <w:rPr>
                <w:sz w:val="20"/>
                <w:szCs w:val="20"/>
              </w:rPr>
            </w:pPr>
            <w:r w:rsidRPr="000324CC">
              <w:rPr>
                <w:sz w:val="20"/>
                <w:szCs w:val="20"/>
              </w:rPr>
              <w:t>Растительный покров и животный мир России. Закономерности распространения животных и растений. Биом</w:t>
            </w:r>
          </w:p>
        </w:tc>
        <w:tc>
          <w:tcPr>
            <w:tcW w:w="6660" w:type="dxa"/>
          </w:tcPr>
          <w:p w:rsidR="001F5A35" w:rsidRPr="000324CC" w:rsidRDefault="001F5A35" w:rsidP="001F5A35">
            <w:pPr>
              <w:rPr>
                <w:sz w:val="20"/>
                <w:szCs w:val="20"/>
              </w:rPr>
            </w:pPr>
            <w:r w:rsidRPr="000324CC">
              <w:rPr>
                <w:b/>
                <w:sz w:val="20"/>
                <w:szCs w:val="20"/>
              </w:rPr>
              <w:t>Определять</w:t>
            </w:r>
            <w:r w:rsidRPr="000324CC">
              <w:rPr>
                <w:sz w:val="20"/>
                <w:szCs w:val="20"/>
              </w:rPr>
              <w:t xml:space="preserve"> состав органического мира России на основании материалов учебника.</w:t>
            </w:r>
            <w:r w:rsidRPr="000324CC">
              <w:rPr>
                <w:sz w:val="20"/>
                <w:szCs w:val="20"/>
              </w:rPr>
              <w:cr/>
            </w:r>
            <w:r w:rsidRPr="000324CC">
              <w:rPr>
                <w:sz w:val="20"/>
                <w:szCs w:val="20"/>
              </w:rPr>
              <w:br/>
            </w:r>
            <w:r w:rsidRPr="000324CC">
              <w:rPr>
                <w:b/>
                <w:sz w:val="20"/>
                <w:szCs w:val="20"/>
              </w:rPr>
              <w:t>Выявлять</w:t>
            </w:r>
            <w:r w:rsidRPr="000324CC">
              <w:rPr>
                <w:sz w:val="20"/>
                <w:szCs w:val="20"/>
              </w:rPr>
              <w:t xml:space="preserve"> факторы, определяющие биоразнообразие территории, на основании объяснения учителя или иных источников информации; </w:t>
            </w:r>
            <w:r w:rsidRPr="000324CC">
              <w:rPr>
                <w:b/>
                <w:sz w:val="20"/>
                <w:szCs w:val="20"/>
              </w:rPr>
              <w:t>конкретизировать</w:t>
            </w:r>
            <w:r w:rsidRPr="000324CC">
              <w:rPr>
                <w:sz w:val="20"/>
                <w:szCs w:val="20"/>
              </w:rPr>
              <w:t xml:space="preserve"> действие рассмотренных факторов.</w:t>
            </w:r>
            <w:r w:rsidRPr="000324CC">
              <w:rPr>
                <w:sz w:val="20"/>
                <w:szCs w:val="20"/>
              </w:rPr>
              <w:cr/>
            </w:r>
            <w:r w:rsidRPr="000324CC">
              <w:rPr>
                <w:sz w:val="20"/>
                <w:szCs w:val="20"/>
              </w:rPr>
              <w:br/>
            </w:r>
            <w:r w:rsidRPr="000324CC">
              <w:rPr>
                <w:b/>
                <w:sz w:val="20"/>
                <w:szCs w:val="20"/>
              </w:rPr>
              <w:t>Обсуждать</w:t>
            </w:r>
            <w:r w:rsidRPr="000324CC">
              <w:rPr>
                <w:sz w:val="20"/>
                <w:szCs w:val="20"/>
              </w:rPr>
              <w:t xml:space="preserve"> примеры взаимосвязи между животными и растениями в пределах конкретной территории; </w:t>
            </w:r>
            <w:r w:rsidRPr="000324CC">
              <w:rPr>
                <w:b/>
                <w:sz w:val="20"/>
                <w:szCs w:val="20"/>
              </w:rPr>
              <w:t>определять</w:t>
            </w:r>
            <w:r w:rsidRPr="000324CC">
              <w:rPr>
                <w:sz w:val="20"/>
                <w:szCs w:val="20"/>
              </w:rPr>
              <w:t xml:space="preserve"> признаки понятия «биом».</w:t>
            </w:r>
            <w:r w:rsidRPr="000324CC">
              <w:rPr>
                <w:sz w:val="20"/>
                <w:szCs w:val="20"/>
              </w:rPr>
              <w:cr/>
            </w:r>
            <w:r w:rsidRPr="000324CC">
              <w:rPr>
                <w:sz w:val="20"/>
                <w:szCs w:val="20"/>
              </w:rPr>
              <w:br/>
            </w:r>
            <w:r w:rsidRPr="000324CC">
              <w:rPr>
                <w:b/>
                <w:sz w:val="20"/>
                <w:szCs w:val="20"/>
              </w:rPr>
              <w:t>Готовить</w:t>
            </w:r>
            <w:r w:rsidRPr="000324CC">
              <w:rPr>
                <w:sz w:val="20"/>
                <w:szCs w:val="20"/>
              </w:rPr>
              <w:t xml:space="preserve"> презентацию «Роль растений и животных в жизни человека»</w:t>
            </w:r>
          </w:p>
        </w:tc>
      </w:tr>
      <w:tr w:rsidR="001F5A35" w:rsidRPr="000324CC" w:rsidTr="001F5A35">
        <w:tc>
          <w:tcPr>
            <w:tcW w:w="2808" w:type="dxa"/>
            <w:shd w:val="clear" w:color="auto" w:fill="auto"/>
          </w:tcPr>
          <w:p w:rsidR="001F5A35" w:rsidRPr="000324CC" w:rsidRDefault="001F5A35" w:rsidP="001F5A35">
            <w:pPr>
              <w:rPr>
                <w:b/>
                <w:sz w:val="20"/>
                <w:szCs w:val="20"/>
              </w:rPr>
            </w:pPr>
            <w:r w:rsidRPr="000324CC">
              <w:rPr>
                <w:b/>
                <w:sz w:val="20"/>
                <w:szCs w:val="20"/>
              </w:rPr>
              <w:t>Урок 37</w:t>
            </w:r>
          </w:p>
          <w:p w:rsidR="001F5A35" w:rsidRPr="000324CC" w:rsidRDefault="001F5A35" w:rsidP="001F5A35">
            <w:pPr>
              <w:rPr>
                <w:sz w:val="20"/>
                <w:szCs w:val="20"/>
              </w:rPr>
            </w:pPr>
            <w:r w:rsidRPr="000324CC">
              <w:rPr>
                <w:sz w:val="20"/>
                <w:szCs w:val="20"/>
              </w:rPr>
              <w:t>Биологические ресурсы</w:t>
            </w:r>
          </w:p>
        </w:tc>
        <w:tc>
          <w:tcPr>
            <w:tcW w:w="5220" w:type="dxa"/>
          </w:tcPr>
          <w:p w:rsidR="001F5A35" w:rsidRPr="000324CC" w:rsidRDefault="001F5A35" w:rsidP="001F5A35">
            <w:pPr>
              <w:rPr>
                <w:sz w:val="20"/>
                <w:szCs w:val="20"/>
              </w:rPr>
            </w:pPr>
            <w:r w:rsidRPr="000324CC">
              <w:rPr>
                <w:sz w:val="20"/>
                <w:szCs w:val="20"/>
              </w:rPr>
              <w:t>Состав биологических ресурсов. Меры по охране животного и растительного мира</w:t>
            </w:r>
          </w:p>
        </w:tc>
        <w:tc>
          <w:tcPr>
            <w:tcW w:w="6660" w:type="dxa"/>
          </w:tcPr>
          <w:p w:rsidR="001F5A35" w:rsidRPr="000324CC" w:rsidRDefault="001F5A35" w:rsidP="001F5A35">
            <w:pPr>
              <w:rPr>
                <w:sz w:val="20"/>
                <w:szCs w:val="20"/>
              </w:rPr>
            </w:pPr>
            <w:r w:rsidRPr="000324CC">
              <w:rPr>
                <w:b/>
                <w:sz w:val="20"/>
                <w:szCs w:val="20"/>
              </w:rPr>
              <w:t>Выявлять</w:t>
            </w:r>
            <w:r w:rsidRPr="000324CC">
              <w:rPr>
                <w:sz w:val="20"/>
                <w:szCs w:val="20"/>
              </w:rPr>
              <w:t xml:space="preserve"> состав биологических ресурсов на основании анализа материалов учебника.</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состав растительных ресурсов; </w:t>
            </w:r>
            <w:r w:rsidRPr="000324CC">
              <w:rPr>
                <w:b/>
                <w:sz w:val="20"/>
                <w:szCs w:val="20"/>
              </w:rPr>
              <w:t>приводить</w:t>
            </w:r>
            <w:r w:rsidRPr="000324CC">
              <w:rPr>
                <w:sz w:val="20"/>
                <w:szCs w:val="20"/>
              </w:rPr>
              <w:t xml:space="preserve"> примеры использования разнообразных растений человеком.</w:t>
            </w:r>
            <w:r w:rsidRPr="000324CC">
              <w:rPr>
                <w:sz w:val="20"/>
                <w:szCs w:val="20"/>
              </w:rPr>
              <w:cr/>
            </w:r>
            <w:r w:rsidRPr="000324CC">
              <w:rPr>
                <w:sz w:val="20"/>
                <w:szCs w:val="20"/>
              </w:rPr>
              <w:br/>
            </w:r>
            <w:r w:rsidRPr="000324CC">
              <w:rPr>
                <w:b/>
                <w:sz w:val="20"/>
                <w:szCs w:val="20"/>
              </w:rPr>
              <w:t>Обсуждать</w:t>
            </w:r>
            <w:r w:rsidRPr="000324CC">
              <w:rPr>
                <w:sz w:val="20"/>
                <w:szCs w:val="20"/>
              </w:rPr>
              <w:t xml:space="preserve"> материалы презентации о роли животных и растений в жизни человека.</w:t>
            </w:r>
            <w:r w:rsidRPr="000324CC">
              <w:rPr>
                <w:sz w:val="20"/>
                <w:szCs w:val="20"/>
              </w:rPr>
              <w:cr/>
            </w:r>
            <w:r w:rsidRPr="000324CC">
              <w:rPr>
                <w:sz w:val="20"/>
                <w:szCs w:val="20"/>
              </w:rPr>
              <w:br/>
            </w:r>
            <w:r w:rsidRPr="000324CC">
              <w:rPr>
                <w:b/>
                <w:sz w:val="20"/>
                <w:szCs w:val="20"/>
              </w:rPr>
              <w:t>Выявлять</w:t>
            </w:r>
            <w:r w:rsidRPr="000324CC">
              <w:rPr>
                <w:sz w:val="20"/>
                <w:szCs w:val="20"/>
              </w:rPr>
              <w:t xml:space="preserve"> особенности промыслово-охотничьих ресурсов на основании анализа материалов приложения; </w:t>
            </w:r>
            <w:r w:rsidRPr="000324CC">
              <w:rPr>
                <w:b/>
                <w:sz w:val="20"/>
                <w:szCs w:val="20"/>
              </w:rPr>
              <w:t>формулировать</w:t>
            </w:r>
            <w:r w:rsidRPr="000324CC">
              <w:rPr>
                <w:sz w:val="20"/>
                <w:szCs w:val="20"/>
              </w:rPr>
              <w:t xml:space="preserve"> выводы.</w:t>
            </w:r>
            <w:r w:rsidRPr="000324CC">
              <w:rPr>
                <w:sz w:val="20"/>
                <w:szCs w:val="20"/>
              </w:rPr>
              <w:cr/>
            </w:r>
            <w:r w:rsidRPr="000324CC">
              <w:rPr>
                <w:sz w:val="20"/>
                <w:szCs w:val="20"/>
              </w:rPr>
              <w:br/>
            </w:r>
            <w:r w:rsidRPr="000324CC">
              <w:rPr>
                <w:b/>
                <w:sz w:val="20"/>
                <w:szCs w:val="20"/>
              </w:rPr>
              <w:t>Обсуждать</w:t>
            </w:r>
            <w:r w:rsidRPr="000324CC">
              <w:rPr>
                <w:sz w:val="20"/>
                <w:szCs w:val="20"/>
              </w:rPr>
              <w:t xml:space="preserve"> причины сокращения численности отдельных животных и мероприятия по охране органического мира</w:t>
            </w:r>
          </w:p>
        </w:tc>
      </w:tr>
      <w:tr w:rsidR="001F5A35" w:rsidRPr="000324CC" w:rsidTr="001F5A35">
        <w:tc>
          <w:tcPr>
            <w:tcW w:w="8028" w:type="dxa"/>
            <w:gridSpan w:val="2"/>
            <w:shd w:val="clear" w:color="auto" w:fill="auto"/>
          </w:tcPr>
          <w:p w:rsidR="001F5A35" w:rsidRPr="000324CC" w:rsidRDefault="001F5A35" w:rsidP="001F5A35">
            <w:pPr>
              <w:rPr>
                <w:b/>
                <w:sz w:val="20"/>
                <w:szCs w:val="20"/>
              </w:rPr>
            </w:pPr>
            <w:r w:rsidRPr="000324CC">
              <w:rPr>
                <w:b/>
                <w:sz w:val="20"/>
                <w:szCs w:val="20"/>
              </w:rPr>
              <w:t>Урок 38</w:t>
            </w:r>
          </w:p>
          <w:p w:rsidR="001F5A35" w:rsidRPr="000324CC" w:rsidRDefault="001F5A35" w:rsidP="001F5A35">
            <w:pPr>
              <w:rPr>
                <w:sz w:val="20"/>
                <w:szCs w:val="20"/>
              </w:rPr>
            </w:pPr>
            <w:r w:rsidRPr="000324CC">
              <w:rPr>
                <w:sz w:val="20"/>
                <w:szCs w:val="20"/>
              </w:rPr>
              <w:t>Повторение и обобщение тем «Почвы и почвенные ресурсы», «Растительный и животный мир. Биологические ресурсы»</w:t>
            </w:r>
            <w:r w:rsidR="00E9376E" w:rsidRPr="000324CC">
              <w:rPr>
                <w:sz w:val="20"/>
                <w:szCs w:val="20"/>
              </w:rPr>
              <w:t xml:space="preserve"> (проверка знаний)</w:t>
            </w:r>
          </w:p>
        </w:tc>
        <w:tc>
          <w:tcPr>
            <w:tcW w:w="6660" w:type="dxa"/>
          </w:tcPr>
          <w:p w:rsidR="001F5A35" w:rsidRPr="000324CC" w:rsidRDefault="001F5A35" w:rsidP="001F5A35">
            <w:pPr>
              <w:rPr>
                <w:sz w:val="20"/>
                <w:szCs w:val="20"/>
              </w:rPr>
            </w:pPr>
            <w:r w:rsidRPr="000324CC">
              <w:rPr>
                <w:b/>
                <w:sz w:val="20"/>
                <w:szCs w:val="20"/>
              </w:rPr>
              <w:t>Обсуждать</w:t>
            </w:r>
            <w:r w:rsidRPr="000324CC">
              <w:rPr>
                <w:sz w:val="20"/>
                <w:szCs w:val="20"/>
              </w:rPr>
              <w:t xml:space="preserve"> вопросы и задания учебника.</w:t>
            </w:r>
            <w:r w:rsidRPr="000324CC">
              <w:rPr>
                <w:sz w:val="20"/>
                <w:szCs w:val="20"/>
              </w:rPr>
              <w:cr/>
            </w:r>
            <w:r w:rsidRPr="000324CC">
              <w:rPr>
                <w:sz w:val="20"/>
                <w:szCs w:val="20"/>
              </w:rPr>
              <w:br/>
            </w:r>
            <w:r w:rsidRPr="000324CC">
              <w:rPr>
                <w:b/>
                <w:sz w:val="20"/>
                <w:szCs w:val="20"/>
              </w:rPr>
              <w:t>Выполнять</w:t>
            </w:r>
            <w:r w:rsidRPr="000324CC">
              <w:rPr>
                <w:sz w:val="20"/>
                <w:szCs w:val="20"/>
              </w:rPr>
              <w:t xml:space="preserve"> задания из сборника «Вопросы и задания для подготовки к экзаменам»</w:t>
            </w:r>
          </w:p>
        </w:tc>
      </w:tr>
      <w:tr w:rsidR="001F5A35" w:rsidRPr="000324CC" w:rsidTr="001F5A35">
        <w:tc>
          <w:tcPr>
            <w:tcW w:w="14688" w:type="dxa"/>
            <w:gridSpan w:val="3"/>
            <w:shd w:val="clear" w:color="auto" w:fill="auto"/>
          </w:tcPr>
          <w:p w:rsidR="001F5A35" w:rsidRPr="000324CC" w:rsidRDefault="001F5A35" w:rsidP="001F5A35">
            <w:pPr>
              <w:jc w:val="center"/>
              <w:rPr>
                <w:b/>
                <w:sz w:val="20"/>
                <w:szCs w:val="20"/>
              </w:rPr>
            </w:pPr>
            <w:r w:rsidRPr="000324CC">
              <w:rPr>
                <w:b/>
                <w:sz w:val="20"/>
                <w:szCs w:val="20"/>
              </w:rPr>
              <w:t>Природные различия на территории России (11 ч)</w:t>
            </w:r>
          </w:p>
        </w:tc>
      </w:tr>
      <w:tr w:rsidR="001F5A35" w:rsidRPr="000324CC" w:rsidTr="001F5A35">
        <w:tc>
          <w:tcPr>
            <w:tcW w:w="2808" w:type="dxa"/>
            <w:shd w:val="clear" w:color="auto" w:fill="auto"/>
          </w:tcPr>
          <w:p w:rsidR="001F5A35" w:rsidRPr="000324CC" w:rsidRDefault="001F5A35" w:rsidP="001F5A35">
            <w:pPr>
              <w:rPr>
                <w:b/>
                <w:sz w:val="20"/>
                <w:szCs w:val="20"/>
              </w:rPr>
            </w:pPr>
            <w:r w:rsidRPr="000324CC">
              <w:rPr>
                <w:b/>
                <w:sz w:val="20"/>
                <w:szCs w:val="20"/>
              </w:rPr>
              <w:t>Урок 39</w:t>
            </w:r>
          </w:p>
          <w:p w:rsidR="001F5A35" w:rsidRPr="000324CC" w:rsidRDefault="001F5A35" w:rsidP="001F5A35">
            <w:pPr>
              <w:rPr>
                <w:sz w:val="20"/>
                <w:szCs w:val="20"/>
              </w:rPr>
            </w:pPr>
            <w:r w:rsidRPr="000324CC">
              <w:rPr>
                <w:sz w:val="20"/>
                <w:szCs w:val="20"/>
              </w:rPr>
              <w:t>Природные комплексы</w:t>
            </w:r>
          </w:p>
        </w:tc>
        <w:tc>
          <w:tcPr>
            <w:tcW w:w="5220" w:type="dxa"/>
          </w:tcPr>
          <w:p w:rsidR="001F5A35" w:rsidRPr="000324CC" w:rsidRDefault="001F5A35" w:rsidP="001F5A35">
            <w:pPr>
              <w:rPr>
                <w:sz w:val="20"/>
                <w:szCs w:val="20"/>
              </w:rPr>
            </w:pPr>
            <w:r w:rsidRPr="000324CC">
              <w:rPr>
                <w:sz w:val="20"/>
                <w:szCs w:val="20"/>
              </w:rPr>
              <w:t>Природные территориальные комплексы (ПТК) на территории России как результат развития географической оболочки. Ландшафты природные и антропогенные</w:t>
            </w:r>
          </w:p>
        </w:tc>
        <w:tc>
          <w:tcPr>
            <w:tcW w:w="6660" w:type="dxa"/>
          </w:tcPr>
          <w:p w:rsidR="001F5A35" w:rsidRPr="000324CC" w:rsidRDefault="001F5A35" w:rsidP="001F5A35">
            <w:pPr>
              <w:rPr>
                <w:sz w:val="20"/>
                <w:szCs w:val="20"/>
              </w:rPr>
            </w:pPr>
            <w:r w:rsidRPr="000324CC">
              <w:rPr>
                <w:b/>
                <w:sz w:val="20"/>
                <w:szCs w:val="20"/>
              </w:rPr>
              <w:t>Обсуждать</w:t>
            </w:r>
            <w:r w:rsidRPr="000324CC">
              <w:rPr>
                <w:sz w:val="20"/>
                <w:szCs w:val="20"/>
              </w:rPr>
              <w:t xml:space="preserve"> примеры взаимосвязей между компонентами природы, с целью выявления существенных признаков понятия «природный комплекс».</w:t>
            </w:r>
            <w:r w:rsidRPr="000324CC">
              <w:rPr>
                <w:sz w:val="20"/>
                <w:szCs w:val="20"/>
              </w:rPr>
              <w:cr/>
            </w:r>
            <w:r w:rsidRPr="000324CC">
              <w:rPr>
                <w:sz w:val="20"/>
                <w:szCs w:val="20"/>
              </w:rPr>
              <w:br/>
            </w:r>
            <w:r w:rsidRPr="000324CC">
              <w:rPr>
                <w:b/>
                <w:sz w:val="20"/>
                <w:szCs w:val="20"/>
              </w:rPr>
              <w:t>Выявлять</w:t>
            </w:r>
            <w:r w:rsidRPr="000324CC">
              <w:rPr>
                <w:sz w:val="20"/>
                <w:szCs w:val="20"/>
              </w:rPr>
              <w:t xml:space="preserve"> характер антропогенных изменений природных комплексов на основании объяснения учителя или иных источников информации.</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признаки понятия «ландшафт» на основании анализа текста учебника.</w:t>
            </w:r>
            <w:r w:rsidRPr="000324CC">
              <w:rPr>
                <w:sz w:val="20"/>
                <w:szCs w:val="20"/>
              </w:rPr>
              <w:cr/>
            </w:r>
            <w:r w:rsidRPr="000324CC">
              <w:rPr>
                <w:sz w:val="20"/>
                <w:szCs w:val="20"/>
              </w:rPr>
              <w:br/>
            </w:r>
            <w:r w:rsidRPr="000324CC">
              <w:rPr>
                <w:b/>
                <w:sz w:val="20"/>
                <w:szCs w:val="20"/>
              </w:rPr>
              <w:t>Анализировать</w:t>
            </w:r>
            <w:r w:rsidRPr="000324CC">
              <w:rPr>
                <w:sz w:val="20"/>
                <w:szCs w:val="20"/>
              </w:rPr>
              <w:t xml:space="preserve"> изображения различных ландшафтов с целью их классификации на природные и антропогенные; </w:t>
            </w:r>
            <w:r w:rsidRPr="000324CC">
              <w:rPr>
                <w:b/>
                <w:sz w:val="20"/>
                <w:szCs w:val="20"/>
              </w:rPr>
              <w:t>обосновывать</w:t>
            </w:r>
            <w:r w:rsidRPr="000324CC">
              <w:rPr>
                <w:sz w:val="20"/>
                <w:szCs w:val="20"/>
              </w:rPr>
              <w:t xml:space="preserve"> собственную точку зрения</w:t>
            </w:r>
          </w:p>
        </w:tc>
      </w:tr>
      <w:tr w:rsidR="001F5A35" w:rsidRPr="000324CC" w:rsidTr="001F5A35">
        <w:tc>
          <w:tcPr>
            <w:tcW w:w="2808" w:type="dxa"/>
            <w:shd w:val="clear" w:color="auto" w:fill="auto"/>
          </w:tcPr>
          <w:p w:rsidR="001F5A35" w:rsidRPr="000324CC" w:rsidRDefault="001F5A35" w:rsidP="001F5A35">
            <w:pPr>
              <w:rPr>
                <w:b/>
                <w:sz w:val="20"/>
                <w:szCs w:val="20"/>
              </w:rPr>
            </w:pPr>
            <w:r w:rsidRPr="000324CC">
              <w:rPr>
                <w:b/>
                <w:sz w:val="20"/>
                <w:szCs w:val="20"/>
              </w:rPr>
              <w:t>Урок 40</w:t>
            </w:r>
          </w:p>
          <w:p w:rsidR="001F5A35" w:rsidRPr="000324CC" w:rsidRDefault="001F5A35" w:rsidP="001F5A35">
            <w:pPr>
              <w:rPr>
                <w:sz w:val="20"/>
                <w:szCs w:val="20"/>
              </w:rPr>
            </w:pPr>
            <w:r w:rsidRPr="000324CC">
              <w:rPr>
                <w:sz w:val="20"/>
                <w:szCs w:val="20"/>
              </w:rPr>
              <w:lastRenderedPageBreak/>
              <w:t>Природное районирование. Природная зона как особый природный комплекс</w:t>
            </w:r>
          </w:p>
        </w:tc>
        <w:tc>
          <w:tcPr>
            <w:tcW w:w="5220" w:type="dxa"/>
          </w:tcPr>
          <w:p w:rsidR="001F5A35" w:rsidRPr="000324CC" w:rsidRDefault="001F5A35" w:rsidP="001F5A35">
            <w:pPr>
              <w:rPr>
                <w:sz w:val="20"/>
                <w:szCs w:val="20"/>
              </w:rPr>
            </w:pPr>
            <w:r w:rsidRPr="000324CC">
              <w:rPr>
                <w:sz w:val="20"/>
                <w:szCs w:val="20"/>
              </w:rPr>
              <w:lastRenderedPageBreak/>
              <w:t xml:space="preserve">Физико-географическое районирование территории </w:t>
            </w:r>
            <w:r w:rsidRPr="000324CC">
              <w:rPr>
                <w:sz w:val="20"/>
                <w:szCs w:val="20"/>
              </w:rPr>
              <w:lastRenderedPageBreak/>
              <w:t>России; крупные природные районы. Природная зона как особый природный комплекс: взаимосвязь и взаимообусловленность её компонентов</w:t>
            </w:r>
          </w:p>
        </w:tc>
        <w:tc>
          <w:tcPr>
            <w:tcW w:w="6660" w:type="dxa"/>
          </w:tcPr>
          <w:p w:rsidR="001F5A35" w:rsidRPr="000324CC" w:rsidRDefault="001F5A35" w:rsidP="001F5A35">
            <w:pPr>
              <w:rPr>
                <w:sz w:val="20"/>
                <w:szCs w:val="20"/>
              </w:rPr>
            </w:pPr>
            <w:r w:rsidRPr="000324CC">
              <w:rPr>
                <w:b/>
                <w:sz w:val="20"/>
                <w:szCs w:val="20"/>
              </w:rPr>
              <w:lastRenderedPageBreak/>
              <w:t>Выявлять</w:t>
            </w:r>
            <w:r w:rsidRPr="000324CC">
              <w:rPr>
                <w:sz w:val="20"/>
                <w:szCs w:val="20"/>
              </w:rPr>
              <w:t xml:space="preserve"> особенности метода физико-географического районирования </w:t>
            </w:r>
            <w:r w:rsidRPr="000324CC">
              <w:rPr>
                <w:sz w:val="20"/>
                <w:szCs w:val="20"/>
              </w:rPr>
              <w:lastRenderedPageBreak/>
              <w:t>как одного из методов географических исследований на основании объяснения учителя.</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перечень крупных природных районов (азональных природных комплексов) на основании материалов учебника. </w:t>
            </w:r>
            <w:r w:rsidRPr="000324CC">
              <w:rPr>
                <w:b/>
                <w:sz w:val="20"/>
                <w:szCs w:val="20"/>
              </w:rPr>
              <w:t>Обсуждать</w:t>
            </w:r>
            <w:r w:rsidRPr="000324CC">
              <w:rPr>
                <w:sz w:val="20"/>
                <w:szCs w:val="20"/>
              </w:rPr>
              <w:t xml:space="preserve"> существенные признаки понятия «природная зона», приводить примеры взаимосвязи её компонентов.</w:t>
            </w:r>
            <w:r w:rsidRPr="000324CC">
              <w:rPr>
                <w:sz w:val="20"/>
                <w:szCs w:val="20"/>
              </w:rPr>
              <w:cr/>
            </w:r>
            <w:r w:rsidRPr="000324CC">
              <w:rPr>
                <w:sz w:val="20"/>
                <w:szCs w:val="20"/>
              </w:rPr>
              <w:br/>
            </w:r>
            <w:r w:rsidRPr="000324CC">
              <w:rPr>
                <w:b/>
                <w:sz w:val="20"/>
                <w:szCs w:val="20"/>
              </w:rPr>
              <w:t>Анализировать</w:t>
            </w:r>
            <w:r w:rsidRPr="000324CC">
              <w:rPr>
                <w:sz w:val="20"/>
                <w:szCs w:val="20"/>
              </w:rPr>
              <w:t xml:space="preserve"> карту природных зон по следующим вопросам. Какая закономерность существует в размещении природных зон на территории России? В каком климатическом поясе расположено наибольшее число природных зон и какими причинами это объясняется? Какая из природных зон занимает наибольшую площадь на территории страны и в связи с какими причинами? В какой (каких) из природных зон расположен регион вашего проживания?</w:t>
            </w:r>
          </w:p>
        </w:tc>
      </w:tr>
      <w:tr w:rsidR="001F5A35" w:rsidRPr="000324CC" w:rsidTr="001F5A35">
        <w:tc>
          <w:tcPr>
            <w:tcW w:w="2808" w:type="dxa"/>
            <w:shd w:val="clear" w:color="auto" w:fill="auto"/>
          </w:tcPr>
          <w:p w:rsidR="001F5A35" w:rsidRPr="000324CC" w:rsidRDefault="001F5A35" w:rsidP="001F5A35">
            <w:pPr>
              <w:rPr>
                <w:b/>
                <w:sz w:val="20"/>
                <w:szCs w:val="20"/>
              </w:rPr>
            </w:pPr>
            <w:r w:rsidRPr="000324CC">
              <w:rPr>
                <w:b/>
                <w:sz w:val="20"/>
                <w:szCs w:val="20"/>
              </w:rPr>
              <w:lastRenderedPageBreak/>
              <w:t>Урок 41</w:t>
            </w:r>
          </w:p>
          <w:p w:rsidR="001F5A35" w:rsidRPr="000324CC" w:rsidRDefault="001F5A35" w:rsidP="001F5A35">
            <w:pPr>
              <w:rPr>
                <w:sz w:val="20"/>
                <w:szCs w:val="20"/>
              </w:rPr>
            </w:pPr>
            <w:r w:rsidRPr="000324CC">
              <w:rPr>
                <w:sz w:val="20"/>
                <w:szCs w:val="20"/>
              </w:rPr>
              <w:t>Северные безлесные природные зоны</w:t>
            </w:r>
          </w:p>
        </w:tc>
        <w:tc>
          <w:tcPr>
            <w:tcW w:w="5220" w:type="dxa"/>
          </w:tcPr>
          <w:p w:rsidR="001F5A35" w:rsidRPr="000324CC" w:rsidRDefault="001F5A35" w:rsidP="001F5A35">
            <w:pPr>
              <w:rPr>
                <w:sz w:val="20"/>
                <w:szCs w:val="20"/>
              </w:rPr>
            </w:pPr>
            <w:r w:rsidRPr="000324CC">
              <w:rPr>
                <w:sz w:val="20"/>
                <w:szCs w:val="20"/>
              </w:rPr>
              <w:t>Характеристика природных зон арктических пустынь, тундр и лесотундр. Хозяйственная деятельность человека и экологические проблемы</w:t>
            </w:r>
          </w:p>
        </w:tc>
        <w:tc>
          <w:tcPr>
            <w:tcW w:w="6660" w:type="dxa"/>
          </w:tcPr>
          <w:p w:rsidR="001F5A35" w:rsidRPr="000324CC" w:rsidRDefault="001F5A35" w:rsidP="001F5A35">
            <w:pPr>
              <w:rPr>
                <w:sz w:val="20"/>
                <w:szCs w:val="20"/>
              </w:rPr>
            </w:pPr>
            <w:r w:rsidRPr="000324CC">
              <w:rPr>
                <w:b/>
                <w:sz w:val="20"/>
                <w:szCs w:val="20"/>
              </w:rPr>
              <w:t>Выявлять</w:t>
            </w:r>
            <w:r w:rsidRPr="000324CC">
              <w:rPr>
                <w:sz w:val="20"/>
                <w:szCs w:val="20"/>
              </w:rPr>
              <w:t xml:space="preserve"> общие особенности зоны арктических пустынь на основании объяснения учителя или иных источников информации.</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и </w:t>
            </w:r>
            <w:r w:rsidRPr="000324CC">
              <w:rPr>
                <w:b/>
                <w:sz w:val="20"/>
                <w:szCs w:val="20"/>
              </w:rPr>
              <w:t>объяснять</w:t>
            </w:r>
            <w:r w:rsidRPr="000324CC">
              <w:rPr>
                <w:sz w:val="20"/>
                <w:szCs w:val="20"/>
              </w:rPr>
              <w:t xml:space="preserve"> различия природы островов Северного Ледовитого океана, расположенных в зоне арктических пустынь.</w:t>
            </w:r>
            <w:r w:rsidRPr="000324CC">
              <w:rPr>
                <w:sz w:val="20"/>
                <w:szCs w:val="20"/>
              </w:rPr>
              <w:cr/>
            </w:r>
            <w:r w:rsidRPr="000324CC">
              <w:rPr>
                <w:sz w:val="20"/>
                <w:szCs w:val="20"/>
              </w:rPr>
              <w:br/>
            </w:r>
            <w:r w:rsidRPr="000324CC">
              <w:rPr>
                <w:b/>
                <w:sz w:val="20"/>
                <w:szCs w:val="20"/>
              </w:rPr>
              <w:t>Обсуждать</w:t>
            </w:r>
            <w:r w:rsidRPr="000324CC">
              <w:rPr>
                <w:sz w:val="20"/>
                <w:szCs w:val="20"/>
              </w:rPr>
              <w:t xml:space="preserve"> особенности климата и растительности зоны тундр на основании материалов учебника.</w:t>
            </w:r>
            <w:r w:rsidRPr="000324CC">
              <w:rPr>
                <w:sz w:val="20"/>
                <w:szCs w:val="20"/>
              </w:rPr>
              <w:cr/>
            </w:r>
            <w:r w:rsidRPr="000324CC">
              <w:rPr>
                <w:sz w:val="20"/>
                <w:szCs w:val="20"/>
              </w:rPr>
              <w:br/>
            </w:r>
            <w:r w:rsidRPr="000324CC">
              <w:rPr>
                <w:b/>
                <w:sz w:val="20"/>
                <w:szCs w:val="20"/>
              </w:rPr>
              <w:t>Анализировать</w:t>
            </w:r>
            <w:r w:rsidRPr="000324CC">
              <w:rPr>
                <w:sz w:val="20"/>
                <w:szCs w:val="20"/>
              </w:rPr>
              <w:t xml:space="preserve"> особенности тундрово-глеевых почв.</w:t>
            </w:r>
            <w:r w:rsidRPr="000324CC">
              <w:rPr>
                <w:sz w:val="20"/>
                <w:szCs w:val="20"/>
              </w:rPr>
              <w:cr/>
            </w:r>
            <w:r w:rsidRPr="000324CC">
              <w:rPr>
                <w:sz w:val="20"/>
                <w:szCs w:val="20"/>
              </w:rPr>
              <w:br/>
            </w:r>
            <w:r w:rsidRPr="000324CC">
              <w:rPr>
                <w:b/>
                <w:sz w:val="20"/>
                <w:szCs w:val="20"/>
              </w:rPr>
              <w:t>Обсуждать</w:t>
            </w:r>
            <w:r w:rsidRPr="000324CC">
              <w:rPr>
                <w:sz w:val="20"/>
                <w:szCs w:val="20"/>
              </w:rPr>
              <w:t xml:space="preserve"> основные экологические проблемы зоны в связи с особенностями хозяйственной деятельности человека; </w:t>
            </w:r>
            <w:r w:rsidRPr="000324CC">
              <w:rPr>
                <w:b/>
                <w:sz w:val="20"/>
                <w:szCs w:val="20"/>
              </w:rPr>
              <w:t>предлагать</w:t>
            </w:r>
            <w:r w:rsidRPr="000324CC">
              <w:rPr>
                <w:sz w:val="20"/>
                <w:szCs w:val="20"/>
              </w:rPr>
              <w:t xml:space="preserve"> обоснованные пути решения экологических проблем</w:t>
            </w:r>
          </w:p>
        </w:tc>
      </w:tr>
      <w:tr w:rsidR="001F5A35" w:rsidRPr="000324CC" w:rsidTr="001F5A35">
        <w:tc>
          <w:tcPr>
            <w:tcW w:w="2808" w:type="dxa"/>
            <w:shd w:val="clear" w:color="auto" w:fill="auto"/>
          </w:tcPr>
          <w:p w:rsidR="001F5A35" w:rsidRPr="000324CC" w:rsidRDefault="001F5A35" w:rsidP="001F5A35">
            <w:pPr>
              <w:rPr>
                <w:b/>
                <w:sz w:val="20"/>
                <w:szCs w:val="20"/>
              </w:rPr>
            </w:pPr>
            <w:r w:rsidRPr="000324CC">
              <w:rPr>
                <w:b/>
                <w:sz w:val="20"/>
                <w:szCs w:val="20"/>
              </w:rPr>
              <w:t>Урок 42</w:t>
            </w:r>
          </w:p>
          <w:p w:rsidR="001F5A35" w:rsidRPr="000324CC" w:rsidRDefault="001F5A35" w:rsidP="001F5A35">
            <w:pPr>
              <w:rPr>
                <w:sz w:val="20"/>
                <w:szCs w:val="20"/>
              </w:rPr>
            </w:pPr>
            <w:r w:rsidRPr="000324CC">
              <w:rPr>
                <w:sz w:val="20"/>
                <w:szCs w:val="20"/>
              </w:rPr>
              <w:t>Лесные зоны. Тайга</w:t>
            </w:r>
          </w:p>
        </w:tc>
        <w:tc>
          <w:tcPr>
            <w:tcW w:w="5220" w:type="dxa"/>
          </w:tcPr>
          <w:p w:rsidR="001F5A35" w:rsidRPr="000324CC" w:rsidRDefault="001F5A35" w:rsidP="001F5A35">
            <w:pPr>
              <w:rPr>
                <w:sz w:val="20"/>
                <w:szCs w:val="20"/>
              </w:rPr>
            </w:pPr>
            <w:r w:rsidRPr="000324CC">
              <w:rPr>
                <w:sz w:val="20"/>
                <w:szCs w:val="20"/>
              </w:rPr>
              <w:t>Характеристика природной зоны тайги. Хозяйственная деятельность человека и экологические проблемы зоны</w:t>
            </w:r>
          </w:p>
        </w:tc>
        <w:tc>
          <w:tcPr>
            <w:tcW w:w="6660" w:type="dxa"/>
          </w:tcPr>
          <w:p w:rsidR="001F5A35" w:rsidRPr="000324CC" w:rsidRDefault="001F5A35" w:rsidP="001F5A35">
            <w:pPr>
              <w:rPr>
                <w:sz w:val="20"/>
                <w:szCs w:val="20"/>
              </w:rPr>
            </w:pPr>
            <w:r w:rsidRPr="000324CC">
              <w:rPr>
                <w:b/>
                <w:sz w:val="20"/>
                <w:szCs w:val="20"/>
              </w:rPr>
              <w:t>Анализировать</w:t>
            </w:r>
            <w:r w:rsidRPr="000324CC">
              <w:rPr>
                <w:sz w:val="20"/>
                <w:szCs w:val="20"/>
              </w:rPr>
              <w:t xml:space="preserve"> карту природных зон в целях определения особенностей размещения лесных зон на территории России; </w:t>
            </w:r>
            <w:r w:rsidRPr="000324CC">
              <w:rPr>
                <w:b/>
                <w:sz w:val="20"/>
                <w:szCs w:val="20"/>
              </w:rPr>
              <w:t>объяснять</w:t>
            </w:r>
            <w:r w:rsidRPr="000324CC">
              <w:rPr>
                <w:sz w:val="20"/>
                <w:szCs w:val="20"/>
              </w:rPr>
              <w:t xml:space="preserve"> причины широкого распространения лесных зон.</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и </w:t>
            </w:r>
            <w:r w:rsidRPr="000324CC">
              <w:rPr>
                <w:b/>
                <w:sz w:val="20"/>
                <w:szCs w:val="20"/>
              </w:rPr>
              <w:t>объяснять</w:t>
            </w:r>
            <w:r w:rsidRPr="000324CC">
              <w:rPr>
                <w:sz w:val="20"/>
                <w:szCs w:val="20"/>
              </w:rPr>
              <w:t xml:space="preserve"> различия в характере растительности и почв различных участков лесной зоны, на основании работы с текстом учебника.</w:t>
            </w:r>
            <w:r w:rsidRPr="000324CC">
              <w:rPr>
                <w:sz w:val="20"/>
                <w:szCs w:val="20"/>
              </w:rPr>
              <w:cr/>
            </w:r>
            <w:r w:rsidRPr="000324CC">
              <w:rPr>
                <w:sz w:val="20"/>
                <w:szCs w:val="20"/>
              </w:rPr>
              <w:br/>
            </w:r>
            <w:r w:rsidRPr="000324CC">
              <w:rPr>
                <w:b/>
                <w:sz w:val="20"/>
                <w:szCs w:val="20"/>
              </w:rPr>
              <w:t>Обсуждать</w:t>
            </w:r>
            <w:r w:rsidRPr="000324CC">
              <w:rPr>
                <w:sz w:val="20"/>
                <w:szCs w:val="20"/>
              </w:rPr>
              <w:t xml:space="preserve"> причины невысокого плодородия таёжных почв.</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состав биологических ресурсов таёжной зоны; </w:t>
            </w:r>
            <w:r w:rsidRPr="000324CC">
              <w:rPr>
                <w:b/>
                <w:sz w:val="20"/>
                <w:szCs w:val="20"/>
              </w:rPr>
              <w:t>обосновывать</w:t>
            </w:r>
            <w:r w:rsidRPr="000324CC">
              <w:rPr>
                <w:sz w:val="20"/>
                <w:szCs w:val="20"/>
              </w:rPr>
              <w:t xml:space="preserve"> пути и способы их охраны и рационального использования.</w:t>
            </w:r>
            <w:r w:rsidRPr="000324CC">
              <w:rPr>
                <w:sz w:val="20"/>
                <w:szCs w:val="20"/>
              </w:rPr>
              <w:cr/>
            </w:r>
            <w:r w:rsidRPr="000324CC">
              <w:rPr>
                <w:sz w:val="20"/>
                <w:szCs w:val="20"/>
              </w:rPr>
              <w:br/>
            </w:r>
            <w:r w:rsidRPr="000324CC">
              <w:rPr>
                <w:b/>
                <w:sz w:val="20"/>
                <w:szCs w:val="20"/>
              </w:rPr>
              <w:t>Сравнивать</w:t>
            </w:r>
            <w:r w:rsidRPr="000324CC">
              <w:rPr>
                <w:sz w:val="20"/>
                <w:szCs w:val="20"/>
              </w:rPr>
              <w:t xml:space="preserve"> различные участки таёжной зоны с точки зрения плотности населения и распространения антропогенных ландшафтов; </w:t>
            </w:r>
            <w:r w:rsidRPr="000324CC">
              <w:rPr>
                <w:b/>
                <w:sz w:val="20"/>
                <w:szCs w:val="20"/>
              </w:rPr>
              <w:t>объяснять</w:t>
            </w:r>
            <w:r w:rsidRPr="000324CC">
              <w:rPr>
                <w:sz w:val="20"/>
                <w:szCs w:val="20"/>
              </w:rPr>
              <w:t xml:space="preserve"> выявленные отличия.</w:t>
            </w:r>
            <w:r w:rsidRPr="000324CC">
              <w:rPr>
                <w:sz w:val="20"/>
                <w:szCs w:val="20"/>
              </w:rPr>
              <w:cr/>
            </w:r>
            <w:r w:rsidRPr="000324CC">
              <w:rPr>
                <w:sz w:val="20"/>
                <w:szCs w:val="20"/>
              </w:rPr>
              <w:br/>
            </w:r>
            <w:r w:rsidRPr="000324CC">
              <w:rPr>
                <w:b/>
                <w:sz w:val="20"/>
                <w:szCs w:val="20"/>
              </w:rPr>
              <w:t>Готовить</w:t>
            </w:r>
            <w:r w:rsidRPr="000324CC">
              <w:rPr>
                <w:sz w:val="20"/>
                <w:szCs w:val="20"/>
              </w:rPr>
              <w:t xml:space="preserve"> презентацию на тему «Роль лесов в жизни человека»</w:t>
            </w:r>
          </w:p>
        </w:tc>
      </w:tr>
      <w:tr w:rsidR="001F5A35" w:rsidRPr="000324CC" w:rsidTr="001F5A35">
        <w:tc>
          <w:tcPr>
            <w:tcW w:w="2808" w:type="dxa"/>
            <w:shd w:val="clear" w:color="auto" w:fill="auto"/>
          </w:tcPr>
          <w:p w:rsidR="001F5A35" w:rsidRPr="000324CC" w:rsidRDefault="001F5A35" w:rsidP="001F5A35">
            <w:pPr>
              <w:rPr>
                <w:b/>
                <w:sz w:val="20"/>
                <w:szCs w:val="20"/>
              </w:rPr>
            </w:pPr>
            <w:r w:rsidRPr="000324CC">
              <w:rPr>
                <w:b/>
                <w:sz w:val="20"/>
                <w:szCs w:val="20"/>
              </w:rPr>
              <w:lastRenderedPageBreak/>
              <w:t>Урок 43</w:t>
            </w:r>
          </w:p>
          <w:p w:rsidR="001F5A35" w:rsidRPr="000324CC" w:rsidRDefault="001F5A35" w:rsidP="001F5A35">
            <w:pPr>
              <w:rPr>
                <w:sz w:val="20"/>
                <w:szCs w:val="20"/>
              </w:rPr>
            </w:pPr>
            <w:r w:rsidRPr="000324CC">
              <w:rPr>
                <w:sz w:val="20"/>
                <w:szCs w:val="20"/>
              </w:rPr>
              <w:t>Смешанные и широколиственные леса</w:t>
            </w:r>
          </w:p>
        </w:tc>
        <w:tc>
          <w:tcPr>
            <w:tcW w:w="5220" w:type="dxa"/>
          </w:tcPr>
          <w:p w:rsidR="001F5A35" w:rsidRPr="000324CC" w:rsidRDefault="001F5A35" w:rsidP="001F5A35">
            <w:pPr>
              <w:rPr>
                <w:sz w:val="20"/>
                <w:szCs w:val="20"/>
              </w:rPr>
            </w:pPr>
            <w:r w:rsidRPr="000324CC">
              <w:rPr>
                <w:sz w:val="20"/>
                <w:szCs w:val="20"/>
              </w:rPr>
              <w:t>Характеристика природной зоны смешанных и широколиственных лесов. Хозяйственная деятельность человека и экологические проблемы зоны</w:t>
            </w:r>
          </w:p>
        </w:tc>
        <w:tc>
          <w:tcPr>
            <w:tcW w:w="6660" w:type="dxa"/>
          </w:tcPr>
          <w:p w:rsidR="001F5A35" w:rsidRPr="000324CC" w:rsidRDefault="001F5A35" w:rsidP="001F5A35">
            <w:pPr>
              <w:rPr>
                <w:sz w:val="20"/>
                <w:szCs w:val="20"/>
              </w:rPr>
            </w:pPr>
            <w:r w:rsidRPr="000324CC">
              <w:rPr>
                <w:b/>
                <w:sz w:val="20"/>
                <w:szCs w:val="20"/>
              </w:rPr>
              <w:t>Сравнивать</w:t>
            </w:r>
            <w:r w:rsidRPr="000324CC">
              <w:rPr>
                <w:sz w:val="20"/>
                <w:szCs w:val="20"/>
              </w:rPr>
              <w:t xml:space="preserve"> климатические условия зоны смешанных и широколиственных лесов и тайги, определять отличия.</w:t>
            </w:r>
            <w:r w:rsidRPr="000324CC">
              <w:rPr>
                <w:sz w:val="20"/>
                <w:szCs w:val="20"/>
              </w:rPr>
              <w:cr/>
            </w:r>
            <w:r w:rsidRPr="000324CC">
              <w:rPr>
                <w:sz w:val="20"/>
                <w:szCs w:val="20"/>
              </w:rPr>
              <w:br/>
            </w:r>
            <w:r w:rsidRPr="000324CC">
              <w:rPr>
                <w:b/>
                <w:sz w:val="20"/>
                <w:szCs w:val="20"/>
              </w:rPr>
              <w:t>Выявлять</w:t>
            </w:r>
            <w:r w:rsidRPr="000324CC">
              <w:rPr>
                <w:sz w:val="20"/>
                <w:szCs w:val="20"/>
              </w:rPr>
              <w:t xml:space="preserve"> и </w:t>
            </w:r>
            <w:r w:rsidRPr="000324CC">
              <w:rPr>
                <w:b/>
                <w:sz w:val="20"/>
                <w:szCs w:val="20"/>
              </w:rPr>
              <w:t>объяснять</w:t>
            </w:r>
            <w:r w:rsidRPr="000324CC">
              <w:rPr>
                <w:sz w:val="20"/>
                <w:szCs w:val="20"/>
              </w:rPr>
              <w:t xml:space="preserve"> характерные черты растительности и особенности распространения различных древесных пород на основании материалов учебника.</w:t>
            </w:r>
            <w:r w:rsidRPr="000324CC">
              <w:rPr>
                <w:sz w:val="20"/>
                <w:szCs w:val="20"/>
              </w:rPr>
              <w:cr/>
            </w:r>
            <w:r w:rsidRPr="000324CC">
              <w:rPr>
                <w:sz w:val="20"/>
                <w:szCs w:val="20"/>
              </w:rPr>
              <w:br/>
            </w:r>
            <w:r w:rsidRPr="000324CC">
              <w:rPr>
                <w:b/>
                <w:sz w:val="20"/>
                <w:szCs w:val="20"/>
              </w:rPr>
              <w:t>Обсуждать</w:t>
            </w:r>
            <w:r w:rsidRPr="000324CC">
              <w:rPr>
                <w:sz w:val="20"/>
                <w:szCs w:val="20"/>
              </w:rPr>
              <w:t xml:space="preserve"> материалы презентации «Роль лесов в жизни человека».</w:t>
            </w:r>
            <w:r w:rsidRPr="000324CC">
              <w:rPr>
                <w:sz w:val="20"/>
                <w:szCs w:val="20"/>
              </w:rPr>
              <w:cr/>
            </w:r>
            <w:r w:rsidRPr="000324CC">
              <w:rPr>
                <w:sz w:val="20"/>
                <w:szCs w:val="20"/>
              </w:rPr>
              <w:br/>
            </w:r>
            <w:r w:rsidRPr="000324CC">
              <w:rPr>
                <w:b/>
                <w:sz w:val="20"/>
                <w:szCs w:val="20"/>
              </w:rPr>
              <w:t>Обсуждать</w:t>
            </w:r>
            <w:r w:rsidRPr="000324CC">
              <w:rPr>
                <w:sz w:val="20"/>
                <w:szCs w:val="20"/>
              </w:rPr>
              <w:t xml:space="preserve"> причины возникновения экологических проблем зоны и </w:t>
            </w:r>
            <w:r w:rsidRPr="000324CC">
              <w:rPr>
                <w:b/>
                <w:sz w:val="20"/>
                <w:szCs w:val="20"/>
              </w:rPr>
              <w:t>предлагать</w:t>
            </w:r>
            <w:r w:rsidRPr="000324CC">
              <w:rPr>
                <w:sz w:val="20"/>
                <w:szCs w:val="20"/>
              </w:rPr>
              <w:t xml:space="preserve"> обоснованные пути их решения</w:t>
            </w:r>
          </w:p>
        </w:tc>
      </w:tr>
      <w:tr w:rsidR="001F5A35" w:rsidRPr="000324CC" w:rsidTr="001F5A35">
        <w:tc>
          <w:tcPr>
            <w:tcW w:w="2808" w:type="dxa"/>
            <w:shd w:val="clear" w:color="auto" w:fill="auto"/>
          </w:tcPr>
          <w:p w:rsidR="001F5A35" w:rsidRPr="000324CC" w:rsidRDefault="001F5A35" w:rsidP="001F5A35">
            <w:pPr>
              <w:rPr>
                <w:b/>
                <w:sz w:val="20"/>
                <w:szCs w:val="20"/>
              </w:rPr>
            </w:pPr>
            <w:r w:rsidRPr="000324CC">
              <w:rPr>
                <w:b/>
                <w:sz w:val="20"/>
                <w:szCs w:val="20"/>
              </w:rPr>
              <w:t>Урок 44</w:t>
            </w:r>
          </w:p>
          <w:p w:rsidR="001F5A35" w:rsidRPr="000324CC" w:rsidRDefault="001F5A35" w:rsidP="001F5A35">
            <w:pPr>
              <w:rPr>
                <w:sz w:val="20"/>
                <w:szCs w:val="20"/>
              </w:rPr>
            </w:pPr>
            <w:r w:rsidRPr="000324CC">
              <w:rPr>
                <w:sz w:val="20"/>
                <w:szCs w:val="20"/>
              </w:rPr>
              <w:t>Южные безлесные зоны: степи, полупустыни и пустыни</w:t>
            </w:r>
          </w:p>
        </w:tc>
        <w:tc>
          <w:tcPr>
            <w:tcW w:w="5220" w:type="dxa"/>
          </w:tcPr>
          <w:p w:rsidR="001F5A35" w:rsidRPr="000324CC" w:rsidRDefault="001F5A35" w:rsidP="001F5A35">
            <w:pPr>
              <w:rPr>
                <w:sz w:val="20"/>
                <w:szCs w:val="20"/>
              </w:rPr>
            </w:pPr>
            <w:r w:rsidRPr="000324CC">
              <w:rPr>
                <w:sz w:val="20"/>
                <w:szCs w:val="20"/>
              </w:rPr>
              <w:t>Характеристика природных зон степей, пустынь и полупустынь. Хозяйственная деятельность человека и экологические проблемы</w:t>
            </w:r>
          </w:p>
        </w:tc>
        <w:tc>
          <w:tcPr>
            <w:tcW w:w="6660" w:type="dxa"/>
          </w:tcPr>
          <w:p w:rsidR="001F5A35" w:rsidRPr="000324CC" w:rsidRDefault="001F5A35" w:rsidP="001F5A35">
            <w:pPr>
              <w:rPr>
                <w:sz w:val="20"/>
                <w:szCs w:val="20"/>
              </w:rPr>
            </w:pPr>
            <w:r w:rsidRPr="000324CC">
              <w:rPr>
                <w:b/>
                <w:sz w:val="20"/>
                <w:szCs w:val="20"/>
              </w:rPr>
              <w:t>Составлять</w:t>
            </w:r>
            <w:r w:rsidRPr="000324CC">
              <w:rPr>
                <w:sz w:val="20"/>
                <w:szCs w:val="20"/>
              </w:rPr>
              <w:t xml:space="preserve"> письменную характеристику зоны степей на основании опорной схемы; </w:t>
            </w:r>
            <w:r w:rsidRPr="000324CC">
              <w:rPr>
                <w:b/>
                <w:sz w:val="20"/>
                <w:szCs w:val="20"/>
              </w:rPr>
              <w:t>сравнивать</w:t>
            </w:r>
            <w:r w:rsidRPr="000324CC">
              <w:rPr>
                <w:sz w:val="20"/>
                <w:szCs w:val="20"/>
              </w:rPr>
              <w:t xml:space="preserve"> полученную характеристику с текстом учебника; </w:t>
            </w:r>
            <w:r w:rsidRPr="000324CC">
              <w:rPr>
                <w:b/>
                <w:sz w:val="20"/>
                <w:szCs w:val="20"/>
              </w:rPr>
              <w:t>формулировать</w:t>
            </w:r>
            <w:r w:rsidRPr="000324CC">
              <w:rPr>
                <w:sz w:val="20"/>
                <w:szCs w:val="20"/>
              </w:rPr>
              <w:t xml:space="preserve"> выводы.</w:t>
            </w:r>
            <w:r w:rsidRPr="000324CC">
              <w:rPr>
                <w:sz w:val="20"/>
                <w:szCs w:val="20"/>
              </w:rPr>
              <w:cr/>
            </w:r>
            <w:r w:rsidRPr="000324CC">
              <w:rPr>
                <w:sz w:val="20"/>
                <w:szCs w:val="20"/>
              </w:rPr>
              <w:br/>
            </w:r>
            <w:r w:rsidRPr="000324CC">
              <w:rPr>
                <w:b/>
                <w:sz w:val="20"/>
                <w:szCs w:val="20"/>
              </w:rPr>
              <w:t>Обсуждать</w:t>
            </w:r>
            <w:r w:rsidRPr="000324CC">
              <w:rPr>
                <w:sz w:val="20"/>
                <w:szCs w:val="20"/>
              </w:rPr>
              <w:t xml:space="preserve"> экологические проблемы степной зоны, обосновывать возможные пути их решения.</w:t>
            </w:r>
            <w:r w:rsidRPr="000324CC">
              <w:rPr>
                <w:sz w:val="20"/>
                <w:szCs w:val="20"/>
              </w:rPr>
              <w:br/>
            </w:r>
            <w:r w:rsidRPr="000324CC">
              <w:rPr>
                <w:b/>
                <w:sz w:val="20"/>
                <w:szCs w:val="20"/>
              </w:rPr>
              <w:t>Определять</w:t>
            </w:r>
            <w:r w:rsidRPr="000324CC">
              <w:rPr>
                <w:sz w:val="20"/>
                <w:szCs w:val="20"/>
              </w:rPr>
              <w:t xml:space="preserve"> географическое положение и особенности природы зон пустынь и полупустынь на основании материалов учебника и карт.</w:t>
            </w:r>
            <w:r w:rsidRPr="000324CC">
              <w:rPr>
                <w:sz w:val="20"/>
                <w:szCs w:val="20"/>
              </w:rPr>
              <w:br/>
            </w:r>
            <w:r w:rsidRPr="000324CC">
              <w:rPr>
                <w:b/>
                <w:sz w:val="20"/>
                <w:szCs w:val="20"/>
              </w:rPr>
              <w:t>Обсуждать</w:t>
            </w:r>
            <w:r w:rsidRPr="000324CC">
              <w:rPr>
                <w:sz w:val="20"/>
                <w:szCs w:val="20"/>
              </w:rPr>
              <w:t xml:space="preserve"> приспособление животных и растений к условиям существования; </w:t>
            </w:r>
            <w:r w:rsidRPr="000324CC">
              <w:rPr>
                <w:b/>
                <w:sz w:val="20"/>
                <w:szCs w:val="20"/>
              </w:rPr>
              <w:t>формулировать</w:t>
            </w:r>
            <w:r w:rsidRPr="000324CC">
              <w:rPr>
                <w:sz w:val="20"/>
                <w:szCs w:val="20"/>
              </w:rPr>
              <w:t xml:space="preserve"> выводы.</w:t>
            </w:r>
            <w:r w:rsidRPr="000324CC">
              <w:rPr>
                <w:sz w:val="20"/>
                <w:szCs w:val="20"/>
              </w:rPr>
              <w:cr/>
            </w:r>
            <w:r w:rsidRPr="000324CC">
              <w:rPr>
                <w:sz w:val="20"/>
                <w:szCs w:val="20"/>
              </w:rPr>
              <w:br/>
            </w:r>
            <w:r w:rsidRPr="000324CC">
              <w:rPr>
                <w:b/>
                <w:sz w:val="20"/>
                <w:szCs w:val="20"/>
              </w:rPr>
              <w:t>Готовить презентации</w:t>
            </w:r>
            <w:r w:rsidRPr="000324CC">
              <w:rPr>
                <w:sz w:val="20"/>
                <w:szCs w:val="20"/>
              </w:rPr>
              <w:t xml:space="preserve"> «Особенности высотной поясности» какой-либо горной системы по выбору</w:t>
            </w:r>
          </w:p>
        </w:tc>
      </w:tr>
      <w:tr w:rsidR="001F5A35" w:rsidRPr="000324CC" w:rsidTr="001F5A35">
        <w:tc>
          <w:tcPr>
            <w:tcW w:w="2808" w:type="dxa"/>
            <w:shd w:val="clear" w:color="auto" w:fill="auto"/>
          </w:tcPr>
          <w:p w:rsidR="001F5A35" w:rsidRPr="000324CC" w:rsidRDefault="001F5A35" w:rsidP="001F5A35">
            <w:pPr>
              <w:rPr>
                <w:b/>
                <w:sz w:val="20"/>
                <w:szCs w:val="20"/>
              </w:rPr>
            </w:pPr>
            <w:r w:rsidRPr="000324CC">
              <w:rPr>
                <w:b/>
                <w:sz w:val="20"/>
                <w:szCs w:val="20"/>
              </w:rPr>
              <w:t>Урок 45</w:t>
            </w:r>
          </w:p>
          <w:p w:rsidR="001F5A35" w:rsidRPr="000324CC" w:rsidRDefault="001F5A35" w:rsidP="001F5A35">
            <w:pPr>
              <w:rPr>
                <w:sz w:val="20"/>
                <w:szCs w:val="20"/>
              </w:rPr>
            </w:pPr>
            <w:r w:rsidRPr="000324CC">
              <w:rPr>
                <w:sz w:val="20"/>
                <w:szCs w:val="20"/>
              </w:rPr>
              <w:t>Высотная поясность</w:t>
            </w:r>
          </w:p>
        </w:tc>
        <w:tc>
          <w:tcPr>
            <w:tcW w:w="5220" w:type="dxa"/>
          </w:tcPr>
          <w:p w:rsidR="001F5A35" w:rsidRPr="000324CC" w:rsidRDefault="001F5A35" w:rsidP="001F5A35">
            <w:pPr>
              <w:rPr>
                <w:sz w:val="20"/>
                <w:szCs w:val="20"/>
              </w:rPr>
            </w:pPr>
            <w:r w:rsidRPr="000324CC">
              <w:rPr>
                <w:sz w:val="20"/>
                <w:szCs w:val="20"/>
              </w:rPr>
              <w:t>Высотная поясность и её проявления на территории России</w:t>
            </w:r>
          </w:p>
        </w:tc>
        <w:tc>
          <w:tcPr>
            <w:tcW w:w="6660" w:type="dxa"/>
          </w:tcPr>
          <w:p w:rsidR="001F5A35" w:rsidRPr="000324CC" w:rsidRDefault="001F5A35" w:rsidP="001F5A35">
            <w:pPr>
              <w:rPr>
                <w:sz w:val="20"/>
                <w:szCs w:val="20"/>
              </w:rPr>
            </w:pPr>
            <w:r w:rsidRPr="000324CC">
              <w:rPr>
                <w:b/>
                <w:sz w:val="20"/>
                <w:szCs w:val="20"/>
              </w:rPr>
              <w:t>Выявлять</w:t>
            </w:r>
            <w:r w:rsidRPr="000324CC">
              <w:rPr>
                <w:sz w:val="20"/>
                <w:szCs w:val="20"/>
              </w:rPr>
              <w:t xml:space="preserve"> существенные признаки понятия «высотная поясность» на основании объяснения учителя.</w:t>
            </w:r>
            <w:r w:rsidRPr="000324CC">
              <w:rPr>
                <w:sz w:val="20"/>
                <w:szCs w:val="20"/>
              </w:rPr>
              <w:cr/>
            </w:r>
            <w:r w:rsidRPr="000324CC">
              <w:rPr>
                <w:sz w:val="20"/>
                <w:szCs w:val="20"/>
              </w:rPr>
              <w:br/>
            </w:r>
            <w:r w:rsidRPr="000324CC">
              <w:rPr>
                <w:b/>
                <w:sz w:val="20"/>
                <w:szCs w:val="20"/>
              </w:rPr>
              <w:t>Сравнивать</w:t>
            </w:r>
            <w:r w:rsidRPr="000324CC">
              <w:rPr>
                <w:sz w:val="20"/>
                <w:szCs w:val="20"/>
              </w:rPr>
              <w:t xml:space="preserve"> понятия «широтная зональность» и «высотная поясность»; </w:t>
            </w:r>
            <w:r w:rsidRPr="000324CC">
              <w:rPr>
                <w:b/>
                <w:sz w:val="20"/>
                <w:szCs w:val="20"/>
              </w:rPr>
              <w:t>заполнять</w:t>
            </w:r>
            <w:r w:rsidRPr="000324CC">
              <w:rPr>
                <w:sz w:val="20"/>
                <w:szCs w:val="20"/>
              </w:rPr>
              <w:t xml:space="preserve"> сравнительную таблицу.</w:t>
            </w:r>
            <w:r w:rsidRPr="000324CC">
              <w:rPr>
                <w:sz w:val="20"/>
                <w:szCs w:val="20"/>
              </w:rPr>
              <w:cr/>
            </w:r>
            <w:r w:rsidRPr="000324CC">
              <w:rPr>
                <w:sz w:val="20"/>
                <w:szCs w:val="20"/>
              </w:rPr>
              <w:br/>
            </w:r>
            <w:r w:rsidRPr="000324CC">
              <w:rPr>
                <w:b/>
                <w:sz w:val="20"/>
                <w:szCs w:val="20"/>
              </w:rPr>
              <w:t>Обсуждать</w:t>
            </w:r>
            <w:r w:rsidRPr="000324CC">
              <w:rPr>
                <w:sz w:val="20"/>
                <w:szCs w:val="20"/>
              </w:rPr>
              <w:t xml:space="preserve"> причины, определяющие характер высотной поясности; формулировать выводы.</w:t>
            </w:r>
            <w:r w:rsidRPr="000324CC">
              <w:rPr>
                <w:sz w:val="20"/>
                <w:szCs w:val="20"/>
              </w:rPr>
              <w:cr/>
            </w:r>
            <w:r w:rsidRPr="000324CC">
              <w:rPr>
                <w:sz w:val="20"/>
                <w:szCs w:val="20"/>
              </w:rPr>
              <w:br/>
            </w:r>
            <w:r w:rsidRPr="000324CC">
              <w:rPr>
                <w:b/>
                <w:sz w:val="20"/>
                <w:szCs w:val="20"/>
              </w:rPr>
              <w:t>Сравнивать</w:t>
            </w:r>
            <w:r w:rsidRPr="000324CC">
              <w:rPr>
                <w:sz w:val="20"/>
                <w:szCs w:val="20"/>
              </w:rPr>
              <w:t xml:space="preserve"> характер высотной поясности различных горных систем на основании компьютерных презентаций или иных источников информации; </w:t>
            </w:r>
            <w:r w:rsidRPr="000324CC">
              <w:rPr>
                <w:b/>
                <w:sz w:val="20"/>
                <w:szCs w:val="20"/>
              </w:rPr>
              <w:t>определять</w:t>
            </w:r>
            <w:r w:rsidRPr="000324CC">
              <w:rPr>
                <w:sz w:val="20"/>
                <w:szCs w:val="20"/>
              </w:rPr>
              <w:t xml:space="preserve"> и </w:t>
            </w:r>
            <w:r w:rsidRPr="000324CC">
              <w:rPr>
                <w:b/>
                <w:sz w:val="20"/>
                <w:szCs w:val="20"/>
              </w:rPr>
              <w:t>объяснять</w:t>
            </w:r>
            <w:r w:rsidRPr="000324CC">
              <w:rPr>
                <w:sz w:val="20"/>
                <w:szCs w:val="20"/>
              </w:rPr>
              <w:t xml:space="preserve"> сходство и различия</w:t>
            </w:r>
          </w:p>
        </w:tc>
      </w:tr>
      <w:tr w:rsidR="001F5A35" w:rsidRPr="000324CC" w:rsidTr="001F5A35">
        <w:tc>
          <w:tcPr>
            <w:tcW w:w="2808" w:type="dxa"/>
            <w:shd w:val="clear" w:color="auto" w:fill="auto"/>
          </w:tcPr>
          <w:p w:rsidR="001F5A35" w:rsidRPr="000324CC" w:rsidRDefault="001F5A35" w:rsidP="001F5A35">
            <w:pPr>
              <w:rPr>
                <w:b/>
                <w:sz w:val="20"/>
                <w:szCs w:val="20"/>
              </w:rPr>
            </w:pPr>
            <w:r w:rsidRPr="000324CC">
              <w:rPr>
                <w:b/>
                <w:sz w:val="20"/>
                <w:szCs w:val="20"/>
              </w:rPr>
              <w:t>Урок 46</w:t>
            </w:r>
          </w:p>
          <w:p w:rsidR="001F5A35" w:rsidRPr="000324CC" w:rsidRDefault="001F5A35" w:rsidP="001F5A35">
            <w:pPr>
              <w:rPr>
                <w:sz w:val="20"/>
                <w:szCs w:val="20"/>
              </w:rPr>
            </w:pPr>
            <w:r w:rsidRPr="000324CC">
              <w:rPr>
                <w:sz w:val="20"/>
                <w:szCs w:val="20"/>
              </w:rPr>
              <w:t>Моря как крупные природные комплексы</w:t>
            </w:r>
          </w:p>
        </w:tc>
        <w:tc>
          <w:tcPr>
            <w:tcW w:w="5220" w:type="dxa"/>
          </w:tcPr>
          <w:p w:rsidR="001F5A35" w:rsidRPr="000324CC" w:rsidRDefault="001F5A35" w:rsidP="001F5A35">
            <w:pPr>
              <w:rPr>
                <w:sz w:val="20"/>
                <w:szCs w:val="20"/>
              </w:rPr>
            </w:pPr>
            <w:r w:rsidRPr="000324CC">
              <w:rPr>
                <w:sz w:val="20"/>
                <w:szCs w:val="20"/>
              </w:rPr>
              <w:t>Аквальные природные комплексы.</w:t>
            </w:r>
            <w:r w:rsidRPr="000324CC">
              <w:rPr>
                <w:sz w:val="20"/>
                <w:szCs w:val="20"/>
              </w:rPr>
              <w:cr/>
            </w:r>
            <w:r w:rsidRPr="000324CC">
              <w:rPr>
                <w:sz w:val="20"/>
                <w:szCs w:val="20"/>
              </w:rPr>
              <w:br/>
              <w:t>Ресурсы российских морей: биологические, минеральные, транспортные, энергетические, рекреационные.</w:t>
            </w:r>
            <w:r w:rsidRPr="000324CC">
              <w:rPr>
                <w:sz w:val="20"/>
                <w:szCs w:val="20"/>
              </w:rPr>
              <w:cr/>
            </w:r>
            <w:r w:rsidRPr="000324CC">
              <w:rPr>
                <w:sz w:val="20"/>
                <w:szCs w:val="20"/>
              </w:rPr>
              <w:br/>
              <w:t>Проблемы охраны природных комплексов морей</w:t>
            </w:r>
          </w:p>
        </w:tc>
        <w:tc>
          <w:tcPr>
            <w:tcW w:w="6660" w:type="dxa"/>
          </w:tcPr>
          <w:p w:rsidR="001F5A35" w:rsidRPr="000324CC" w:rsidRDefault="001F5A35" w:rsidP="001F5A35">
            <w:pPr>
              <w:rPr>
                <w:sz w:val="20"/>
                <w:szCs w:val="20"/>
              </w:rPr>
            </w:pPr>
            <w:r w:rsidRPr="000324CC">
              <w:rPr>
                <w:b/>
                <w:sz w:val="20"/>
                <w:szCs w:val="20"/>
              </w:rPr>
              <w:t>Выявлять</w:t>
            </w:r>
            <w:r w:rsidRPr="000324CC">
              <w:rPr>
                <w:sz w:val="20"/>
                <w:szCs w:val="20"/>
              </w:rPr>
              <w:t xml:space="preserve"> связи компонентов природы внутри аквального природного комплекса на основе анализа текста и иллюстративных материалов учебника. </w:t>
            </w:r>
            <w:r w:rsidRPr="000324CC">
              <w:rPr>
                <w:sz w:val="20"/>
                <w:szCs w:val="20"/>
              </w:rPr>
              <w:cr/>
            </w:r>
            <w:r w:rsidRPr="000324CC">
              <w:rPr>
                <w:sz w:val="20"/>
                <w:szCs w:val="20"/>
              </w:rPr>
              <w:br/>
            </w:r>
            <w:r w:rsidRPr="000324CC">
              <w:rPr>
                <w:b/>
                <w:sz w:val="20"/>
                <w:szCs w:val="20"/>
              </w:rPr>
              <w:t>Приводить</w:t>
            </w:r>
            <w:r w:rsidRPr="000324CC">
              <w:rPr>
                <w:sz w:val="20"/>
                <w:szCs w:val="20"/>
              </w:rPr>
              <w:t xml:space="preserve"> примеры проявления закона природной зональности в морях России на основе анализа текста учебника и карт атласа.</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ресурсы и направления хозяйственного использования российских морей на основе анализа карты атласа, текста и иллюстративного аппарата учебника.</w:t>
            </w:r>
            <w:r w:rsidRPr="000324CC">
              <w:rPr>
                <w:sz w:val="20"/>
                <w:szCs w:val="20"/>
              </w:rPr>
              <w:cr/>
            </w:r>
            <w:r w:rsidRPr="000324CC">
              <w:rPr>
                <w:sz w:val="20"/>
                <w:szCs w:val="20"/>
              </w:rPr>
              <w:br/>
            </w:r>
            <w:r w:rsidRPr="000324CC">
              <w:rPr>
                <w:b/>
                <w:sz w:val="20"/>
                <w:szCs w:val="20"/>
              </w:rPr>
              <w:t>Обсуждать</w:t>
            </w:r>
            <w:r w:rsidRPr="000324CC">
              <w:rPr>
                <w:sz w:val="20"/>
                <w:szCs w:val="20"/>
              </w:rPr>
              <w:t xml:space="preserve"> проблемы охраны природных комплексов морей на основе </w:t>
            </w:r>
            <w:r w:rsidRPr="000324CC">
              <w:rPr>
                <w:sz w:val="20"/>
                <w:szCs w:val="20"/>
              </w:rPr>
              <w:lastRenderedPageBreak/>
              <w:t>сообщений/презентаций школьников.</w:t>
            </w:r>
            <w:r w:rsidRPr="000324CC">
              <w:rPr>
                <w:sz w:val="20"/>
                <w:szCs w:val="20"/>
              </w:rPr>
              <w:cr/>
            </w:r>
            <w:r w:rsidRPr="000324CC">
              <w:rPr>
                <w:sz w:val="20"/>
                <w:szCs w:val="20"/>
              </w:rPr>
              <w:br/>
            </w:r>
            <w:r w:rsidRPr="000324CC">
              <w:rPr>
                <w:b/>
                <w:sz w:val="20"/>
                <w:szCs w:val="20"/>
              </w:rPr>
              <w:t>Обозначать</w:t>
            </w:r>
            <w:r w:rsidRPr="000324CC">
              <w:rPr>
                <w:sz w:val="20"/>
                <w:szCs w:val="20"/>
              </w:rPr>
              <w:t xml:space="preserve"> на контурной карте названия морей, омывающих территорию России; </w:t>
            </w:r>
            <w:r w:rsidRPr="000324CC">
              <w:rPr>
                <w:b/>
                <w:sz w:val="20"/>
                <w:szCs w:val="20"/>
              </w:rPr>
              <w:t>определять</w:t>
            </w:r>
            <w:r w:rsidRPr="000324CC">
              <w:rPr>
                <w:sz w:val="20"/>
                <w:szCs w:val="20"/>
              </w:rPr>
              <w:t xml:space="preserve"> их принадлежность к бассейнам океанов; </w:t>
            </w:r>
            <w:r w:rsidRPr="000324CC">
              <w:rPr>
                <w:b/>
                <w:sz w:val="20"/>
                <w:szCs w:val="20"/>
              </w:rPr>
              <w:t>обозначать</w:t>
            </w:r>
            <w:r w:rsidRPr="000324CC">
              <w:rPr>
                <w:sz w:val="20"/>
                <w:szCs w:val="20"/>
              </w:rPr>
              <w:t xml:space="preserve"> крупнейшие морские порты и Северный морской путь.</w:t>
            </w:r>
            <w:r w:rsidRPr="000324CC">
              <w:rPr>
                <w:sz w:val="20"/>
                <w:szCs w:val="20"/>
              </w:rPr>
              <w:cr/>
            </w:r>
            <w:r w:rsidRPr="000324CC">
              <w:rPr>
                <w:sz w:val="20"/>
                <w:szCs w:val="20"/>
              </w:rPr>
              <w:br/>
            </w:r>
            <w:r w:rsidRPr="000324CC">
              <w:rPr>
                <w:b/>
                <w:sz w:val="20"/>
                <w:szCs w:val="20"/>
              </w:rPr>
              <w:t>Подготавливать</w:t>
            </w:r>
            <w:r w:rsidRPr="000324CC">
              <w:rPr>
                <w:sz w:val="20"/>
                <w:szCs w:val="20"/>
              </w:rPr>
              <w:t xml:space="preserve"> краткие сообщения об одном из заповедников и </w:t>
            </w:r>
            <w:r w:rsidRPr="000324CC">
              <w:rPr>
                <w:b/>
                <w:sz w:val="20"/>
                <w:szCs w:val="20"/>
              </w:rPr>
              <w:t>заполнять</w:t>
            </w:r>
            <w:r w:rsidRPr="000324CC">
              <w:rPr>
                <w:sz w:val="20"/>
                <w:szCs w:val="20"/>
              </w:rPr>
              <w:t xml:space="preserve"> таблицу на основе дополнительных источников географической информации</w:t>
            </w:r>
          </w:p>
        </w:tc>
      </w:tr>
      <w:tr w:rsidR="001F5A35" w:rsidRPr="000324CC" w:rsidTr="001F5A35">
        <w:tc>
          <w:tcPr>
            <w:tcW w:w="2808" w:type="dxa"/>
            <w:shd w:val="clear" w:color="auto" w:fill="auto"/>
          </w:tcPr>
          <w:p w:rsidR="001F5A35" w:rsidRPr="000324CC" w:rsidRDefault="001F5A35" w:rsidP="001F5A35">
            <w:pPr>
              <w:rPr>
                <w:b/>
                <w:sz w:val="20"/>
                <w:szCs w:val="20"/>
              </w:rPr>
            </w:pPr>
            <w:r w:rsidRPr="000324CC">
              <w:rPr>
                <w:b/>
                <w:sz w:val="20"/>
                <w:szCs w:val="20"/>
              </w:rPr>
              <w:lastRenderedPageBreak/>
              <w:t>Урок 47</w:t>
            </w:r>
          </w:p>
          <w:p w:rsidR="001F5A35" w:rsidRPr="000324CC" w:rsidRDefault="001F5A35" w:rsidP="001F5A35">
            <w:pPr>
              <w:rPr>
                <w:sz w:val="20"/>
                <w:szCs w:val="20"/>
              </w:rPr>
            </w:pPr>
            <w:r w:rsidRPr="000324CC">
              <w:rPr>
                <w:sz w:val="20"/>
                <w:szCs w:val="20"/>
              </w:rPr>
              <w:t>Природно-хозяйственные отличия российских морей</w:t>
            </w:r>
          </w:p>
        </w:tc>
        <w:tc>
          <w:tcPr>
            <w:tcW w:w="5220" w:type="dxa"/>
          </w:tcPr>
          <w:p w:rsidR="001F5A35" w:rsidRPr="000324CC" w:rsidRDefault="001F5A35" w:rsidP="001F5A35">
            <w:pPr>
              <w:rPr>
                <w:sz w:val="20"/>
                <w:szCs w:val="20"/>
              </w:rPr>
            </w:pPr>
            <w:r w:rsidRPr="000324CC">
              <w:rPr>
                <w:sz w:val="20"/>
                <w:szCs w:val="20"/>
              </w:rPr>
              <w:t>Моря Северного Ледовитого, Тихого, Атлантического океанов, Каспийское море-озеро: особенности природы, хозяйственного использования, экологические проблемы</w:t>
            </w:r>
          </w:p>
        </w:tc>
        <w:tc>
          <w:tcPr>
            <w:tcW w:w="6660" w:type="dxa"/>
          </w:tcPr>
          <w:p w:rsidR="001F5A35" w:rsidRPr="000324CC" w:rsidRDefault="001F5A35" w:rsidP="001F5A35">
            <w:pPr>
              <w:rPr>
                <w:sz w:val="20"/>
                <w:szCs w:val="20"/>
              </w:rPr>
            </w:pPr>
            <w:r w:rsidRPr="000324CC">
              <w:rPr>
                <w:b/>
                <w:sz w:val="20"/>
                <w:szCs w:val="20"/>
              </w:rPr>
              <w:t>Выявлять</w:t>
            </w:r>
            <w:r w:rsidRPr="000324CC">
              <w:rPr>
                <w:sz w:val="20"/>
                <w:szCs w:val="20"/>
              </w:rPr>
              <w:t xml:space="preserve"> особенности морей Северного Ледовитого, Тихого, Атлантического океанов, Каспийского моря-озера на основе анализа текста, иллюстраций учебника, физической и климатических карт атласа.</w:t>
            </w:r>
            <w:r w:rsidRPr="000324CC">
              <w:rPr>
                <w:sz w:val="20"/>
                <w:szCs w:val="20"/>
              </w:rPr>
              <w:cr/>
            </w:r>
            <w:r w:rsidRPr="000324CC">
              <w:rPr>
                <w:sz w:val="20"/>
                <w:szCs w:val="20"/>
              </w:rPr>
              <w:br/>
              <w:t xml:space="preserve">На контурной карте условными знаками </w:t>
            </w:r>
            <w:r w:rsidRPr="000324CC">
              <w:rPr>
                <w:b/>
                <w:sz w:val="20"/>
                <w:szCs w:val="20"/>
              </w:rPr>
              <w:t>отмечать</w:t>
            </w:r>
            <w:r w:rsidRPr="000324CC">
              <w:rPr>
                <w:sz w:val="20"/>
                <w:szCs w:val="20"/>
              </w:rPr>
              <w:t xml:space="preserve"> моря: внутренние и окраинные, самое большое (Берингово) и самое маленькое (Азовское) по площади, самое солёное (Берингово) и самое пресное (Балтийское), самое глубокое (Берингово) и самое мелкое (Азовское), самое холодное (Лаптевых), с самой тяжёлой ледовой обстановкой (Восточно-Сибирское) и самое тёплое (Чёрное).</w:t>
            </w:r>
            <w:r w:rsidRPr="000324CC">
              <w:rPr>
                <w:sz w:val="20"/>
                <w:szCs w:val="20"/>
              </w:rPr>
              <w:cr/>
            </w:r>
            <w:r w:rsidRPr="000324CC">
              <w:rPr>
                <w:sz w:val="20"/>
                <w:szCs w:val="20"/>
              </w:rPr>
              <w:br/>
              <w:t xml:space="preserve">На основе сообщений учащихся </w:t>
            </w:r>
            <w:r w:rsidRPr="000324CC">
              <w:rPr>
                <w:b/>
                <w:sz w:val="20"/>
                <w:szCs w:val="20"/>
              </w:rPr>
              <w:t>определять</w:t>
            </w:r>
            <w:r w:rsidRPr="000324CC">
              <w:rPr>
                <w:sz w:val="20"/>
                <w:szCs w:val="20"/>
              </w:rPr>
              <w:t xml:space="preserve"> географию заповедников РФ, имеющих участки охраняемых акваторий (Дальневосточный морской, Астраханский, Большой Арктический, Джугджурский, Кандалакшский, Остров Врангеля, Командорский), </w:t>
            </w:r>
            <w:r w:rsidRPr="000324CC">
              <w:rPr>
                <w:b/>
                <w:sz w:val="20"/>
                <w:szCs w:val="20"/>
              </w:rPr>
              <w:t>наносить</w:t>
            </w:r>
            <w:r w:rsidRPr="000324CC">
              <w:rPr>
                <w:sz w:val="20"/>
                <w:szCs w:val="20"/>
              </w:rPr>
              <w:t xml:space="preserve"> их на контурную карту. </w:t>
            </w:r>
            <w:r w:rsidRPr="000324CC">
              <w:rPr>
                <w:b/>
                <w:sz w:val="20"/>
                <w:szCs w:val="20"/>
              </w:rPr>
              <w:t>Формулировать</w:t>
            </w:r>
            <w:r w:rsidRPr="000324CC">
              <w:rPr>
                <w:sz w:val="20"/>
                <w:szCs w:val="20"/>
              </w:rPr>
              <w:t xml:space="preserve"> выводы об экологических проблемах российских морей.</w:t>
            </w:r>
            <w:r w:rsidRPr="000324CC">
              <w:rPr>
                <w:sz w:val="20"/>
                <w:szCs w:val="20"/>
              </w:rPr>
              <w:br/>
            </w:r>
            <w:r w:rsidRPr="000324CC">
              <w:rPr>
                <w:b/>
                <w:sz w:val="20"/>
                <w:szCs w:val="20"/>
              </w:rPr>
              <w:t>Составлять</w:t>
            </w:r>
            <w:r w:rsidRPr="000324CC">
              <w:rPr>
                <w:sz w:val="20"/>
                <w:szCs w:val="20"/>
              </w:rPr>
              <w:t xml:space="preserve"> характеристику одного из морей России по типовому плану на основе анализа карт атласа, материалов ученика.</w:t>
            </w:r>
            <w:r w:rsidRPr="000324CC">
              <w:rPr>
                <w:sz w:val="20"/>
                <w:szCs w:val="20"/>
              </w:rPr>
              <w:cr/>
            </w:r>
            <w:r w:rsidRPr="000324CC">
              <w:rPr>
                <w:sz w:val="20"/>
                <w:szCs w:val="20"/>
              </w:rPr>
              <w:br/>
            </w:r>
            <w:r w:rsidRPr="000324CC">
              <w:rPr>
                <w:b/>
                <w:sz w:val="20"/>
                <w:szCs w:val="20"/>
              </w:rPr>
              <w:t>Подготавливать</w:t>
            </w:r>
            <w:r w:rsidRPr="000324CC">
              <w:rPr>
                <w:sz w:val="20"/>
                <w:szCs w:val="20"/>
              </w:rPr>
              <w:t xml:space="preserve"> краткие сообщения об одном из памятников Всемирного природного наследия на </w:t>
            </w:r>
            <w:r w:rsidRPr="000324CC">
              <w:rPr>
                <w:sz w:val="20"/>
                <w:szCs w:val="20"/>
              </w:rPr>
              <w:cr/>
              <w:t>территории России на основе дополнительных источников географической информации</w:t>
            </w:r>
          </w:p>
        </w:tc>
      </w:tr>
      <w:tr w:rsidR="001F5A35" w:rsidRPr="000324CC" w:rsidTr="001F5A35">
        <w:tc>
          <w:tcPr>
            <w:tcW w:w="2808" w:type="dxa"/>
            <w:shd w:val="clear" w:color="auto" w:fill="auto"/>
          </w:tcPr>
          <w:p w:rsidR="001F5A35" w:rsidRPr="000324CC" w:rsidRDefault="001F5A35" w:rsidP="001F5A35">
            <w:pPr>
              <w:rPr>
                <w:b/>
                <w:sz w:val="20"/>
                <w:szCs w:val="20"/>
              </w:rPr>
            </w:pPr>
            <w:r w:rsidRPr="000324CC">
              <w:rPr>
                <w:b/>
                <w:sz w:val="20"/>
                <w:szCs w:val="20"/>
              </w:rPr>
              <w:t>Урок 48</w:t>
            </w:r>
          </w:p>
          <w:p w:rsidR="001F5A35" w:rsidRPr="000324CC" w:rsidRDefault="001F5A35" w:rsidP="001F5A35">
            <w:pPr>
              <w:rPr>
                <w:sz w:val="20"/>
                <w:szCs w:val="20"/>
              </w:rPr>
            </w:pPr>
            <w:r w:rsidRPr="000324CC">
              <w:rPr>
                <w:sz w:val="20"/>
                <w:szCs w:val="20"/>
              </w:rPr>
              <w:t>Особо охраняемые природные территории России</w:t>
            </w:r>
          </w:p>
        </w:tc>
        <w:tc>
          <w:tcPr>
            <w:tcW w:w="5220" w:type="dxa"/>
          </w:tcPr>
          <w:p w:rsidR="001F5A35" w:rsidRPr="000324CC" w:rsidRDefault="001F5A35" w:rsidP="001F5A35">
            <w:pPr>
              <w:rPr>
                <w:sz w:val="20"/>
                <w:szCs w:val="20"/>
              </w:rPr>
            </w:pPr>
            <w:r w:rsidRPr="000324CC">
              <w:rPr>
                <w:sz w:val="20"/>
                <w:szCs w:val="20"/>
              </w:rPr>
              <w:t>Особо охраняемые природные территории и объекты Всемирного природного наследия на территории России</w:t>
            </w:r>
          </w:p>
        </w:tc>
        <w:tc>
          <w:tcPr>
            <w:tcW w:w="6660" w:type="dxa"/>
          </w:tcPr>
          <w:p w:rsidR="001F5A35" w:rsidRPr="000324CC" w:rsidRDefault="001F5A35" w:rsidP="001F5A35">
            <w:pPr>
              <w:rPr>
                <w:sz w:val="20"/>
                <w:szCs w:val="20"/>
              </w:rPr>
            </w:pPr>
            <w:r w:rsidRPr="000324CC">
              <w:rPr>
                <w:b/>
                <w:sz w:val="20"/>
                <w:szCs w:val="20"/>
              </w:rPr>
              <w:t>Определять</w:t>
            </w:r>
            <w:r w:rsidRPr="000324CC">
              <w:rPr>
                <w:sz w:val="20"/>
                <w:szCs w:val="20"/>
              </w:rPr>
              <w:t xml:space="preserve"> особенности и виды особо охраняемых природных территорий (ООПТ) на основе анализа текста и иллюстративных материалов учебника.</w:t>
            </w:r>
            <w:r w:rsidRPr="000324CC">
              <w:rPr>
                <w:sz w:val="20"/>
                <w:szCs w:val="20"/>
              </w:rPr>
              <w:cr/>
            </w:r>
            <w:r w:rsidRPr="000324CC">
              <w:rPr>
                <w:sz w:val="20"/>
                <w:szCs w:val="20"/>
              </w:rPr>
              <w:br/>
            </w:r>
            <w:r w:rsidRPr="000324CC">
              <w:rPr>
                <w:b/>
                <w:sz w:val="20"/>
                <w:szCs w:val="20"/>
              </w:rPr>
              <w:t>Приводить</w:t>
            </w:r>
            <w:r w:rsidRPr="000324CC">
              <w:rPr>
                <w:sz w:val="20"/>
                <w:szCs w:val="20"/>
              </w:rPr>
              <w:t xml:space="preserve"> примеры разных видов особо охраняемых природных территорий на основе сообщений учащихся, анализа текста и иллюстративных материалов учебника.</w:t>
            </w:r>
            <w:r w:rsidRPr="000324CC">
              <w:rPr>
                <w:sz w:val="20"/>
                <w:szCs w:val="20"/>
              </w:rPr>
              <w:cr/>
            </w:r>
            <w:r w:rsidRPr="000324CC">
              <w:rPr>
                <w:sz w:val="20"/>
                <w:szCs w:val="20"/>
              </w:rPr>
              <w:br/>
            </w:r>
            <w:r w:rsidRPr="000324CC">
              <w:rPr>
                <w:b/>
                <w:sz w:val="20"/>
                <w:szCs w:val="20"/>
              </w:rPr>
              <w:t>Обозначать</w:t>
            </w:r>
            <w:r w:rsidRPr="000324CC">
              <w:rPr>
                <w:sz w:val="20"/>
                <w:szCs w:val="20"/>
              </w:rPr>
              <w:t xml:space="preserve"> на контурной карте старейшие и крупнейшие заповедники и национальные парки, памятники Всемирного природного наследия на территории России</w:t>
            </w:r>
          </w:p>
        </w:tc>
      </w:tr>
      <w:tr w:rsidR="001F5A35" w:rsidRPr="000324CC" w:rsidTr="001F5A35">
        <w:tc>
          <w:tcPr>
            <w:tcW w:w="8028" w:type="dxa"/>
            <w:gridSpan w:val="2"/>
            <w:shd w:val="clear" w:color="auto" w:fill="auto"/>
          </w:tcPr>
          <w:p w:rsidR="001F5A35" w:rsidRPr="000324CC" w:rsidRDefault="001F5A35" w:rsidP="001F5A35">
            <w:pPr>
              <w:rPr>
                <w:b/>
                <w:sz w:val="20"/>
                <w:szCs w:val="20"/>
              </w:rPr>
            </w:pPr>
            <w:r w:rsidRPr="000324CC">
              <w:rPr>
                <w:b/>
                <w:sz w:val="20"/>
                <w:szCs w:val="20"/>
              </w:rPr>
              <w:t>Урок 49</w:t>
            </w:r>
          </w:p>
          <w:p w:rsidR="001F5A35" w:rsidRPr="000324CC" w:rsidRDefault="001F5A35" w:rsidP="001F5A35">
            <w:pPr>
              <w:rPr>
                <w:sz w:val="20"/>
                <w:szCs w:val="20"/>
              </w:rPr>
            </w:pPr>
            <w:r w:rsidRPr="000324CC">
              <w:rPr>
                <w:sz w:val="20"/>
                <w:szCs w:val="20"/>
              </w:rPr>
              <w:lastRenderedPageBreak/>
              <w:t>Повторение и обобщение темы «Природные различия на территории России»</w:t>
            </w:r>
            <w:r w:rsidR="00E9376E" w:rsidRPr="000324CC">
              <w:rPr>
                <w:sz w:val="20"/>
                <w:szCs w:val="20"/>
              </w:rPr>
              <w:t xml:space="preserve"> (в т.ч проверка знаний)</w:t>
            </w:r>
          </w:p>
        </w:tc>
        <w:tc>
          <w:tcPr>
            <w:tcW w:w="6660" w:type="dxa"/>
          </w:tcPr>
          <w:p w:rsidR="001F5A35" w:rsidRPr="000324CC" w:rsidRDefault="001F5A35" w:rsidP="001F5A35">
            <w:pPr>
              <w:rPr>
                <w:sz w:val="20"/>
                <w:szCs w:val="20"/>
              </w:rPr>
            </w:pPr>
            <w:r w:rsidRPr="000324CC">
              <w:rPr>
                <w:b/>
                <w:sz w:val="20"/>
                <w:szCs w:val="20"/>
              </w:rPr>
              <w:lastRenderedPageBreak/>
              <w:t>Выполнять</w:t>
            </w:r>
            <w:r w:rsidRPr="000324CC">
              <w:rPr>
                <w:sz w:val="20"/>
                <w:szCs w:val="20"/>
              </w:rPr>
              <w:t xml:space="preserve"> итоговые задания и отвечать на вопросы учебника по данной </w:t>
            </w:r>
            <w:r w:rsidRPr="000324CC">
              <w:rPr>
                <w:sz w:val="20"/>
                <w:szCs w:val="20"/>
              </w:rPr>
              <w:lastRenderedPageBreak/>
              <w:t>теме.</w:t>
            </w:r>
            <w:r w:rsidRPr="000324CC">
              <w:rPr>
                <w:sz w:val="20"/>
                <w:szCs w:val="20"/>
              </w:rPr>
              <w:cr/>
            </w:r>
            <w:r w:rsidRPr="000324CC">
              <w:rPr>
                <w:sz w:val="20"/>
                <w:szCs w:val="20"/>
              </w:rPr>
              <w:br/>
            </w:r>
            <w:r w:rsidRPr="000324CC">
              <w:rPr>
                <w:b/>
                <w:sz w:val="20"/>
                <w:szCs w:val="20"/>
              </w:rPr>
              <w:t>Выполнять</w:t>
            </w:r>
            <w:r w:rsidRPr="000324CC">
              <w:rPr>
                <w:sz w:val="20"/>
                <w:szCs w:val="20"/>
              </w:rPr>
              <w:t xml:space="preserve"> тестовые задания</w:t>
            </w:r>
          </w:p>
        </w:tc>
      </w:tr>
      <w:tr w:rsidR="001F5A35" w:rsidRPr="000324CC" w:rsidTr="001F5A35">
        <w:tc>
          <w:tcPr>
            <w:tcW w:w="14688" w:type="dxa"/>
            <w:gridSpan w:val="3"/>
            <w:shd w:val="clear" w:color="auto" w:fill="auto"/>
          </w:tcPr>
          <w:p w:rsidR="001F5A35" w:rsidRPr="000324CC" w:rsidRDefault="001F5A35" w:rsidP="001F5A35">
            <w:pPr>
              <w:jc w:val="center"/>
              <w:rPr>
                <w:b/>
                <w:sz w:val="20"/>
                <w:szCs w:val="20"/>
              </w:rPr>
            </w:pPr>
            <w:r w:rsidRPr="000324CC">
              <w:rPr>
                <w:b/>
                <w:sz w:val="20"/>
                <w:szCs w:val="20"/>
              </w:rPr>
              <w:lastRenderedPageBreak/>
              <w:t>Население России (10 ч)</w:t>
            </w:r>
          </w:p>
        </w:tc>
      </w:tr>
      <w:tr w:rsidR="001F5A35" w:rsidRPr="000324CC" w:rsidTr="001F5A35">
        <w:tc>
          <w:tcPr>
            <w:tcW w:w="2808" w:type="dxa"/>
            <w:shd w:val="clear" w:color="auto" w:fill="auto"/>
          </w:tcPr>
          <w:p w:rsidR="001F5A35" w:rsidRPr="000324CC" w:rsidRDefault="001F5A35" w:rsidP="001F5A35">
            <w:pPr>
              <w:rPr>
                <w:b/>
                <w:sz w:val="20"/>
                <w:szCs w:val="20"/>
              </w:rPr>
            </w:pPr>
            <w:r w:rsidRPr="000324CC">
              <w:rPr>
                <w:b/>
                <w:sz w:val="20"/>
                <w:szCs w:val="20"/>
              </w:rPr>
              <w:t>Урок 50</w:t>
            </w:r>
          </w:p>
          <w:p w:rsidR="001F5A35" w:rsidRPr="000324CC" w:rsidRDefault="001F5A35" w:rsidP="001F5A35">
            <w:pPr>
              <w:rPr>
                <w:sz w:val="20"/>
                <w:szCs w:val="20"/>
              </w:rPr>
            </w:pPr>
            <w:r w:rsidRPr="000324CC">
              <w:rPr>
                <w:sz w:val="20"/>
                <w:szCs w:val="20"/>
              </w:rPr>
              <w:t>Численность и воспроизводство населения России</w:t>
            </w:r>
          </w:p>
        </w:tc>
        <w:tc>
          <w:tcPr>
            <w:tcW w:w="5220" w:type="dxa"/>
          </w:tcPr>
          <w:p w:rsidR="001F5A35" w:rsidRPr="000324CC" w:rsidRDefault="001F5A35" w:rsidP="001F5A35">
            <w:pPr>
              <w:rPr>
                <w:sz w:val="20"/>
                <w:szCs w:val="20"/>
              </w:rPr>
            </w:pPr>
            <w:r w:rsidRPr="000324CC">
              <w:rPr>
                <w:sz w:val="20"/>
                <w:szCs w:val="20"/>
              </w:rPr>
              <w:t>Человеческий потенциал — главное богатство страны. Численность населения России, её динамика. Естественный прирост и факторы, влияющие на его изменения. Демографические кризисы и потери населения России в XX в.</w:t>
            </w:r>
            <w:r w:rsidRPr="000324CC">
              <w:rPr>
                <w:sz w:val="20"/>
                <w:szCs w:val="20"/>
              </w:rPr>
              <w:cr/>
            </w:r>
            <w:r w:rsidRPr="000324CC">
              <w:rPr>
                <w:sz w:val="20"/>
                <w:szCs w:val="20"/>
              </w:rPr>
              <w:br/>
              <w:t>Типы воспроизводства населения в России.</w:t>
            </w:r>
            <w:r w:rsidRPr="000324CC">
              <w:rPr>
                <w:sz w:val="20"/>
                <w:szCs w:val="20"/>
              </w:rPr>
              <w:cr/>
            </w:r>
            <w:r w:rsidRPr="000324CC">
              <w:rPr>
                <w:sz w:val="20"/>
                <w:szCs w:val="20"/>
              </w:rPr>
              <w:br/>
              <w:t>Механический (миграционный) прирост населения</w:t>
            </w:r>
          </w:p>
        </w:tc>
        <w:tc>
          <w:tcPr>
            <w:tcW w:w="6660" w:type="dxa"/>
          </w:tcPr>
          <w:p w:rsidR="001F5A35" w:rsidRPr="000324CC" w:rsidRDefault="001F5A35" w:rsidP="001F5A35">
            <w:pPr>
              <w:rPr>
                <w:sz w:val="20"/>
                <w:szCs w:val="20"/>
              </w:rPr>
            </w:pPr>
            <w:r w:rsidRPr="000324CC">
              <w:rPr>
                <w:b/>
                <w:sz w:val="20"/>
                <w:szCs w:val="20"/>
              </w:rPr>
              <w:t>Определять</w:t>
            </w:r>
            <w:r w:rsidRPr="000324CC">
              <w:rPr>
                <w:sz w:val="20"/>
                <w:szCs w:val="20"/>
              </w:rPr>
              <w:t xml:space="preserve"> численность населения России, место России по численности населения в мире; особенности динамики численности населения России в ХХ в. на основе анализа текста, иллюстративных и статистических материалов учебника.</w:t>
            </w:r>
            <w:r w:rsidRPr="000324CC">
              <w:rPr>
                <w:sz w:val="20"/>
                <w:szCs w:val="20"/>
              </w:rPr>
              <w:cr/>
            </w:r>
            <w:r w:rsidRPr="000324CC">
              <w:rPr>
                <w:sz w:val="20"/>
                <w:szCs w:val="20"/>
              </w:rPr>
              <w:br/>
            </w:r>
            <w:r w:rsidRPr="000324CC">
              <w:rPr>
                <w:b/>
                <w:sz w:val="20"/>
                <w:szCs w:val="20"/>
              </w:rPr>
              <w:t>Выявлять</w:t>
            </w:r>
            <w:r w:rsidRPr="000324CC">
              <w:rPr>
                <w:sz w:val="20"/>
                <w:szCs w:val="20"/>
              </w:rPr>
              <w:t xml:space="preserve"> демографические кризисы в России и </w:t>
            </w:r>
            <w:r w:rsidRPr="000324CC">
              <w:rPr>
                <w:b/>
                <w:sz w:val="20"/>
                <w:szCs w:val="20"/>
              </w:rPr>
              <w:t>обсуждать</w:t>
            </w:r>
            <w:r w:rsidRPr="000324CC">
              <w:rPr>
                <w:sz w:val="20"/>
                <w:szCs w:val="20"/>
              </w:rPr>
              <w:t xml:space="preserve"> их причины на основе анализа иллюстративных материалов учебника. </w:t>
            </w:r>
            <w:r w:rsidRPr="000324CC">
              <w:rPr>
                <w:sz w:val="20"/>
                <w:szCs w:val="20"/>
              </w:rPr>
              <w:br/>
            </w:r>
            <w:r w:rsidRPr="000324CC">
              <w:rPr>
                <w:b/>
                <w:sz w:val="20"/>
                <w:szCs w:val="20"/>
              </w:rPr>
              <w:t>Обсуждать</w:t>
            </w:r>
            <w:r w:rsidRPr="000324CC">
              <w:rPr>
                <w:sz w:val="20"/>
                <w:szCs w:val="20"/>
              </w:rPr>
              <w:t xml:space="preserve"> понятие «естественный прирост» населения, его ведущие признаки. </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факторы, влияющие на естественный прирост, на основе анализа текста и иллюстративных материалов учебника.</w:t>
            </w:r>
            <w:r w:rsidRPr="000324CC">
              <w:rPr>
                <w:sz w:val="20"/>
                <w:szCs w:val="20"/>
              </w:rPr>
              <w:cr/>
            </w:r>
            <w:r w:rsidRPr="000324CC">
              <w:rPr>
                <w:sz w:val="20"/>
                <w:szCs w:val="20"/>
              </w:rPr>
              <w:br/>
            </w:r>
            <w:r w:rsidRPr="000324CC">
              <w:rPr>
                <w:b/>
                <w:sz w:val="20"/>
                <w:szCs w:val="20"/>
              </w:rPr>
              <w:t>Выявлять</w:t>
            </w:r>
            <w:r w:rsidRPr="000324CC">
              <w:rPr>
                <w:sz w:val="20"/>
                <w:szCs w:val="20"/>
              </w:rPr>
              <w:t xml:space="preserve"> изменения естественного прироста в России на основе анализа иллюстративных материалов учебника.</w:t>
            </w:r>
            <w:r w:rsidRPr="000324CC">
              <w:rPr>
                <w:sz w:val="20"/>
                <w:szCs w:val="20"/>
              </w:rPr>
              <w:cr/>
            </w:r>
            <w:r w:rsidRPr="000324CC">
              <w:rPr>
                <w:sz w:val="20"/>
                <w:szCs w:val="20"/>
              </w:rPr>
              <w:br/>
            </w:r>
            <w:r w:rsidRPr="000324CC">
              <w:rPr>
                <w:b/>
                <w:sz w:val="20"/>
                <w:szCs w:val="20"/>
              </w:rPr>
              <w:t>Обсуждать</w:t>
            </w:r>
            <w:r w:rsidRPr="000324CC">
              <w:rPr>
                <w:sz w:val="20"/>
                <w:szCs w:val="20"/>
              </w:rPr>
              <w:t xml:space="preserve"> понятие «воспроизводство населения», </w:t>
            </w:r>
            <w:r w:rsidRPr="000324CC">
              <w:rPr>
                <w:b/>
                <w:sz w:val="20"/>
                <w:szCs w:val="20"/>
              </w:rPr>
              <w:t>выявлять</w:t>
            </w:r>
            <w:r w:rsidRPr="000324CC">
              <w:rPr>
                <w:sz w:val="20"/>
                <w:szCs w:val="20"/>
              </w:rPr>
              <w:t xml:space="preserve"> его существенные признаки. </w:t>
            </w:r>
            <w:r w:rsidRPr="000324CC">
              <w:rPr>
                <w:b/>
                <w:sz w:val="20"/>
                <w:szCs w:val="20"/>
              </w:rPr>
              <w:t>Сравнивать</w:t>
            </w:r>
            <w:r w:rsidRPr="000324CC">
              <w:rPr>
                <w:sz w:val="20"/>
                <w:szCs w:val="20"/>
              </w:rPr>
              <w:t xml:space="preserve"> особенности традиционного и современного типов воспроизводства населения, </w:t>
            </w:r>
            <w:r w:rsidRPr="000324CC">
              <w:rPr>
                <w:b/>
                <w:sz w:val="20"/>
                <w:szCs w:val="20"/>
              </w:rPr>
              <w:t>определять</w:t>
            </w:r>
            <w:r w:rsidRPr="000324CC">
              <w:rPr>
                <w:sz w:val="20"/>
                <w:szCs w:val="20"/>
              </w:rPr>
              <w:t xml:space="preserve"> этапы перехода от традиционного типа воспроизводства к современному на основе анализа текста и иллюстративных материалов учебника.</w:t>
            </w:r>
            <w:r w:rsidRPr="000324CC">
              <w:rPr>
                <w:sz w:val="20"/>
                <w:szCs w:val="20"/>
              </w:rPr>
              <w:cr/>
            </w:r>
            <w:r w:rsidRPr="000324CC">
              <w:rPr>
                <w:sz w:val="20"/>
                <w:szCs w:val="20"/>
              </w:rPr>
              <w:br/>
            </w:r>
            <w:r w:rsidRPr="000324CC">
              <w:rPr>
                <w:b/>
                <w:sz w:val="20"/>
                <w:szCs w:val="20"/>
              </w:rPr>
              <w:t>Обсуждать</w:t>
            </w:r>
            <w:r w:rsidRPr="000324CC">
              <w:rPr>
                <w:sz w:val="20"/>
                <w:szCs w:val="20"/>
              </w:rPr>
              <w:t xml:space="preserve"> влияние механического прироста населения на демографическую ситуацию в стране на основе иллюстративных и статистических материалов учебника.</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и </w:t>
            </w:r>
            <w:r w:rsidRPr="000324CC">
              <w:rPr>
                <w:b/>
                <w:sz w:val="20"/>
                <w:szCs w:val="20"/>
              </w:rPr>
              <w:t>сравнивать</w:t>
            </w:r>
            <w:r w:rsidRPr="000324CC">
              <w:rPr>
                <w:sz w:val="20"/>
                <w:szCs w:val="20"/>
              </w:rPr>
              <w:t xml:space="preserve"> показатели естественного прироста населения в разных частях страны; </w:t>
            </w:r>
            <w:r w:rsidRPr="000324CC">
              <w:rPr>
                <w:b/>
                <w:sz w:val="20"/>
                <w:szCs w:val="20"/>
              </w:rPr>
              <w:t>формулировать</w:t>
            </w:r>
            <w:r w:rsidRPr="000324CC">
              <w:rPr>
                <w:sz w:val="20"/>
                <w:szCs w:val="20"/>
              </w:rPr>
              <w:t xml:space="preserve"> прогноз динамики численности населения России на основе статистических данных учебника</w:t>
            </w:r>
          </w:p>
        </w:tc>
      </w:tr>
      <w:tr w:rsidR="001F5A35" w:rsidRPr="000324CC" w:rsidTr="001F5A35">
        <w:tc>
          <w:tcPr>
            <w:tcW w:w="2808" w:type="dxa"/>
            <w:shd w:val="clear" w:color="auto" w:fill="auto"/>
          </w:tcPr>
          <w:p w:rsidR="001F5A35" w:rsidRPr="000324CC" w:rsidRDefault="001F5A35" w:rsidP="001F5A35">
            <w:pPr>
              <w:rPr>
                <w:b/>
                <w:sz w:val="20"/>
                <w:szCs w:val="20"/>
              </w:rPr>
            </w:pPr>
            <w:r w:rsidRPr="000324CC">
              <w:rPr>
                <w:b/>
                <w:sz w:val="20"/>
                <w:szCs w:val="20"/>
              </w:rPr>
              <w:t>Урок 51</w:t>
            </w:r>
          </w:p>
          <w:p w:rsidR="001F5A35" w:rsidRPr="000324CC" w:rsidRDefault="001F5A35" w:rsidP="001F5A35">
            <w:pPr>
              <w:rPr>
                <w:sz w:val="20"/>
                <w:szCs w:val="20"/>
              </w:rPr>
            </w:pPr>
            <w:r w:rsidRPr="000324CC">
              <w:rPr>
                <w:sz w:val="20"/>
                <w:szCs w:val="20"/>
              </w:rPr>
              <w:t>Половой и возрастной состав населения. Средняя продолжительность жизни</w:t>
            </w:r>
          </w:p>
        </w:tc>
        <w:tc>
          <w:tcPr>
            <w:tcW w:w="5220" w:type="dxa"/>
          </w:tcPr>
          <w:p w:rsidR="001F5A35" w:rsidRPr="000324CC" w:rsidRDefault="001F5A35" w:rsidP="001F5A35">
            <w:pPr>
              <w:rPr>
                <w:sz w:val="20"/>
                <w:szCs w:val="20"/>
              </w:rPr>
            </w:pPr>
            <w:r w:rsidRPr="000324CC">
              <w:rPr>
                <w:sz w:val="20"/>
                <w:szCs w:val="20"/>
              </w:rPr>
              <w:t>Соотношение мужчин и женщин, возрастно-половая пирамида.</w:t>
            </w:r>
            <w:r w:rsidRPr="000324CC">
              <w:rPr>
                <w:sz w:val="20"/>
                <w:szCs w:val="20"/>
              </w:rPr>
              <w:br/>
              <w:t>Средняя ожидаемая продолжительность жизни. Факторы, влияющие на продолжительность жизни. Здоровый образ жизни. Человеческий капитал.</w:t>
            </w:r>
            <w:r w:rsidRPr="000324CC">
              <w:rPr>
                <w:sz w:val="20"/>
                <w:szCs w:val="20"/>
              </w:rPr>
              <w:cr/>
            </w:r>
            <w:r w:rsidRPr="000324CC">
              <w:rPr>
                <w:sz w:val="20"/>
                <w:szCs w:val="20"/>
              </w:rPr>
              <w:br/>
              <w:t>Демографические проблемы в России</w:t>
            </w:r>
          </w:p>
        </w:tc>
        <w:tc>
          <w:tcPr>
            <w:tcW w:w="6660" w:type="dxa"/>
          </w:tcPr>
          <w:p w:rsidR="001F5A35" w:rsidRPr="000324CC" w:rsidRDefault="001F5A35" w:rsidP="001F5A35">
            <w:pPr>
              <w:rPr>
                <w:sz w:val="20"/>
                <w:szCs w:val="20"/>
              </w:rPr>
            </w:pPr>
            <w:r w:rsidRPr="000324CC">
              <w:rPr>
                <w:b/>
                <w:sz w:val="20"/>
                <w:szCs w:val="20"/>
              </w:rPr>
              <w:t>Определять</w:t>
            </w:r>
            <w:r w:rsidRPr="000324CC">
              <w:rPr>
                <w:sz w:val="20"/>
                <w:szCs w:val="20"/>
              </w:rPr>
              <w:t xml:space="preserve"> соотношение мужчин и женщин в России на основе анализа иллюстративных материалов учебника.</w:t>
            </w:r>
            <w:r w:rsidRPr="000324CC">
              <w:rPr>
                <w:sz w:val="20"/>
                <w:szCs w:val="20"/>
              </w:rPr>
              <w:br/>
            </w:r>
            <w:r w:rsidRPr="000324CC">
              <w:rPr>
                <w:b/>
                <w:sz w:val="20"/>
                <w:szCs w:val="20"/>
              </w:rPr>
              <w:t>Выполнять</w:t>
            </w:r>
            <w:r w:rsidRPr="000324CC">
              <w:rPr>
                <w:sz w:val="20"/>
                <w:szCs w:val="20"/>
              </w:rPr>
              <w:t xml:space="preserve"> задания на чтение и анализ современной возрастно-половой пирамиды России. </w:t>
            </w:r>
            <w:r w:rsidRPr="000324CC">
              <w:rPr>
                <w:b/>
                <w:sz w:val="20"/>
                <w:szCs w:val="20"/>
              </w:rPr>
              <w:t>Сравнивать</w:t>
            </w:r>
            <w:r w:rsidRPr="000324CC">
              <w:rPr>
                <w:sz w:val="20"/>
                <w:szCs w:val="20"/>
              </w:rPr>
              <w:t xml:space="preserve"> возрастно-половые пирамиды разных регионов России, в том числе региона своего проживания.</w:t>
            </w:r>
            <w:r w:rsidRPr="000324CC">
              <w:rPr>
                <w:sz w:val="20"/>
                <w:szCs w:val="20"/>
              </w:rPr>
              <w:cr/>
            </w:r>
            <w:r w:rsidRPr="000324CC">
              <w:rPr>
                <w:sz w:val="20"/>
                <w:szCs w:val="20"/>
              </w:rPr>
              <w:br/>
            </w:r>
            <w:r w:rsidRPr="000324CC">
              <w:rPr>
                <w:b/>
                <w:sz w:val="20"/>
                <w:szCs w:val="20"/>
              </w:rPr>
              <w:t>Выявлять</w:t>
            </w:r>
            <w:r w:rsidRPr="000324CC">
              <w:rPr>
                <w:sz w:val="20"/>
                <w:szCs w:val="20"/>
              </w:rPr>
              <w:t xml:space="preserve"> место России в мире по средней ожидаемой продолжительности жизни на основе текста и иллюстративных материалов учебника.</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субъекты РФ с самой высокой и самой низкой продолжительностью жизни мужчин и женщин на основе анализа карт атласа.</w:t>
            </w:r>
            <w:r w:rsidRPr="000324CC">
              <w:rPr>
                <w:sz w:val="20"/>
                <w:szCs w:val="20"/>
              </w:rPr>
              <w:cr/>
            </w:r>
            <w:r w:rsidRPr="000324CC">
              <w:rPr>
                <w:sz w:val="20"/>
                <w:szCs w:val="20"/>
              </w:rPr>
              <w:br/>
            </w:r>
            <w:r w:rsidRPr="000324CC">
              <w:rPr>
                <w:b/>
                <w:sz w:val="20"/>
                <w:szCs w:val="20"/>
              </w:rPr>
              <w:lastRenderedPageBreak/>
              <w:t>Обсуждать</w:t>
            </w:r>
            <w:r w:rsidRPr="000324CC">
              <w:rPr>
                <w:sz w:val="20"/>
                <w:szCs w:val="20"/>
              </w:rPr>
              <w:t xml:space="preserve"> факторы, влияющие на среднюю продолжительность жизни; </w:t>
            </w:r>
            <w:r w:rsidRPr="000324CC">
              <w:rPr>
                <w:b/>
                <w:sz w:val="20"/>
                <w:szCs w:val="20"/>
              </w:rPr>
              <w:t>выявлять</w:t>
            </w:r>
            <w:r w:rsidRPr="000324CC">
              <w:rPr>
                <w:sz w:val="20"/>
                <w:szCs w:val="20"/>
              </w:rPr>
              <w:t xml:space="preserve"> и </w:t>
            </w:r>
            <w:r w:rsidRPr="000324CC">
              <w:rPr>
                <w:b/>
                <w:sz w:val="20"/>
                <w:szCs w:val="20"/>
              </w:rPr>
              <w:t>объяснять</w:t>
            </w:r>
            <w:r w:rsidRPr="000324CC">
              <w:rPr>
                <w:sz w:val="20"/>
                <w:szCs w:val="20"/>
              </w:rPr>
              <w:t xml:space="preserve"> причины значительной разницы средней продолжительности жизни в РФ между мужчинами и женщинами на основе текста и иллюстративных материалов учебника.</w:t>
            </w:r>
            <w:r w:rsidRPr="000324CC">
              <w:rPr>
                <w:sz w:val="20"/>
                <w:szCs w:val="20"/>
              </w:rPr>
              <w:cr/>
            </w:r>
            <w:r w:rsidRPr="000324CC">
              <w:rPr>
                <w:sz w:val="20"/>
                <w:szCs w:val="20"/>
              </w:rPr>
              <w:br/>
            </w:r>
            <w:r w:rsidRPr="000324CC">
              <w:rPr>
                <w:b/>
                <w:sz w:val="20"/>
                <w:szCs w:val="20"/>
              </w:rPr>
              <w:t>Формулировать</w:t>
            </w:r>
            <w:r w:rsidRPr="000324CC">
              <w:rPr>
                <w:sz w:val="20"/>
                <w:szCs w:val="20"/>
              </w:rPr>
              <w:t xml:space="preserve"> основные демографические проблемы России и факторы, их определившие</w:t>
            </w:r>
          </w:p>
        </w:tc>
      </w:tr>
      <w:tr w:rsidR="001F5A35" w:rsidRPr="000324CC" w:rsidTr="001F5A35">
        <w:tc>
          <w:tcPr>
            <w:tcW w:w="2808" w:type="dxa"/>
            <w:shd w:val="clear" w:color="auto" w:fill="auto"/>
          </w:tcPr>
          <w:p w:rsidR="001F5A35" w:rsidRPr="000324CC" w:rsidRDefault="001F5A35" w:rsidP="001F5A35">
            <w:pPr>
              <w:rPr>
                <w:b/>
                <w:sz w:val="20"/>
                <w:szCs w:val="20"/>
              </w:rPr>
            </w:pPr>
            <w:r w:rsidRPr="000324CC">
              <w:rPr>
                <w:b/>
                <w:sz w:val="20"/>
                <w:szCs w:val="20"/>
              </w:rPr>
              <w:lastRenderedPageBreak/>
              <w:t>Урок 52</w:t>
            </w:r>
          </w:p>
          <w:p w:rsidR="001F5A35" w:rsidRPr="000324CC" w:rsidRDefault="001F5A35" w:rsidP="001F5A35">
            <w:pPr>
              <w:rPr>
                <w:sz w:val="20"/>
                <w:szCs w:val="20"/>
              </w:rPr>
            </w:pPr>
            <w:r w:rsidRPr="000324CC">
              <w:rPr>
                <w:sz w:val="20"/>
                <w:szCs w:val="20"/>
              </w:rPr>
              <w:t>Этнический и языковой состав населения России</w:t>
            </w:r>
          </w:p>
        </w:tc>
        <w:tc>
          <w:tcPr>
            <w:tcW w:w="5220" w:type="dxa"/>
          </w:tcPr>
          <w:p w:rsidR="001F5A35" w:rsidRPr="000324CC" w:rsidRDefault="001F5A35" w:rsidP="001F5A35">
            <w:pPr>
              <w:rPr>
                <w:sz w:val="20"/>
                <w:szCs w:val="20"/>
              </w:rPr>
            </w:pPr>
            <w:r w:rsidRPr="000324CC">
              <w:rPr>
                <w:sz w:val="20"/>
                <w:szCs w:val="20"/>
              </w:rPr>
              <w:t>Этнический (национальный) состав населения России. Крупнейшие по численности народы РФ.</w:t>
            </w:r>
            <w:r w:rsidRPr="000324CC">
              <w:rPr>
                <w:sz w:val="20"/>
                <w:szCs w:val="20"/>
              </w:rPr>
              <w:cr/>
            </w:r>
            <w:r w:rsidRPr="000324CC">
              <w:rPr>
                <w:sz w:val="20"/>
                <w:szCs w:val="20"/>
              </w:rPr>
              <w:br/>
              <w:t>Основные языковые семьи (индоевропейская, алтайская, кавказская, уральская) и группы народов России.</w:t>
            </w:r>
            <w:r w:rsidRPr="000324CC">
              <w:rPr>
                <w:sz w:val="20"/>
                <w:szCs w:val="20"/>
              </w:rPr>
              <w:cr/>
            </w:r>
            <w:r w:rsidRPr="000324CC">
              <w:rPr>
                <w:sz w:val="20"/>
                <w:szCs w:val="20"/>
              </w:rPr>
              <w:br/>
              <w:t>Размещение народов России: территории с исконно русским населением и территории с пёстрым национальным составом</w:t>
            </w:r>
          </w:p>
        </w:tc>
        <w:tc>
          <w:tcPr>
            <w:tcW w:w="6660" w:type="dxa"/>
          </w:tcPr>
          <w:p w:rsidR="001F5A35" w:rsidRPr="000324CC" w:rsidRDefault="001F5A35" w:rsidP="001F5A35">
            <w:pPr>
              <w:rPr>
                <w:sz w:val="20"/>
                <w:szCs w:val="20"/>
              </w:rPr>
            </w:pPr>
            <w:r w:rsidRPr="000324CC">
              <w:rPr>
                <w:b/>
                <w:sz w:val="20"/>
                <w:szCs w:val="20"/>
              </w:rPr>
              <w:t>Выявлять</w:t>
            </w:r>
            <w:r w:rsidRPr="000324CC">
              <w:rPr>
                <w:sz w:val="20"/>
                <w:szCs w:val="20"/>
              </w:rPr>
              <w:t xml:space="preserve"> особенности этнического состава населения России; </w:t>
            </w:r>
            <w:r w:rsidRPr="000324CC">
              <w:rPr>
                <w:b/>
                <w:sz w:val="20"/>
                <w:szCs w:val="20"/>
              </w:rPr>
              <w:t>определять</w:t>
            </w:r>
            <w:r w:rsidRPr="000324CC">
              <w:rPr>
                <w:sz w:val="20"/>
                <w:szCs w:val="20"/>
              </w:rPr>
              <w:t xml:space="preserve"> крупнейшие по численности народы на основе анализа текста и иллюстративных материалов учебника.</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основные языковые семьи (индоевропейская, алтайская, кавказская, уральская) и группы народов России на основе анализа теста и иллюстративных материалов учебника.</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особенности размещения крупных народов России, </w:t>
            </w:r>
            <w:r w:rsidRPr="000324CC">
              <w:rPr>
                <w:b/>
                <w:sz w:val="20"/>
                <w:szCs w:val="20"/>
              </w:rPr>
              <w:t>сопоставлять</w:t>
            </w:r>
            <w:r w:rsidRPr="000324CC">
              <w:rPr>
                <w:sz w:val="20"/>
                <w:szCs w:val="20"/>
              </w:rPr>
              <w:t xml:space="preserve"> с особенностями территориального деления РФ на основе анализа карты народов в атласе, статистических материалов, иллюстративных материалов учебника по следующему плану:</w:t>
            </w:r>
            <w:r w:rsidRPr="000324CC">
              <w:rPr>
                <w:sz w:val="20"/>
                <w:szCs w:val="20"/>
              </w:rPr>
              <w:cr/>
            </w:r>
            <w:r w:rsidRPr="000324CC">
              <w:rPr>
                <w:sz w:val="20"/>
                <w:szCs w:val="20"/>
              </w:rPr>
              <w:br/>
              <w:t>1. Крупнейшие народы РФ.</w:t>
            </w:r>
            <w:r w:rsidRPr="000324CC">
              <w:rPr>
                <w:sz w:val="20"/>
                <w:szCs w:val="20"/>
              </w:rPr>
              <w:cr/>
            </w:r>
            <w:r w:rsidRPr="000324CC">
              <w:rPr>
                <w:sz w:val="20"/>
                <w:szCs w:val="20"/>
              </w:rPr>
              <w:br/>
              <w:t>2. Численность (тыс. чел.) и доля (%) в населении РФ.</w:t>
            </w:r>
            <w:r w:rsidRPr="000324CC">
              <w:rPr>
                <w:sz w:val="20"/>
                <w:szCs w:val="20"/>
              </w:rPr>
              <w:cr/>
            </w:r>
            <w:r w:rsidRPr="000324CC">
              <w:rPr>
                <w:sz w:val="20"/>
                <w:szCs w:val="20"/>
              </w:rPr>
              <w:br/>
              <w:t>3. Особенности размещения (в какой части страны, соответствие политико-административным и национально-территориальным единицам РФ).</w:t>
            </w:r>
            <w:r w:rsidRPr="000324CC">
              <w:rPr>
                <w:sz w:val="20"/>
                <w:szCs w:val="20"/>
              </w:rPr>
              <w:cr/>
            </w:r>
            <w:r w:rsidRPr="000324CC">
              <w:rPr>
                <w:sz w:val="20"/>
                <w:szCs w:val="20"/>
              </w:rPr>
              <w:br/>
            </w:r>
            <w:r w:rsidRPr="000324CC">
              <w:rPr>
                <w:b/>
                <w:sz w:val="20"/>
                <w:szCs w:val="20"/>
              </w:rPr>
              <w:t>Обсуждать</w:t>
            </w:r>
            <w:r w:rsidRPr="000324CC">
              <w:rPr>
                <w:sz w:val="20"/>
                <w:szCs w:val="20"/>
              </w:rPr>
              <w:t xml:space="preserve"> этнические депортации народов в СССР.</w:t>
            </w:r>
            <w:r w:rsidRPr="000324CC">
              <w:rPr>
                <w:sz w:val="20"/>
                <w:szCs w:val="20"/>
              </w:rPr>
              <w:cr/>
            </w:r>
            <w:r w:rsidRPr="000324CC">
              <w:rPr>
                <w:sz w:val="20"/>
                <w:szCs w:val="20"/>
              </w:rPr>
              <w:br/>
            </w:r>
            <w:r w:rsidRPr="000324CC">
              <w:rPr>
                <w:b/>
                <w:sz w:val="20"/>
                <w:szCs w:val="20"/>
              </w:rPr>
              <w:t>Подготавливать</w:t>
            </w:r>
            <w:r w:rsidRPr="000324CC">
              <w:rPr>
                <w:sz w:val="20"/>
                <w:szCs w:val="20"/>
              </w:rPr>
              <w:t xml:space="preserve"> краткие сообщения о крупнейших религиозных центрах российского православия, ислама, буддизма по дополнительным источникам географической информации</w:t>
            </w:r>
          </w:p>
        </w:tc>
      </w:tr>
      <w:tr w:rsidR="001F5A35" w:rsidRPr="000324CC" w:rsidTr="001F5A35">
        <w:tc>
          <w:tcPr>
            <w:tcW w:w="2808" w:type="dxa"/>
            <w:shd w:val="clear" w:color="auto" w:fill="auto"/>
          </w:tcPr>
          <w:p w:rsidR="001F5A35" w:rsidRPr="000324CC" w:rsidRDefault="001F5A35" w:rsidP="001F5A35">
            <w:pPr>
              <w:rPr>
                <w:sz w:val="20"/>
                <w:szCs w:val="20"/>
              </w:rPr>
            </w:pPr>
            <w:r w:rsidRPr="000324CC">
              <w:rPr>
                <w:b/>
                <w:sz w:val="20"/>
                <w:szCs w:val="20"/>
              </w:rPr>
              <w:t>Урок 53</w:t>
            </w:r>
          </w:p>
          <w:p w:rsidR="001F5A35" w:rsidRPr="000324CC" w:rsidRDefault="001F5A35" w:rsidP="001F5A35">
            <w:pPr>
              <w:rPr>
                <w:sz w:val="20"/>
                <w:szCs w:val="20"/>
              </w:rPr>
            </w:pPr>
            <w:r w:rsidRPr="000324CC">
              <w:rPr>
                <w:sz w:val="20"/>
                <w:szCs w:val="20"/>
              </w:rPr>
              <w:t xml:space="preserve">Культурно-исторические особенности народов России. </w:t>
            </w:r>
            <w:r w:rsidRPr="000324CC">
              <w:rPr>
                <w:sz w:val="20"/>
                <w:szCs w:val="20"/>
              </w:rPr>
              <w:cr/>
            </w:r>
            <w:r w:rsidRPr="000324CC">
              <w:rPr>
                <w:sz w:val="20"/>
                <w:szCs w:val="20"/>
              </w:rPr>
              <w:br/>
              <w:t>География основных религий</w:t>
            </w:r>
          </w:p>
        </w:tc>
        <w:tc>
          <w:tcPr>
            <w:tcW w:w="5220" w:type="dxa"/>
          </w:tcPr>
          <w:p w:rsidR="001F5A35" w:rsidRPr="000324CC" w:rsidRDefault="001F5A35" w:rsidP="001F5A35">
            <w:pPr>
              <w:rPr>
                <w:sz w:val="20"/>
                <w:szCs w:val="20"/>
              </w:rPr>
            </w:pPr>
            <w:r w:rsidRPr="000324CC">
              <w:rPr>
                <w:sz w:val="20"/>
                <w:szCs w:val="20"/>
              </w:rPr>
              <w:t>Культурно-исторические особенности народов России. Разнообразие религиозного состава населения России: христианство, ислам, буддизм (ламаизм), традиционные верования (шаманизм, тотемизм, родовые культы), иудаизм. География основных религий на территории страны. Межнациональные проблемы и их география</w:t>
            </w:r>
          </w:p>
        </w:tc>
        <w:tc>
          <w:tcPr>
            <w:tcW w:w="6660" w:type="dxa"/>
          </w:tcPr>
          <w:p w:rsidR="001F5A35" w:rsidRPr="000324CC" w:rsidRDefault="001F5A35" w:rsidP="001F5A35">
            <w:pPr>
              <w:rPr>
                <w:sz w:val="20"/>
                <w:szCs w:val="20"/>
              </w:rPr>
            </w:pPr>
            <w:r w:rsidRPr="000324CC">
              <w:rPr>
                <w:b/>
                <w:sz w:val="20"/>
                <w:szCs w:val="20"/>
              </w:rPr>
              <w:t>Обсуждать</w:t>
            </w:r>
            <w:r w:rsidRPr="000324CC">
              <w:rPr>
                <w:sz w:val="20"/>
                <w:szCs w:val="20"/>
              </w:rPr>
              <w:t xml:space="preserve"> на основе текста учебника особенности формирования евразийской цивилизации (российского суперэтноса), влияние природных, исторических и социальных факторов на формирование материальной и духовной культуры разных народов, населяющих территорию России.</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современный религиозный состав населения России и главные районы распространения христианства, ислама, буддизма и прочих религий на основе анализа текста, иллюстративных материалов учебника и карты атласа.</w:t>
            </w:r>
            <w:r w:rsidRPr="000324CC">
              <w:rPr>
                <w:sz w:val="20"/>
                <w:szCs w:val="20"/>
              </w:rPr>
              <w:cr/>
            </w:r>
            <w:r w:rsidRPr="000324CC">
              <w:rPr>
                <w:sz w:val="20"/>
                <w:szCs w:val="20"/>
              </w:rPr>
              <w:br/>
            </w:r>
            <w:r w:rsidRPr="000324CC">
              <w:rPr>
                <w:b/>
                <w:sz w:val="20"/>
                <w:szCs w:val="20"/>
              </w:rPr>
              <w:t>Наносить</w:t>
            </w:r>
            <w:r w:rsidRPr="000324CC">
              <w:rPr>
                <w:sz w:val="20"/>
                <w:szCs w:val="20"/>
              </w:rPr>
              <w:t xml:space="preserve"> на контурную карту крупнейшие религиозные центры российского православия, ислама, буддизма и связанные с ними объекты Всемирного культурного наследия на основе сообщений учащихся и карт атласа.</w:t>
            </w:r>
            <w:r w:rsidRPr="000324CC">
              <w:rPr>
                <w:sz w:val="20"/>
                <w:szCs w:val="20"/>
              </w:rPr>
              <w:cr/>
            </w:r>
            <w:r w:rsidRPr="000324CC">
              <w:rPr>
                <w:sz w:val="20"/>
                <w:szCs w:val="20"/>
              </w:rPr>
              <w:br/>
            </w:r>
            <w:r w:rsidRPr="000324CC">
              <w:rPr>
                <w:b/>
                <w:sz w:val="20"/>
                <w:szCs w:val="20"/>
              </w:rPr>
              <w:lastRenderedPageBreak/>
              <w:t>Обсуждать</w:t>
            </w:r>
            <w:r w:rsidRPr="000324CC">
              <w:rPr>
                <w:sz w:val="20"/>
                <w:szCs w:val="20"/>
              </w:rPr>
              <w:t xml:space="preserve"> межнациональные проблемы и </w:t>
            </w:r>
            <w:r w:rsidRPr="000324CC">
              <w:rPr>
                <w:b/>
                <w:sz w:val="20"/>
                <w:szCs w:val="20"/>
              </w:rPr>
              <w:t>выявлять</w:t>
            </w:r>
            <w:r w:rsidRPr="000324CC">
              <w:rPr>
                <w:sz w:val="20"/>
                <w:szCs w:val="20"/>
              </w:rPr>
              <w:t xml:space="preserve"> их географию на основе анализа дополнительных источников географической информации; </w:t>
            </w:r>
            <w:r w:rsidRPr="000324CC">
              <w:rPr>
                <w:b/>
                <w:sz w:val="20"/>
                <w:szCs w:val="20"/>
              </w:rPr>
              <w:t>подбирать</w:t>
            </w:r>
            <w:r w:rsidRPr="000324CC">
              <w:rPr>
                <w:sz w:val="20"/>
                <w:szCs w:val="20"/>
              </w:rPr>
              <w:t xml:space="preserve"> примеры, иллюстрирующие территориальные аспекты межнациональных отношений</w:t>
            </w:r>
          </w:p>
        </w:tc>
      </w:tr>
      <w:tr w:rsidR="001F5A35" w:rsidRPr="000324CC" w:rsidTr="001F5A35">
        <w:tc>
          <w:tcPr>
            <w:tcW w:w="2808" w:type="dxa"/>
            <w:shd w:val="clear" w:color="auto" w:fill="auto"/>
          </w:tcPr>
          <w:p w:rsidR="001F5A35" w:rsidRPr="000324CC" w:rsidRDefault="001F5A35" w:rsidP="001F5A35">
            <w:pPr>
              <w:rPr>
                <w:b/>
                <w:sz w:val="20"/>
                <w:szCs w:val="20"/>
              </w:rPr>
            </w:pPr>
            <w:r w:rsidRPr="000324CC">
              <w:rPr>
                <w:b/>
                <w:sz w:val="20"/>
                <w:szCs w:val="20"/>
              </w:rPr>
              <w:lastRenderedPageBreak/>
              <w:t>Урок 54</w:t>
            </w:r>
          </w:p>
          <w:p w:rsidR="001F5A35" w:rsidRPr="000324CC" w:rsidRDefault="001F5A35" w:rsidP="001F5A35">
            <w:pPr>
              <w:rPr>
                <w:sz w:val="20"/>
                <w:szCs w:val="20"/>
              </w:rPr>
            </w:pPr>
            <w:r w:rsidRPr="000324CC">
              <w:rPr>
                <w:sz w:val="20"/>
                <w:szCs w:val="20"/>
              </w:rPr>
              <w:t>Особенности урбанизации в России. Городское население</w:t>
            </w:r>
          </w:p>
        </w:tc>
        <w:tc>
          <w:tcPr>
            <w:tcW w:w="5220" w:type="dxa"/>
          </w:tcPr>
          <w:p w:rsidR="001F5A35" w:rsidRPr="000324CC" w:rsidRDefault="001F5A35" w:rsidP="001F5A35">
            <w:pPr>
              <w:rPr>
                <w:sz w:val="20"/>
                <w:szCs w:val="20"/>
              </w:rPr>
            </w:pPr>
            <w:r w:rsidRPr="000324CC">
              <w:rPr>
                <w:sz w:val="20"/>
                <w:szCs w:val="20"/>
              </w:rPr>
              <w:t>Классификация городов по численности населения. Функции городов.</w:t>
            </w:r>
            <w:r w:rsidRPr="000324CC">
              <w:rPr>
                <w:sz w:val="20"/>
                <w:szCs w:val="20"/>
              </w:rPr>
              <w:cr/>
            </w:r>
            <w:r w:rsidRPr="000324CC">
              <w:rPr>
                <w:sz w:val="20"/>
                <w:szCs w:val="20"/>
              </w:rPr>
              <w:br/>
              <w:t>Особенности урбанизации в России. Крупнейшие города и городские агломерации, их типы, роль в жизни страны.</w:t>
            </w:r>
            <w:r w:rsidRPr="000324CC">
              <w:rPr>
                <w:sz w:val="20"/>
                <w:szCs w:val="20"/>
              </w:rPr>
              <w:cr/>
            </w:r>
            <w:r w:rsidRPr="000324CC">
              <w:rPr>
                <w:sz w:val="20"/>
                <w:szCs w:val="20"/>
              </w:rPr>
              <w:br/>
              <w:t>Социально-экономические и экологические проблемы в крупных городах</w:t>
            </w:r>
          </w:p>
        </w:tc>
        <w:tc>
          <w:tcPr>
            <w:tcW w:w="6660" w:type="dxa"/>
          </w:tcPr>
          <w:p w:rsidR="001F5A35" w:rsidRPr="000324CC" w:rsidRDefault="001F5A35" w:rsidP="001F5A35">
            <w:pPr>
              <w:rPr>
                <w:sz w:val="20"/>
                <w:szCs w:val="20"/>
              </w:rPr>
            </w:pPr>
            <w:r w:rsidRPr="000324CC">
              <w:rPr>
                <w:b/>
                <w:sz w:val="20"/>
                <w:szCs w:val="20"/>
              </w:rPr>
              <w:t>Обсуждать</w:t>
            </w:r>
            <w:r w:rsidRPr="000324CC">
              <w:rPr>
                <w:sz w:val="20"/>
                <w:szCs w:val="20"/>
              </w:rPr>
              <w:t xml:space="preserve"> понятие «город», </w:t>
            </w:r>
            <w:r w:rsidRPr="000324CC">
              <w:rPr>
                <w:b/>
                <w:sz w:val="20"/>
                <w:szCs w:val="20"/>
              </w:rPr>
              <w:t>выявлять</w:t>
            </w:r>
            <w:r w:rsidRPr="000324CC">
              <w:rPr>
                <w:sz w:val="20"/>
                <w:szCs w:val="20"/>
              </w:rPr>
              <w:t xml:space="preserve"> его существенные признаки.</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критерии города в России, виды городов по численности населения на основе анализа текста и иллюстративных материалов учебника.</w:t>
            </w:r>
            <w:r w:rsidRPr="000324CC">
              <w:rPr>
                <w:sz w:val="20"/>
                <w:szCs w:val="20"/>
              </w:rPr>
              <w:cr/>
            </w:r>
            <w:r w:rsidRPr="000324CC">
              <w:rPr>
                <w:sz w:val="20"/>
                <w:szCs w:val="20"/>
              </w:rPr>
              <w:br/>
            </w:r>
            <w:r w:rsidRPr="000324CC">
              <w:rPr>
                <w:b/>
                <w:sz w:val="20"/>
                <w:szCs w:val="20"/>
              </w:rPr>
              <w:t>Обсуждать</w:t>
            </w:r>
            <w:r w:rsidRPr="000324CC">
              <w:rPr>
                <w:sz w:val="20"/>
                <w:szCs w:val="20"/>
              </w:rPr>
              <w:t xml:space="preserve"> функции городов, опираясь на иллюстративные материалы учебника. </w:t>
            </w:r>
            <w:r w:rsidRPr="000324CC">
              <w:rPr>
                <w:sz w:val="20"/>
                <w:szCs w:val="20"/>
              </w:rPr>
              <w:cr/>
            </w:r>
            <w:r w:rsidRPr="000324CC">
              <w:rPr>
                <w:sz w:val="20"/>
                <w:szCs w:val="20"/>
              </w:rPr>
              <w:br/>
            </w:r>
            <w:r w:rsidRPr="000324CC">
              <w:rPr>
                <w:b/>
                <w:sz w:val="20"/>
                <w:szCs w:val="20"/>
              </w:rPr>
              <w:t>Приводить</w:t>
            </w:r>
            <w:r w:rsidRPr="000324CC">
              <w:rPr>
                <w:sz w:val="20"/>
                <w:szCs w:val="20"/>
              </w:rPr>
              <w:t xml:space="preserve"> примеры городов с разными функциями.</w:t>
            </w:r>
            <w:r w:rsidRPr="000324CC">
              <w:rPr>
                <w:sz w:val="20"/>
                <w:szCs w:val="20"/>
              </w:rPr>
              <w:cr/>
            </w:r>
            <w:r w:rsidRPr="000324CC">
              <w:rPr>
                <w:sz w:val="20"/>
                <w:szCs w:val="20"/>
              </w:rPr>
              <w:br/>
            </w:r>
            <w:r w:rsidRPr="000324CC">
              <w:rPr>
                <w:b/>
                <w:sz w:val="20"/>
                <w:szCs w:val="20"/>
              </w:rPr>
              <w:t>Обсуждать</w:t>
            </w:r>
            <w:r w:rsidRPr="000324CC">
              <w:rPr>
                <w:sz w:val="20"/>
                <w:szCs w:val="20"/>
              </w:rPr>
              <w:t xml:space="preserve"> понятие «урбанизация», </w:t>
            </w:r>
            <w:r w:rsidRPr="000324CC">
              <w:rPr>
                <w:b/>
                <w:sz w:val="20"/>
                <w:szCs w:val="20"/>
              </w:rPr>
              <w:t>выявлять</w:t>
            </w:r>
            <w:r w:rsidRPr="000324CC">
              <w:rPr>
                <w:sz w:val="20"/>
                <w:szCs w:val="20"/>
              </w:rPr>
              <w:t xml:space="preserve"> его существенные признаки.</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темпы урбанизации в разные исторические периоды и современный уровень урбанизации в России на основе анализа иллюстративных материалов учебника и статистических данных.</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города-миллионники России и крупнейшие городские агломерации. </w:t>
            </w:r>
            <w:r w:rsidRPr="000324CC">
              <w:rPr>
                <w:sz w:val="20"/>
                <w:szCs w:val="20"/>
              </w:rPr>
              <w:cr/>
            </w:r>
            <w:r w:rsidRPr="000324CC">
              <w:rPr>
                <w:sz w:val="20"/>
                <w:szCs w:val="20"/>
              </w:rPr>
              <w:br/>
            </w:r>
            <w:r w:rsidRPr="000324CC">
              <w:rPr>
                <w:b/>
                <w:sz w:val="20"/>
                <w:szCs w:val="20"/>
              </w:rPr>
              <w:t>Обозначать</w:t>
            </w:r>
            <w:r w:rsidRPr="000324CC">
              <w:rPr>
                <w:sz w:val="20"/>
                <w:szCs w:val="20"/>
              </w:rPr>
              <w:t xml:space="preserve"> на контурной карте города-миллионники РФ.</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регионы России с самыми высокими и самыми низкими показателями урбанизации на основе анализа карт атласа.</w:t>
            </w:r>
            <w:r w:rsidRPr="000324CC">
              <w:rPr>
                <w:sz w:val="20"/>
                <w:szCs w:val="20"/>
              </w:rPr>
              <w:cr/>
            </w:r>
            <w:r w:rsidRPr="000324CC">
              <w:rPr>
                <w:sz w:val="20"/>
                <w:szCs w:val="20"/>
              </w:rPr>
              <w:br/>
            </w:r>
            <w:r w:rsidRPr="000324CC">
              <w:rPr>
                <w:b/>
                <w:sz w:val="20"/>
                <w:szCs w:val="20"/>
              </w:rPr>
              <w:t>Обсуждать</w:t>
            </w:r>
            <w:r w:rsidRPr="000324CC">
              <w:rPr>
                <w:sz w:val="20"/>
                <w:szCs w:val="20"/>
              </w:rPr>
              <w:t xml:space="preserve"> достоинства и недостатки городского образа жизни; социально-экономические и экологические проблемы больших городов на основе текста учебника и дополнительных источников географической информации</w:t>
            </w:r>
          </w:p>
        </w:tc>
      </w:tr>
      <w:tr w:rsidR="001F5A35" w:rsidRPr="000324CC" w:rsidTr="001F5A35">
        <w:tc>
          <w:tcPr>
            <w:tcW w:w="2808" w:type="dxa"/>
            <w:shd w:val="clear" w:color="auto" w:fill="auto"/>
          </w:tcPr>
          <w:p w:rsidR="001F5A35" w:rsidRPr="000324CC" w:rsidRDefault="001F5A35" w:rsidP="001F5A35">
            <w:pPr>
              <w:rPr>
                <w:b/>
                <w:sz w:val="20"/>
                <w:szCs w:val="20"/>
              </w:rPr>
            </w:pPr>
            <w:r w:rsidRPr="000324CC">
              <w:rPr>
                <w:b/>
                <w:sz w:val="20"/>
                <w:szCs w:val="20"/>
              </w:rPr>
              <w:t>Урок 55</w:t>
            </w:r>
          </w:p>
          <w:p w:rsidR="001F5A35" w:rsidRPr="000324CC" w:rsidRDefault="001F5A35" w:rsidP="001F5A35">
            <w:pPr>
              <w:rPr>
                <w:sz w:val="20"/>
                <w:szCs w:val="20"/>
              </w:rPr>
            </w:pPr>
            <w:r w:rsidRPr="000324CC">
              <w:rPr>
                <w:sz w:val="20"/>
                <w:szCs w:val="20"/>
              </w:rPr>
              <w:t>Сельские поселения. Особенности расселения сельского населения</w:t>
            </w:r>
          </w:p>
        </w:tc>
        <w:tc>
          <w:tcPr>
            <w:tcW w:w="5220" w:type="dxa"/>
          </w:tcPr>
          <w:p w:rsidR="001F5A35" w:rsidRPr="000324CC" w:rsidRDefault="001F5A35" w:rsidP="001F5A35">
            <w:pPr>
              <w:rPr>
                <w:sz w:val="20"/>
                <w:szCs w:val="20"/>
              </w:rPr>
            </w:pPr>
            <w:r w:rsidRPr="000324CC">
              <w:rPr>
                <w:sz w:val="20"/>
                <w:szCs w:val="20"/>
              </w:rPr>
              <w:t>Географические особенности расселения сельского населения. Классификация сельских населённых пунктов по числу жителей. Влияние природных условий на типы сельских поселений. Современные социальные проблемы малых городов и сёл</w:t>
            </w:r>
          </w:p>
        </w:tc>
        <w:tc>
          <w:tcPr>
            <w:tcW w:w="6660" w:type="dxa"/>
          </w:tcPr>
          <w:p w:rsidR="001F5A35" w:rsidRPr="000324CC" w:rsidRDefault="001F5A35" w:rsidP="001F5A35">
            <w:pPr>
              <w:rPr>
                <w:sz w:val="20"/>
                <w:szCs w:val="20"/>
              </w:rPr>
            </w:pPr>
            <w:r w:rsidRPr="000324CC">
              <w:rPr>
                <w:b/>
                <w:sz w:val="20"/>
                <w:szCs w:val="20"/>
              </w:rPr>
              <w:t>Обсуждать</w:t>
            </w:r>
            <w:r w:rsidRPr="000324CC">
              <w:rPr>
                <w:sz w:val="20"/>
                <w:szCs w:val="20"/>
              </w:rPr>
              <w:t xml:space="preserve"> понятие «сельская местность», </w:t>
            </w:r>
            <w:r w:rsidRPr="000324CC">
              <w:rPr>
                <w:b/>
                <w:sz w:val="20"/>
                <w:szCs w:val="20"/>
              </w:rPr>
              <w:t>выявлять</w:t>
            </w:r>
            <w:r w:rsidRPr="000324CC">
              <w:rPr>
                <w:sz w:val="20"/>
                <w:szCs w:val="20"/>
              </w:rPr>
              <w:t xml:space="preserve"> его существенные признаки.</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виды сельских населённых пунктов по числу жителей (малые, средние, крупные) на основе анализа иллюстративных материалов учебника.</w:t>
            </w:r>
            <w:r w:rsidRPr="000324CC">
              <w:rPr>
                <w:sz w:val="20"/>
                <w:szCs w:val="20"/>
              </w:rPr>
              <w:cr/>
            </w:r>
            <w:r w:rsidRPr="000324CC">
              <w:rPr>
                <w:sz w:val="20"/>
                <w:szCs w:val="20"/>
              </w:rPr>
              <w:br/>
            </w:r>
            <w:r w:rsidRPr="000324CC">
              <w:rPr>
                <w:b/>
                <w:sz w:val="20"/>
                <w:szCs w:val="20"/>
              </w:rPr>
              <w:t>Выявлять</w:t>
            </w:r>
            <w:r w:rsidRPr="000324CC">
              <w:rPr>
                <w:sz w:val="20"/>
                <w:szCs w:val="20"/>
              </w:rPr>
              <w:t xml:space="preserve"> зональные типы сельских поселений, отличающиеся по числу жителей, внешнему облику и планировке (село, деревня, станица, хутор, аул), по роли в хозяйстве страны на основе анализа текста и иллюстративных материалов учебника.</w:t>
            </w:r>
            <w:r w:rsidRPr="000324CC">
              <w:rPr>
                <w:sz w:val="20"/>
                <w:szCs w:val="20"/>
              </w:rPr>
              <w:cr/>
            </w:r>
            <w:r w:rsidRPr="000324CC">
              <w:rPr>
                <w:sz w:val="20"/>
                <w:szCs w:val="20"/>
              </w:rPr>
              <w:br/>
            </w:r>
            <w:r w:rsidRPr="000324CC">
              <w:rPr>
                <w:b/>
                <w:sz w:val="20"/>
                <w:szCs w:val="20"/>
              </w:rPr>
              <w:t>Выявлять</w:t>
            </w:r>
            <w:r w:rsidRPr="000324CC">
              <w:rPr>
                <w:sz w:val="20"/>
                <w:szCs w:val="20"/>
              </w:rPr>
              <w:t xml:space="preserve"> причинно-следственные связи между природными условиями и ресурсами (агроклиматическими, земельными, водными, рыбными, охотничьими, лесными) и формированием зональных типов сельских </w:t>
            </w:r>
            <w:r w:rsidRPr="000324CC">
              <w:rPr>
                <w:sz w:val="20"/>
                <w:szCs w:val="20"/>
              </w:rPr>
              <w:lastRenderedPageBreak/>
              <w:t>поселений.</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субъекты РФ с более высокой долей сельских поселений на основе содержания карт атласа и таблиц учебника. </w:t>
            </w:r>
            <w:r w:rsidRPr="000324CC">
              <w:rPr>
                <w:sz w:val="20"/>
                <w:szCs w:val="20"/>
              </w:rPr>
              <w:br/>
            </w:r>
            <w:r w:rsidRPr="000324CC">
              <w:rPr>
                <w:b/>
                <w:sz w:val="20"/>
                <w:szCs w:val="20"/>
              </w:rPr>
              <w:t>Выявлять</w:t>
            </w:r>
            <w:r w:rsidRPr="000324CC">
              <w:rPr>
                <w:sz w:val="20"/>
                <w:szCs w:val="20"/>
              </w:rPr>
              <w:t xml:space="preserve"> причины подобного расселения населения.</w:t>
            </w:r>
            <w:r w:rsidRPr="000324CC">
              <w:rPr>
                <w:sz w:val="20"/>
                <w:szCs w:val="20"/>
              </w:rPr>
              <w:cr/>
            </w:r>
            <w:r w:rsidRPr="000324CC">
              <w:rPr>
                <w:sz w:val="20"/>
                <w:szCs w:val="20"/>
              </w:rPr>
              <w:br/>
            </w:r>
            <w:r w:rsidRPr="000324CC">
              <w:rPr>
                <w:b/>
                <w:sz w:val="20"/>
                <w:szCs w:val="20"/>
              </w:rPr>
              <w:t>Сравнивать</w:t>
            </w:r>
            <w:r w:rsidRPr="000324CC">
              <w:rPr>
                <w:sz w:val="20"/>
                <w:szCs w:val="20"/>
              </w:rPr>
              <w:t xml:space="preserve"> городской и сельский образ жизни по следующим показателям: жилищные условия, характер и условия труда, ритм жизни, возможности получения различных услуг, общение, отношение к природе, досуг, одежда.</w:t>
            </w:r>
            <w:r w:rsidRPr="000324CC">
              <w:rPr>
                <w:sz w:val="20"/>
                <w:szCs w:val="20"/>
              </w:rPr>
              <w:cr/>
            </w:r>
            <w:r w:rsidRPr="000324CC">
              <w:rPr>
                <w:sz w:val="20"/>
                <w:szCs w:val="20"/>
              </w:rPr>
              <w:br/>
            </w:r>
            <w:r w:rsidRPr="000324CC">
              <w:rPr>
                <w:b/>
                <w:sz w:val="20"/>
                <w:szCs w:val="20"/>
              </w:rPr>
              <w:t>Обсуждать</w:t>
            </w:r>
            <w:r w:rsidRPr="000324CC">
              <w:rPr>
                <w:sz w:val="20"/>
                <w:szCs w:val="20"/>
              </w:rPr>
              <w:t xml:space="preserve"> современные социальные проблемы малых городов и сёл на основе анализа дополнительных источников географической информации.</w:t>
            </w:r>
            <w:r w:rsidRPr="000324CC">
              <w:rPr>
                <w:sz w:val="20"/>
                <w:szCs w:val="20"/>
              </w:rPr>
              <w:cr/>
            </w:r>
            <w:r w:rsidRPr="000324CC">
              <w:rPr>
                <w:sz w:val="20"/>
                <w:szCs w:val="20"/>
              </w:rPr>
              <w:br/>
            </w:r>
            <w:r w:rsidRPr="000324CC">
              <w:rPr>
                <w:b/>
                <w:sz w:val="20"/>
                <w:szCs w:val="20"/>
              </w:rPr>
              <w:t>Подготавливать</w:t>
            </w:r>
            <w:r w:rsidRPr="000324CC">
              <w:rPr>
                <w:sz w:val="20"/>
                <w:szCs w:val="20"/>
              </w:rPr>
              <w:t xml:space="preserve"> краткие сообщения/презентации об основных направлениях миграционных потоков на разных этапах исторического развития России</w:t>
            </w:r>
          </w:p>
        </w:tc>
      </w:tr>
      <w:tr w:rsidR="001F5A35" w:rsidRPr="000324CC" w:rsidTr="001F5A35">
        <w:tc>
          <w:tcPr>
            <w:tcW w:w="2808" w:type="dxa"/>
            <w:shd w:val="clear" w:color="auto" w:fill="auto"/>
          </w:tcPr>
          <w:p w:rsidR="001F5A35" w:rsidRPr="000324CC" w:rsidRDefault="001F5A35" w:rsidP="001F5A35">
            <w:pPr>
              <w:rPr>
                <w:b/>
                <w:sz w:val="20"/>
                <w:szCs w:val="20"/>
              </w:rPr>
            </w:pPr>
            <w:r w:rsidRPr="000324CC">
              <w:rPr>
                <w:b/>
                <w:sz w:val="20"/>
                <w:szCs w:val="20"/>
              </w:rPr>
              <w:lastRenderedPageBreak/>
              <w:t>Урок 56</w:t>
            </w:r>
          </w:p>
          <w:p w:rsidR="001F5A35" w:rsidRPr="000324CC" w:rsidRDefault="001F5A35" w:rsidP="001F5A35">
            <w:pPr>
              <w:rPr>
                <w:sz w:val="20"/>
                <w:szCs w:val="20"/>
              </w:rPr>
            </w:pPr>
            <w:r w:rsidRPr="000324CC">
              <w:rPr>
                <w:sz w:val="20"/>
                <w:szCs w:val="20"/>
              </w:rPr>
              <w:t>Миграции населения в России</w:t>
            </w:r>
          </w:p>
        </w:tc>
        <w:tc>
          <w:tcPr>
            <w:tcW w:w="5220" w:type="dxa"/>
          </w:tcPr>
          <w:p w:rsidR="001F5A35" w:rsidRPr="000324CC" w:rsidRDefault="001F5A35" w:rsidP="001F5A35">
            <w:pPr>
              <w:rPr>
                <w:sz w:val="20"/>
                <w:szCs w:val="20"/>
              </w:rPr>
            </w:pPr>
            <w:r w:rsidRPr="000324CC">
              <w:rPr>
                <w:sz w:val="20"/>
                <w:szCs w:val="20"/>
              </w:rPr>
              <w:t>Миграции населения. Причины и виды миграций.</w:t>
            </w:r>
            <w:r w:rsidRPr="000324CC">
              <w:rPr>
                <w:sz w:val="20"/>
                <w:szCs w:val="20"/>
              </w:rPr>
              <w:cr/>
            </w:r>
            <w:r w:rsidRPr="000324CC">
              <w:rPr>
                <w:sz w:val="20"/>
                <w:szCs w:val="20"/>
              </w:rPr>
              <w:br/>
              <w:t>Внутренние миграции, их виды: межрегиональные, сельско-городские, принудительные, вынужденные. Основные направления миграций населения на территории России.</w:t>
            </w:r>
            <w:r w:rsidRPr="000324CC">
              <w:rPr>
                <w:sz w:val="20"/>
                <w:szCs w:val="20"/>
              </w:rPr>
              <w:cr/>
            </w:r>
            <w:r w:rsidRPr="000324CC">
              <w:rPr>
                <w:sz w:val="20"/>
                <w:szCs w:val="20"/>
              </w:rPr>
              <w:br/>
              <w:t>Внешние миграции. Миграционный прирост.</w:t>
            </w:r>
            <w:r w:rsidRPr="000324CC">
              <w:rPr>
                <w:sz w:val="20"/>
                <w:szCs w:val="20"/>
              </w:rPr>
              <w:cr/>
            </w:r>
            <w:r w:rsidRPr="000324CC">
              <w:rPr>
                <w:sz w:val="20"/>
                <w:szCs w:val="20"/>
              </w:rPr>
              <w:br/>
              <w:t>Регионы эмиграции и иммиграции</w:t>
            </w:r>
          </w:p>
        </w:tc>
        <w:tc>
          <w:tcPr>
            <w:tcW w:w="6660" w:type="dxa"/>
          </w:tcPr>
          <w:p w:rsidR="001F5A35" w:rsidRPr="000324CC" w:rsidRDefault="001F5A35" w:rsidP="001F5A35">
            <w:pPr>
              <w:rPr>
                <w:sz w:val="20"/>
                <w:szCs w:val="20"/>
              </w:rPr>
            </w:pPr>
            <w:r w:rsidRPr="000324CC">
              <w:rPr>
                <w:b/>
                <w:sz w:val="20"/>
                <w:szCs w:val="20"/>
              </w:rPr>
              <w:t>Обсуждать</w:t>
            </w:r>
            <w:r w:rsidRPr="000324CC">
              <w:rPr>
                <w:sz w:val="20"/>
                <w:szCs w:val="20"/>
              </w:rPr>
              <w:t xml:space="preserve"> понятие «миграции населения», </w:t>
            </w:r>
            <w:r w:rsidRPr="000324CC">
              <w:rPr>
                <w:b/>
                <w:sz w:val="20"/>
                <w:szCs w:val="20"/>
              </w:rPr>
              <w:t>выявлять</w:t>
            </w:r>
            <w:r w:rsidRPr="000324CC">
              <w:rPr>
                <w:sz w:val="20"/>
                <w:szCs w:val="20"/>
              </w:rPr>
              <w:t xml:space="preserve"> его существенные признаки.</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виды и причины миграций, особенности внутренних миграций и их виды на основе анализа текста и иллюстративных материалов учебника.</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основные направления внутренних миграционных потоков и </w:t>
            </w:r>
            <w:r w:rsidRPr="000324CC">
              <w:rPr>
                <w:b/>
                <w:sz w:val="20"/>
                <w:szCs w:val="20"/>
              </w:rPr>
              <w:t>выявлять</w:t>
            </w:r>
            <w:r w:rsidRPr="000324CC">
              <w:rPr>
                <w:sz w:val="20"/>
                <w:szCs w:val="20"/>
              </w:rPr>
              <w:t xml:space="preserve"> регионы России с наиболее высокими показателями миграционного прироста и убыли на основе анализа иллюстративных материалов учебника и сообщений/презентаций школьников.</w:t>
            </w:r>
            <w:r w:rsidRPr="000324CC">
              <w:rPr>
                <w:sz w:val="20"/>
                <w:szCs w:val="20"/>
              </w:rPr>
              <w:cr/>
            </w:r>
            <w:r w:rsidRPr="000324CC">
              <w:rPr>
                <w:sz w:val="20"/>
                <w:szCs w:val="20"/>
              </w:rPr>
              <w:br/>
            </w:r>
            <w:r w:rsidRPr="000324CC">
              <w:rPr>
                <w:b/>
                <w:sz w:val="20"/>
                <w:szCs w:val="20"/>
              </w:rPr>
              <w:t>Обсуждать</w:t>
            </w:r>
            <w:r w:rsidRPr="000324CC">
              <w:rPr>
                <w:sz w:val="20"/>
                <w:szCs w:val="20"/>
              </w:rPr>
              <w:t xml:space="preserve"> политические и социально-экономические причины, оказывающие влияние на интенсивность внешних миграций населения России в ХХ в. и в настоящее время на основе текста учебника и сообщений/презентаций школьников.</w:t>
            </w:r>
            <w:r w:rsidRPr="000324CC">
              <w:rPr>
                <w:sz w:val="20"/>
                <w:szCs w:val="20"/>
              </w:rPr>
              <w:cr/>
            </w:r>
            <w:r w:rsidRPr="000324CC">
              <w:rPr>
                <w:sz w:val="20"/>
                <w:szCs w:val="20"/>
              </w:rPr>
              <w:br/>
            </w:r>
            <w:r w:rsidRPr="000324CC">
              <w:rPr>
                <w:b/>
                <w:sz w:val="20"/>
                <w:szCs w:val="20"/>
              </w:rPr>
              <w:t>Обсуждать</w:t>
            </w:r>
            <w:r w:rsidRPr="000324CC">
              <w:rPr>
                <w:sz w:val="20"/>
                <w:szCs w:val="20"/>
              </w:rPr>
              <w:t xml:space="preserve"> понятие «миграционный прирост населения», его ведущие признаки.</w:t>
            </w:r>
            <w:r w:rsidRPr="000324CC">
              <w:rPr>
                <w:sz w:val="20"/>
                <w:szCs w:val="20"/>
              </w:rPr>
              <w:cr/>
            </w:r>
            <w:r w:rsidRPr="000324CC">
              <w:rPr>
                <w:sz w:val="20"/>
                <w:szCs w:val="20"/>
              </w:rPr>
              <w:br/>
            </w:r>
            <w:r w:rsidRPr="000324CC">
              <w:rPr>
                <w:b/>
                <w:sz w:val="20"/>
                <w:szCs w:val="20"/>
              </w:rPr>
              <w:t>Выявлять</w:t>
            </w:r>
            <w:r w:rsidRPr="000324CC">
              <w:rPr>
                <w:sz w:val="20"/>
                <w:szCs w:val="20"/>
              </w:rPr>
              <w:t xml:space="preserve"> динамику миграционного прироста численности населения России, регионы и направления основных миграционных потоков внешних миграций на основе анализа иллюстративных и статистических материалов учебника, карт атласа.</w:t>
            </w:r>
            <w:r w:rsidRPr="000324CC">
              <w:rPr>
                <w:sz w:val="20"/>
                <w:szCs w:val="20"/>
              </w:rPr>
              <w:cr/>
            </w:r>
            <w:r w:rsidRPr="000324CC">
              <w:rPr>
                <w:sz w:val="20"/>
                <w:szCs w:val="20"/>
              </w:rPr>
              <w:br/>
            </w:r>
            <w:r w:rsidRPr="000324CC">
              <w:rPr>
                <w:b/>
                <w:sz w:val="20"/>
                <w:szCs w:val="20"/>
              </w:rPr>
              <w:t>Обсуждать</w:t>
            </w:r>
            <w:r w:rsidRPr="000324CC">
              <w:rPr>
                <w:sz w:val="20"/>
                <w:szCs w:val="20"/>
              </w:rPr>
              <w:t xml:space="preserve"> проблему притока </w:t>
            </w:r>
            <w:r w:rsidRPr="000324CC">
              <w:rPr>
                <w:sz w:val="20"/>
                <w:szCs w:val="20"/>
              </w:rPr>
              <w:cr/>
              <w:t>в страну нелегальных трудовых иммигрантов на основе анализа дополнительных источников географической информации</w:t>
            </w:r>
          </w:p>
        </w:tc>
      </w:tr>
      <w:tr w:rsidR="001F5A35" w:rsidRPr="000324CC" w:rsidTr="001F5A35">
        <w:tc>
          <w:tcPr>
            <w:tcW w:w="2808" w:type="dxa"/>
            <w:shd w:val="clear" w:color="auto" w:fill="auto"/>
          </w:tcPr>
          <w:p w:rsidR="001F5A35" w:rsidRPr="000324CC" w:rsidRDefault="001F5A35" w:rsidP="001F5A35">
            <w:pPr>
              <w:rPr>
                <w:b/>
                <w:sz w:val="20"/>
                <w:szCs w:val="20"/>
              </w:rPr>
            </w:pPr>
            <w:r w:rsidRPr="000324CC">
              <w:rPr>
                <w:b/>
                <w:sz w:val="20"/>
                <w:szCs w:val="20"/>
              </w:rPr>
              <w:t>Урок 57</w:t>
            </w:r>
          </w:p>
          <w:p w:rsidR="001F5A35" w:rsidRPr="000324CC" w:rsidRDefault="001F5A35" w:rsidP="001F5A35">
            <w:pPr>
              <w:rPr>
                <w:sz w:val="20"/>
                <w:szCs w:val="20"/>
              </w:rPr>
            </w:pPr>
            <w:r w:rsidRPr="000324CC">
              <w:rPr>
                <w:sz w:val="20"/>
                <w:szCs w:val="20"/>
              </w:rPr>
              <w:lastRenderedPageBreak/>
              <w:t>Размещение населения России</w:t>
            </w:r>
          </w:p>
        </w:tc>
        <w:tc>
          <w:tcPr>
            <w:tcW w:w="5220" w:type="dxa"/>
          </w:tcPr>
          <w:p w:rsidR="001F5A35" w:rsidRPr="000324CC" w:rsidRDefault="001F5A35" w:rsidP="001F5A35">
            <w:pPr>
              <w:rPr>
                <w:sz w:val="20"/>
                <w:szCs w:val="20"/>
              </w:rPr>
            </w:pPr>
            <w:r w:rsidRPr="000324CC">
              <w:rPr>
                <w:sz w:val="20"/>
                <w:szCs w:val="20"/>
              </w:rPr>
              <w:lastRenderedPageBreak/>
              <w:t xml:space="preserve">Плотность населения. Неравномерность размещения </w:t>
            </w:r>
            <w:r w:rsidRPr="000324CC">
              <w:rPr>
                <w:sz w:val="20"/>
                <w:szCs w:val="20"/>
              </w:rPr>
              <w:lastRenderedPageBreak/>
              <w:t>населения по территории страны.</w:t>
            </w:r>
            <w:r w:rsidRPr="000324CC">
              <w:rPr>
                <w:sz w:val="20"/>
                <w:szCs w:val="20"/>
              </w:rPr>
              <w:cr/>
            </w:r>
            <w:r w:rsidRPr="000324CC">
              <w:rPr>
                <w:sz w:val="20"/>
                <w:szCs w:val="20"/>
              </w:rPr>
              <w:br/>
              <w:t>Факторы, влияющие на размещение населения. Главные зоны расселения: основная полоса расселения, зона Севера</w:t>
            </w:r>
          </w:p>
        </w:tc>
        <w:tc>
          <w:tcPr>
            <w:tcW w:w="6660" w:type="dxa"/>
          </w:tcPr>
          <w:p w:rsidR="001F5A35" w:rsidRPr="000324CC" w:rsidRDefault="001F5A35" w:rsidP="001F5A35">
            <w:pPr>
              <w:rPr>
                <w:sz w:val="20"/>
                <w:szCs w:val="20"/>
              </w:rPr>
            </w:pPr>
            <w:r w:rsidRPr="000324CC">
              <w:rPr>
                <w:b/>
                <w:sz w:val="20"/>
                <w:szCs w:val="20"/>
              </w:rPr>
              <w:lastRenderedPageBreak/>
              <w:t>Обсуждать</w:t>
            </w:r>
            <w:r w:rsidRPr="000324CC">
              <w:rPr>
                <w:sz w:val="20"/>
                <w:szCs w:val="20"/>
              </w:rPr>
              <w:t xml:space="preserve"> понятие «плотность населения», его существенные </w:t>
            </w:r>
            <w:r w:rsidRPr="000324CC">
              <w:rPr>
                <w:sz w:val="20"/>
                <w:szCs w:val="20"/>
              </w:rPr>
              <w:lastRenderedPageBreak/>
              <w:t>признаки.</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место России в мире по средней плотности населения, территории России с наиболее высокими и низкими показателями плотности населения на основе анализа иллюстративных и статистических материалов учебника.</w:t>
            </w:r>
            <w:r w:rsidRPr="000324CC">
              <w:rPr>
                <w:sz w:val="20"/>
                <w:szCs w:val="20"/>
              </w:rPr>
              <w:cr/>
            </w:r>
            <w:r w:rsidRPr="000324CC">
              <w:rPr>
                <w:sz w:val="20"/>
                <w:szCs w:val="20"/>
              </w:rPr>
              <w:br/>
            </w:r>
            <w:r w:rsidRPr="000324CC">
              <w:rPr>
                <w:b/>
                <w:sz w:val="20"/>
                <w:szCs w:val="20"/>
              </w:rPr>
              <w:t>Обсуждать</w:t>
            </w:r>
            <w:r w:rsidRPr="000324CC">
              <w:rPr>
                <w:sz w:val="20"/>
                <w:szCs w:val="20"/>
              </w:rPr>
              <w:t xml:space="preserve"> факторы, влияющие на размещение населения (природные, исторические, социально-экономические), используя иллюстративные и статистические материалы учебника.</w:t>
            </w:r>
            <w:r w:rsidRPr="000324CC">
              <w:rPr>
                <w:sz w:val="20"/>
                <w:szCs w:val="20"/>
              </w:rPr>
              <w:cr/>
            </w:r>
            <w:r w:rsidRPr="000324CC">
              <w:rPr>
                <w:sz w:val="20"/>
                <w:szCs w:val="20"/>
              </w:rPr>
              <w:br/>
            </w:r>
            <w:r w:rsidRPr="000324CC">
              <w:rPr>
                <w:b/>
                <w:sz w:val="20"/>
                <w:szCs w:val="20"/>
              </w:rPr>
              <w:t>Обсуждать</w:t>
            </w:r>
            <w:r w:rsidRPr="000324CC">
              <w:rPr>
                <w:sz w:val="20"/>
                <w:szCs w:val="20"/>
              </w:rPr>
              <w:t xml:space="preserve"> понятие «расселение населения», его существенные признаки.</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главные зоны расселения (основная зона расселения и хозяйственного освоения, зона Севера) на основе текста и иллюстративных материалов учебника, наносить их на контурную карту.</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и </w:t>
            </w:r>
            <w:r w:rsidRPr="000324CC">
              <w:rPr>
                <w:b/>
                <w:sz w:val="20"/>
                <w:szCs w:val="20"/>
              </w:rPr>
              <w:t>сравнивать</w:t>
            </w:r>
            <w:r w:rsidRPr="000324CC">
              <w:rPr>
                <w:sz w:val="20"/>
                <w:szCs w:val="20"/>
              </w:rPr>
              <w:t xml:space="preserve"> показатели соотношения городского и сельского населения в разных частях страны по статистическим материалам, </w:t>
            </w:r>
            <w:r w:rsidRPr="000324CC">
              <w:rPr>
                <w:b/>
                <w:sz w:val="20"/>
                <w:szCs w:val="20"/>
              </w:rPr>
              <w:t>делать</w:t>
            </w:r>
            <w:r w:rsidRPr="000324CC">
              <w:rPr>
                <w:sz w:val="20"/>
                <w:szCs w:val="20"/>
              </w:rPr>
              <w:t xml:space="preserve"> </w:t>
            </w:r>
            <w:r w:rsidRPr="000324CC">
              <w:rPr>
                <w:b/>
                <w:sz w:val="20"/>
                <w:szCs w:val="20"/>
              </w:rPr>
              <w:t>выводы</w:t>
            </w:r>
            <w:r w:rsidRPr="000324CC">
              <w:rPr>
                <w:sz w:val="20"/>
                <w:szCs w:val="20"/>
              </w:rPr>
              <w:t xml:space="preserve"> о закономерностях в размещении населения России</w:t>
            </w:r>
          </w:p>
        </w:tc>
      </w:tr>
      <w:tr w:rsidR="001F5A35" w:rsidRPr="000324CC" w:rsidTr="001F5A35">
        <w:tc>
          <w:tcPr>
            <w:tcW w:w="2808" w:type="dxa"/>
            <w:shd w:val="clear" w:color="auto" w:fill="auto"/>
          </w:tcPr>
          <w:p w:rsidR="001F5A35" w:rsidRPr="000324CC" w:rsidRDefault="001F5A35" w:rsidP="001F5A35">
            <w:pPr>
              <w:rPr>
                <w:b/>
                <w:sz w:val="20"/>
                <w:szCs w:val="20"/>
              </w:rPr>
            </w:pPr>
            <w:r w:rsidRPr="000324CC">
              <w:rPr>
                <w:b/>
                <w:sz w:val="20"/>
                <w:szCs w:val="20"/>
              </w:rPr>
              <w:lastRenderedPageBreak/>
              <w:t>Урок 58</w:t>
            </w:r>
          </w:p>
          <w:p w:rsidR="001F5A35" w:rsidRPr="000324CC" w:rsidRDefault="001F5A35" w:rsidP="001F5A35">
            <w:pPr>
              <w:rPr>
                <w:sz w:val="20"/>
                <w:szCs w:val="20"/>
              </w:rPr>
            </w:pPr>
            <w:r w:rsidRPr="000324CC">
              <w:rPr>
                <w:sz w:val="20"/>
                <w:szCs w:val="20"/>
              </w:rPr>
              <w:t>Занятость населения</w:t>
            </w:r>
          </w:p>
        </w:tc>
        <w:tc>
          <w:tcPr>
            <w:tcW w:w="5220" w:type="dxa"/>
          </w:tcPr>
          <w:p w:rsidR="001F5A35" w:rsidRPr="000324CC" w:rsidRDefault="001F5A35" w:rsidP="001F5A35">
            <w:pPr>
              <w:rPr>
                <w:sz w:val="20"/>
                <w:szCs w:val="20"/>
              </w:rPr>
            </w:pPr>
            <w:r w:rsidRPr="000324CC">
              <w:rPr>
                <w:sz w:val="20"/>
                <w:szCs w:val="20"/>
              </w:rPr>
              <w:t>Трудовой потенциал. Неравномерность в обеспечении трудовыми ресурсами различных территорий страны, роль в развитии и размещении хозяйства.</w:t>
            </w:r>
            <w:r w:rsidRPr="000324CC">
              <w:rPr>
                <w:sz w:val="20"/>
                <w:szCs w:val="20"/>
              </w:rPr>
              <w:cr/>
            </w:r>
            <w:r w:rsidRPr="000324CC">
              <w:rPr>
                <w:sz w:val="20"/>
                <w:szCs w:val="20"/>
              </w:rPr>
              <w:br/>
              <w:t>Безработица и её причины. Проблема занятости населения и пути её решения.</w:t>
            </w:r>
            <w:r w:rsidRPr="000324CC">
              <w:rPr>
                <w:sz w:val="20"/>
                <w:szCs w:val="20"/>
              </w:rPr>
              <w:cr/>
            </w:r>
            <w:r w:rsidRPr="000324CC">
              <w:rPr>
                <w:sz w:val="20"/>
                <w:szCs w:val="20"/>
              </w:rPr>
              <w:br/>
              <w:t>Проблема формирования и эффективного функционирования человеческого капитала</w:t>
            </w:r>
          </w:p>
        </w:tc>
        <w:tc>
          <w:tcPr>
            <w:tcW w:w="6660" w:type="dxa"/>
          </w:tcPr>
          <w:p w:rsidR="001F5A35" w:rsidRPr="000324CC" w:rsidRDefault="001F5A35" w:rsidP="001F5A35">
            <w:pPr>
              <w:rPr>
                <w:sz w:val="20"/>
                <w:szCs w:val="20"/>
              </w:rPr>
            </w:pPr>
            <w:r w:rsidRPr="000324CC">
              <w:rPr>
                <w:b/>
                <w:sz w:val="20"/>
                <w:szCs w:val="20"/>
              </w:rPr>
              <w:t>Обсуждать</w:t>
            </w:r>
            <w:r w:rsidRPr="000324CC">
              <w:rPr>
                <w:sz w:val="20"/>
                <w:szCs w:val="20"/>
              </w:rPr>
              <w:t xml:space="preserve"> понятия «трудовые ресурсы», «экономически активное население», </w:t>
            </w:r>
            <w:r w:rsidRPr="000324CC">
              <w:rPr>
                <w:b/>
                <w:sz w:val="20"/>
                <w:szCs w:val="20"/>
              </w:rPr>
              <w:t>выделять</w:t>
            </w:r>
            <w:r w:rsidRPr="000324CC">
              <w:rPr>
                <w:sz w:val="20"/>
                <w:szCs w:val="20"/>
              </w:rPr>
              <w:t xml:space="preserve"> их существенные признаки.</w:t>
            </w:r>
            <w:r w:rsidRPr="000324CC">
              <w:rPr>
                <w:sz w:val="20"/>
                <w:szCs w:val="20"/>
              </w:rPr>
              <w:cr/>
            </w:r>
            <w:r w:rsidRPr="000324CC">
              <w:rPr>
                <w:sz w:val="20"/>
                <w:szCs w:val="20"/>
              </w:rPr>
              <w:br/>
            </w:r>
            <w:r w:rsidRPr="000324CC">
              <w:rPr>
                <w:b/>
                <w:sz w:val="20"/>
                <w:szCs w:val="20"/>
              </w:rPr>
              <w:t>Обсуждать</w:t>
            </w:r>
            <w:r w:rsidRPr="000324CC">
              <w:rPr>
                <w:sz w:val="20"/>
                <w:szCs w:val="20"/>
              </w:rPr>
              <w:t xml:space="preserve"> проблемы занятости населения, старения населения и факторы, влияющие на безработицу на основе текста учебника. </w:t>
            </w:r>
            <w:r w:rsidRPr="000324CC">
              <w:rPr>
                <w:sz w:val="20"/>
                <w:szCs w:val="20"/>
              </w:rPr>
              <w:br/>
            </w:r>
            <w:r w:rsidRPr="000324CC">
              <w:rPr>
                <w:b/>
                <w:sz w:val="20"/>
                <w:szCs w:val="20"/>
              </w:rPr>
              <w:t>Выявлять</w:t>
            </w:r>
            <w:r w:rsidRPr="000324CC">
              <w:rPr>
                <w:sz w:val="20"/>
                <w:szCs w:val="20"/>
              </w:rPr>
              <w:t xml:space="preserve"> долю безработных в России в сравнении с другими странами мира на основе анализа статистических и иллюстративных материалов учебника.</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тенденции изменения доли занятых в сфере современного хозяйства по статистическим материалам учебника.</w:t>
            </w:r>
            <w:r w:rsidRPr="000324CC">
              <w:rPr>
                <w:sz w:val="20"/>
                <w:szCs w:val="20"/>
              </w:rPr>
              <w:cr/>
            </w:r>
            <w:r w:rsidRPr="000324CC">
              <w:rPr>
                <w:sz w:val="20"/>
                <w:szCs w:val="20"/>
              </w:rPr>
              <w:br/>
            </w:r>
            <w:r w:rsidRPr="000324CC">
              <w:rPr>
                <w:b/>
                <w:sz w:val="20"/>
                <w:szCs w:val="20"/>
              </w:rPr>
              <w:t>Выявлять</w:t>
            </w:r>
            <w:r w:rsidRPr="000324CC">
              <w:rPr>
                <w:sz w:val="20"/>
                <w:szCs w:val="20"/>
              </w:rPr>
              <w:t xml:space="preserve"> регионы России с высокими и низкими показателями обеспеченности трудовыми ресурсами и безработицы, </w:t>
            </w:r>
            <w:r w:rsidRPr="000324CC">
              <w:rPr>
                <w:b/>
                <w:sz w:val="20"/>
                <w:szCs w:val="20"/>
              </w:rPr>
              <w:t>объяснять</w:t>
            </w:r>
            <w:r w:rsidRPr="000324CC">
              <w:rPr>
                <w:sz w:val="20"/>
                <w:szCs w:val="20"/>
              </w:rPr>
              <w:t xml:space="preserve"> возможные причины на основе анализа текста и иллюстративного аппарата учебника.</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показатели, характеризующие качество населения; </w:t>
            </w:r>
            <w:r w:rsidRPr="000324CC">
              <w:rPr>
                <w:b/>
                <w:sz w:val="20"/>
                <w:szCs w:val="20"/>
              </w:rPr>
              <w:t>оценивать</w:t>
            </w:r>
            <w:r w:rsidRPr="000324CC">
              <w:rPr>
                <w:sz w:val="20"/>
                <w:szCs w:val="20"/>
              </w:rPr>
              <w:t xml:space="preserve"> человеческий капитал России на основе текста, иллюстративных и статистических материалов учебника. </w:t>
            </w:r>
            <w:r w:rsidRPr="000324CC">
              <w:rPr>
                <w:b/>
                <w:sz w:val="20"/>
                <w:szCs w:val="20"/>
              </w:rPr>
              <w:t>Обсуждать</w:t>
            </w:r>
            <w:r w:rsidRPr="000324CC">
              <w:rPr>
                <w:sz w:val="20"/>
                <w:szCs w:val="20"/>
              </w:rPr>
              <w:t xml:space="preserve"> проблемы формирования и эффективного функционирования человеческого капитала РФ на основе анализа текста учебника и дополнительных источников географической информации</w:t>
            </w:r>
          </w:p>
        </w:tc>
      </w:tr>
      <w:tr w:rsidR="001F5A35" w:rsidRPr="000324CC" w:rsidTr="001F5A35">
        <w:tc>
          <w:tcPr>
            <w:tcW w:w="8028" w:type="dxa"/>
            <w:gridSpan w:val="2"/>
            <w:shd w:val="clear" w:color="auto" w:fill="auto"/>
          </w:tcPr>
          <w:p w:rsidR="001F5A35" w:rsidRPr="000324CC" w:rsidRDefault="001F5A35" w:rsidP="001F5A35">
            <w:pPr>
              <w:rPr>
                <w:b/>
                <w:sz w:val="20"/>
                <w:szCs w:val="20"/>
              </w:rPr>
            </w:pPr>
            <w:r w:rsidRPr="000324CC">
              <w:rPr>
                <w:b/>
                <w:sz w:val="20"/>
                <w:szCs w:val="20"/>
              </w:rPr>
              <w:t>Урок 59</w:t>
            </w:r>
          </w:p>
          <w:p w:rsidR="001F5A35" w:rsidRPr="000324CC" w:rsidRDefault="001F5A35" w:rsidP="001F5A35">
            <w:pPr>
              <w:rPr>
                <w:sz w:val="20"/>
                <w:szCs w:val="20"/>
              </w:rPr>
            </w:pPr>
            <w:r w:rsidRPr="000324CC">
              <w:rPr>
                <w:sz w:val="20"/>
                <w:szCs w:val="20"/>
              </w:rPr>
              <w:lastRenderedPageBreak/>
              <w:t>Повторение и обобщение раздела «Население России»</w:t>
            </w:r>
            <w:r w:rsidR="00E9376E" w:rsidRPr="000324CC">
              <w:rPr>
                <w:sz w:val="20"/>
                <w:szCs w:val="20"/>
              </w:rPr>
              <w:t xml:space="preserve"> (в т.ч проверка знаний)</w:t>
            </w:r>
          </w:p>
        </w:tc>
        <w:tc>
          <w:tcPr>
            <w:tcW w:w="6660" w:type="dxa"/>
          </w:tcPr>
          <w:p w:rsidR="001F5A35" w:rsidRPr="000324CC" w:rsidRDefault="001F5A35" w:rsidP="001F5A35">
            <w:pPr>
              <w:rPr>
                <w:sz w:val="20"/>
                <w:szCs w:val="20"/>
              </w:rPr>
            </w:pPr>
            <w:r w:rsidRPr="000324CC">
              <w:rPr>
                <w:b/>
                <w:sz w:val="20"/>
                <w:szCs w:val="20"/>
              </w:rPr>
              <w:lastRenderedPageBreak/>
              <w:t>Выполнять</w:t>
            </w:r>
            <w:r w:rsidRPr="000324CC">
              <w:rPr>
                <w:sz w:val="20"/>
                <w:szCs w:val="20"/>
              </w:rPr>
              <w:t xml:space="preserve"> итоговые задания и отвечать на вопросы по разделу </w:t>
            </w:r>
            <w:r w:rsidRPr="000324CC">
              <w:rPr>
                <w:sz w:val="20"/>
                <w:szCs w:val="20"/>
              </w:rPr>
              <w:lastRenderedPageBreak/>
              <w:t>«Население России».</w:t>
            </w:r>
            <w:r w:rsidRPr="000324CC">
              <w:rPr>
                <w:sz w:val="20"/>
                <w:szCs w:val="20"/>
              </w:rPr>
              <w:cr/>
            </w:r>
            <w:r w:rsidRPr="000324CC">
              <w:rPr>
                <w:sz w:val="20"/>
                <w:szCs w:val="20"/>
              </w:rPr>
              <w:br/>
            </w:r>
            <w:r w:rsidRPr="000324CC">
              <w:rPr>
                <w:b/>
                <w:sz w:val="20"/>
                <w:szCs w:val="20"/>
              </w:rPr>
              <w:t>Выполнять</w:t>
            </w:r>
            <w:r w:rsidRPr="000324CC">
              <w:rPr>
                <w:sz w:val="20"/>
                <w:szCs w:val="20"/>
              </w:rPr>
              <w:t xml:space="preserve"> тестовые задания</w:t>
            </w:r>
          </w:p>
        </w:tc>
      </w:tr>
      <w:tr w:rsidR="001F5A35" w:rsidRPr="000324CC" w:rsidTr="001F5A35">
        <w:tc>
          <w:tcPr>
            <w:tcW w:w="14688" w:type="dxa"/>
            <w:gridSpan w:val="3"/>
            <w:shd w:val="clear" w:color="auto" w:fill="auto"/>
          </w:tcPr>
          <w:p w:rsidR="001F5A35" w:rsidRPr="000324CC" w:rsidRDefault="001F5A35" w:rsidP="001F5A35">
            <w:pPr>
              <w:jc w:val="center"/>
              <w:rPr>
                <w:b/>
                <w:sz w:val="20"/>
                <w:szCs w:val="20"/>
              </w:rPr>
            </w:pPr>
            <w:r w:rsidRPr="000324CC">
              <w:rPr>
                <w:b/>
                <w:sz w:val="20"/>
                <w:szCs w:val="20"/>
              </w:rPr>
              <w:lastRenderedPageBreak/>
              <w:t>Природный фактор в развитии России (4 ч)</w:t>
            </w:r>
          </w:p>
        </w:tc>
      </w:tr>
      <w:tr w:rsidR="001F5A35" w:rsidRPr="000324CC" w:rsidTr="001F5A35">
        <w:tc>
          <w:tcPr>
            <w:tcW w:w="2808" w:type="dxa"/>
            <w:shd w:val="clear" w:color="auto" w:fill="auto"/>
          </w:tcPr>
          <w:p w:rsidR="001F5A35" w:rsidRPr="000324CC" w:rsidRDefault="001F5A35" w:rsidP="001F5A35">
            <w:pPr>
              <w:rPr>
                <w:b/>
                <w:sz w:val="20"/>
                <w:szCs w:val="20"/>
              </w:rPr>
            </w:pPr>
            <w:r w:rsidRPr="000324CC">
              <w:rPr>
                <w:b/>
                <w:sz w:val="20"/>
                <w:szCs w:val="20"/>
              </w:rPr>
              <w:t>Урок 60</w:t>
            </w:r>
          </w:p>
          <w:p w:rsidR="001F5A35" w:rsidRPr="000324CC" w:rsidRDefault="001F5A35" w:rsidP="001F5A35">
            <w:pPr>
              <w:rPr>
                <w:sz w:val="20"/>
                <w:szCs w:val="20"/>
              </w:rPr>
            </w:pPr>
            <w:r w:rsidRPr="000324CC">
              <w:rPr>
                <w:sz w:val="20"/>
                <w:szCs w:val="20"/>
              </w:rPr>
              <w:t>Влияние природы на развитие общества</w:t>
            </w:r>
          </w:p>
        </w:tc>
        <w:tc>
          <w:tcPr>
            <w:tcW w:w="5220" w:type="dxa"/>
          </w:tcPr>
          <w:p w:rsidR="001F5A35" w:rsidRPr="000324CC" w:rsidRDefault="001F5A35" w:rsidP="001F5A35">
            <w:pPr>
              <w:rPr>
                <w:sz w:val="20"/>
                <w:szCs w:val="20"/>
              </w:rPr>
            </w:pPr>
            <w:r w:rsidRPr="000324CC">
              <w:rPr>
                <w:sz w:val="20"/>
                <w:szCs w:val="20"/>
              </w:rPr>
              <w:t>Влияние природной среды на развитие общества на разных исторических этапах. Виды адаптации человека к окружающей среде.</w:t>
            </w:r>
            <w:r w:rsidRPr="000324CC">
              <w:rPr>
                <w:sz w:val="20"/>
                <w:szCs w:val="20"/>
              </w:rPr>
              <w:cr/>
            </w:r>
            <w:r w:rsidRPr="000324CC">
              <w:rPr>
                <w:sz w:val="20"/>
                <w:szCs w:val="20"/>
              </w:rPr>
              <w:br/>
              <w:t>Непосредственное и опосредованное влияние природных условий на жизнь и деятельность человека.</w:t>
            </w:r>
            <w:r w:rsidRPr="000324CC">
              <w:rPr>
                <w:sz w:val="20"/>
                <w:szCs w:val="20"/>
              </w:rPr>
              <w:cr/>
            </w:r>
            <w:r w:rsidRPr="000324CC">
              <w:rPr>
                <w:sz w:val="20"/>
                <w:szCs w:val="20"/>
              </w:rPr>
              <w:br/>
              <w:t>Экономически эффективная территория РФ</w:t>
            </w:r>
          </w:p>
        </w:tc>
        <w:tc>
          <w:tcPr>
            <w:tcW w:w="6660" w:type="dxa"/>
          </w:tcPr>
          <w:p w:rsidR="001F5A35" w:rsidRPr="000324CC" w:rsidRDefault="001F5A35" w:rsidP="001F5A35">
            <w:pPr>
              <w:rPr>
                <w:sz w:val="20"/>
                <w:szCs w:val="20"/>
              </w:rPr>
            </w:pPr>
            <w:r w:rsidRPr="000324CC">
              <w:rPr>
                <w:b/>
                <w:sz w:val="20"/>
                <w:szCs w:val="20"/>
              </w:rPr>
              <w:t>Выявлять</w:t>
            </w:r>
            <w:r w:rsidRPr="000324CC">
              <w:rPr>
                <w:sz w:val="20"/>
                <w:szCs w:val="20"/>
              </w:rPr>
              <w:t xml:space="preserve"> влияние природных условий (прямое и опосредованное) на расселение людей, их жизнь и здоровье, размещение отраслей хозяйства и другие формы человеческой деятельности на основе объяснения учителя, текста и анализа иллюстративных материалов учебника.</w:t>
            </w:r>
            <w:r w:rsidRPr="000324CC">
              <w:rPr>
                <w:sz w:val="20"/>
                <w:szCs w:val="20"/>
              </w:rPr>
              <w:cr/>
            </w:r>
            <w:r w:rsidRPr="000324CC">
              <w:rPr>
                <w:sz w:val="20"/>
                <w:szCs w:val="20"/>
              </w:rPr>
              <w:br/>
            </w:r>
            <w:r w:rsidRPr="000324CC">
              <w:rPr>
                <w:b/>
                <w:sz w:val="20"/>
                <w:szCs w:val="20"/>
              </w:rPr>
              <w:t>Приводить</w:t>
            </w:r>
            <w:r w:rsidRPr="000324CC">
              <w:rPr>
                <w:sz w:val="20"/>
                <w:szCs w:val="20"/>
              </w:rPr>
              <w:t xml:space="preserve"> примеры особенностей культуры разных народов РФ, связанных с природными условиями их ареала проживания. </w:t>
            </w:r>
            <w:r w:rsidRPr="000324CC">
              <w:rPr>
                <w:sz w:val="20"/>
                <w:szCs w:val="20"/>
              </w:rPr>
              <w:cr/>
            </w:r>
            <w:r w:rsidRPr="000324CC">
              <w:rPr>
                <w:sz w:val="20"/>
                <w:szCs w:val="20"/>
              </w:rPr>
              <w:br/>
            </w:r>
            <w:r w:rsidRPr="000324CC">
              <w:rPr>
                <w:b/>
                <w:sz w:val="20"/>
                <w:szCs w:val="20"/>
              </w:rPr>
              <w:t>Обсуждать</w:t>
            </w:r>
            <w:r w:rsidRPr="000324CC">
              <w:rPr>
                <w:sz w:val="20"/>
                <w:szCs w:val="20"/>
              </w:rPr>
              <w:t xml:space="preserve"> изменение характера влияния природных условий и ресурсов на разных этапах развития общества.</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соотношение экономически эффективной территории России и её государственной территории на основе иллюстративных материалов учебника</w:t>
            </w:r>
          </w:p>
        </w:tc>
      </w:tr>
      <w:tr w:rsidR="001F5A35" w:rsidRPr="000324CC" w:rsidTr="001F5A35">
        <w:tc>
          <w:tcPr>
            <w:tcW w:w="2808" w:type="dxa"/>
            <w:shd w:val="clear" w:color="auto" w:fill="auto"/>
          </w:tcPr>
          <w:p w:rsidR="001F5A35" w:rsidRPr="000324CC" w:rsidRDefault="001F5A35" w:rsidP="001F5A35">
            <w:pPr>
              <w:rPr>
                <w:b/>
                <w:sz w:val="20"/>
                <w:szCs w:val="20"/>
              </w:rPr>
            </w:pPr>
            <w:r w:rsidRPr="000324CC">
              <w:rPr>
                <w:b/>
                <w:sz w:val="20"/>
                <w:szCs w:val="20"/>
              </w:rPr>
              <w:t>Урок 61</w:t>
            </w:r>
          </w:p>
          <w:p w:rsidR="001F5A35" w:rsidRPr="000324CC" w:rsidRDefault="001F5A35" w:rsidP="001F5A35">
            <w:pPr>
              <w:rPr>
                <w:sz w:val="20"/>
                <w:szCs w:val="20"/>
              </w:rPr>
            </w:pPr>
            <w:r w:rsidRPr="000324CC">
              <w:rPr>
                <w:sz w:val="20"/>
                <w:szCs w:val="20"/>
              </w:rPr>
              <w:t>Природные ресурсы</w:t>
            </w:r>
          </w:p>
        </w:tc>
        <w:tc>
          <w:tcPr>
            <w:tcW w:w="5220" w:type="dxa"/>
          </w:tcPr>
          <w:p w:rsidR="001F5A35" w:rsidRPr="000324CC" w:rsidRDefault="001F5A35" w:rsidP="001F5A35">
            <w:pPr>
              <w:rPr>
                <w:sz w:val="20"/>
                <w:szCs w:val="20"/>
              </w:rPr>
            </w:pPr>
            <w:r w:rsidRPr="000324CC">
              <w:rPr>
                <w:sz w:val="20"/>
                <w:szCs w:val="20"/>
              </w:rPr>
              <w:t>Природные ресурсы, их классификации; пути и способы рационального использования</w:t>
            </w:r>
          </w:p>
        </w:tc>
        <w:tc>
          <w:tcPr>
            <w:tcW w:w="6660" w:type="dxa"/>
          </w:tcPr>
          <w:p w:rsidR="001F5A35" w:rsidRPr="000324CC" w:rsidRDefault="001F5A35" w:rsidP="001F5A35">
            <w:pPr>
              <w:rPr>
                <w:sz w:val="20"/>
                <w:szCs w:val="20"/>
              </w:rPr>
            </w:pPr>
            <w:r w:rsidRPr="000324CC">
              <w:rPr>
                <w:b/>
                <w:sz w:val="20"/>
                <w:szCs w:val="20"/>
              </w:rPr>
              <w:t>Выявлять</w:t>
            </w:r>
            <w:r w:rsidRPr="000324CC">
              <w:rPr>
                <w:sz w:val="20"/>
                <w:szCs w:val="20"/>
              </w:rPr>
              <w:t xml:space="preserve"> существенные признаки понятия «природные ресурсы» на основании текста учебника или иных источников информации.</w:t>
            </w:r>
            <w:r w:rsidRPr="000324CC">
              <w:rPr>
                <w:sz w:val="20"/>
                <w:szCs w:val="20"/>
              </w:rPr>
              <w:cr/>
            </w:r>
            <w:r w:rsidRPr="000324CC">
              <w:rPr>
                <w:sz w:val="20"/>
                <w:szCs w:val="20"/>
              </w:rPr>
              <w:br/>
            </w:r>
            <w:r w:rsidRPr="000324CC">
              <w:rPr>
                <w:b/>
                <w:sz w:val="20"/>
                <w:szCs w:val="20"/>
              </w:rPr>
              <w:t>Обсуждать</w:t>
            </w:r>
            <w:r w:rsidRPr="000324CC">
              <w:rPr>
                <w:sz w:val="20"/>
                <w:szCs w:val="20"/>
              </w:rPr>
              <w:t xml:space="preserve"> значение природных ресурсов для человека.</w:t>
            </w:r>
            <w:r w:rsidRPr="000324CC">
              <w:rPr>
                <w:sz w:val="20"/>
                <w:szCs w:val="20"/>
              </w:rPr>
              <w:cr/>
            </w:r>
            <w:r w:rsidRPr="000324CC">
              <w:rPr>
                <w:sz w:val="20"/>
                <w:szCs w:val="20"/>
              </w:rPr>
              <w:br/>
            </w:r>
            <w:r w:rsidRPr="000324CC">
              <w:rPr>
                <w:b/>
                <w:sz w:val="20"/>
                <w:szCs w:val="20"/>
              </w:rPr>
              <w:t>Выявлять</w:t>
            </w:r>
            <w:r w:rsidRPr="000324CC">
              <w:rPr>
                <w:sz w:val="20"/>
                <w:szCs w:val="20"/>
              </w:rPr>
              <w:t xml:space="preserve"> различные группы природных ресурсов на основании материалов учебника.</w:t>
            </w:r>
            <w:r w:rsidRPr="000324CC">
              <w:rPr>
                <w:sz w:val="20"/>
                <w:szCs w:val="20"/>
              </w:rPr>
              <w:cr/>
            </w:r>
            <w:r w:rsidRPr="000324CC">
              <w:rPr>
                <w:sz w:val="20"/>
                <w:szCs w:val="20"/>
              </w:rPr>
              <w:br/>
            </w:r>
            <w:r w:rsidRPr="000324CC">
              <w:rPr>
                <w:b/>
                <w:sz w:val="20"/>
                <w:szCs w:val="20"/>
              </w:rPr>
              <w:t>Обсуждать</w:t>
            </w:r>
            <w:r w:rsidRPr="000324CC">
              <w:rPr>
                <w:sz w:val="20"/>
                <w:szCs w:val="20"/>
              </w:rPr>
              <w:t xml:space="preserve"> и </w:t>
            </w:r>
            <w:r w:rsidRPr="000324CC">
              <w:rPr>
                <w:b/>
                <w:sz w:val="20"/>
                <w:szCs w:val="20"/>
              </w:rPr>
              <w:t>сравнивать</w:t>
            </w:r>
            <w:r w:rsidRPr="000324CC">
              <w:rPr>
                <w:sz w:val="20"/>
                <w:szCs w:val="20"/>
              </w:rPr>
              <w:t xml:space="preserve"> пути и способы охраны и рационального использования различных групп ресурсов (исчерпаемые возобновимые, исчерпаемые невозобновимые, неисчерпаемые).</w:t>
            </w:r>
            <w:r w:rsidRPr="000324CC">
              <w:rPr>
                <w:sz w:val="20"/>
                <w:szCs w:val="20"/>
              </w:rPr>
              <w:cr/>
            </w:r>
            <w:r w:rsidRPr="000324CC">
              <w:rPr>
                <w:sz w:val="20"/>
                <w:szCs w:val="20"/>
              </w:rPr>
              <w:br/>
            </w:r>
            <w:r w:rsidRPr="000324CC">
              <w:rPr>
                <w:b/>
                <w:sz w:val="20"/>
                <w:szCs w:val="20"/>
              </w:rPr>
              <w:t>Составлять</w:t>
            </w:r>
            <w:r w:rsidRPr="000324CC">
              <w:rPr>
                <w:sz w:val="20"/>
                <w:szCs w:val="20"/>
              </w:rPr>
              <w:t xml:space="preserve"> характеристику одного из видов природных ресурсов по плану:</w:t>
            </w:r>
            <w:r w:rsidRPr="000324CC">
              <w:rPr>
                <w:sz w:val="20"/>
                <w:szCs w:val="20"/>
              </w:rPr>
              <w:cr/>
            </w:r>
            <w:r w:rsidRPr="000324CC">
              <w:rPr>
                <w:sz w:val="20"/>
                <w:szCs w:val="20"/>
              </w:rPr>
              <w:br/>
              <w:t>1. Значение для человека.</w:t>
            </w:r>
            <w:r w:rsidRPr="000324CC">
              <w:rPr>
                <w:sz w:val="20"/>
                <w:szCs w:val="20"/>
              </w:rPr>
              <w:cr/>
            </w:r>
            <w:r w:rsidRPr="000324CC">
              <w:rPr>
                <w:sz w:val="20"/>
                <w:szCs w:val="20"/>
              </w:rPr>
              <w:br/>
              <w:t>2. Составные части.</w:t>
            </w:r>
            <w:r w:rsidRPr="000324CC">
              <w:rPr>
                <w:sz w:val="20"/>
                <w:szCs w:val="20"/>
              </w:rPr>
              <w:cr/>
            </w:r>
            <w:r w:rsidRPr="000324CC">
              <w:rPr>
                <w:sz w:val="20"/>
                <w:szCs w:val="20"/>
              </w:rPr>
              <w:br/>
              <w:t>3. Особенности распространения по территории России.</w:t>
            </w:r>
            <w:r w:rsidRPr="000324CC">
              <w:rPr>
                <w:sz w:val="20"/>
                <w:szCs w:val="20"/>
              </w:rPr>
              <w:cr/>
            </w:r>
            <w:r w:rsidRPr="000324CC">
              <w:rPr>
                <w:sz w:val="20"/>
                <w:szCs w:val="20"/>
              </w:rPr>
              <w:br/>
              <w:t>4. Пути и способы рационального использования</w:t>
            </w:r>
          </w:p>
        </w:tc>
      </w:tr>
      <w:tr w:rsidR="001F5A35" w:rsidRPr="000324CC" w:rsidTr="001F5A35">
        <w:tc>
          <w:tcPr>
            <w:tcW w:w="2808" w:type="dxa"/>
            <w:shd w:val="clear" w:color="auto" w:fill="auto"/>
          </w:tcPr>
          <w:p w:rsidR="001F5A35" w:rsidRPr="000324CC" w:rsidRDefault="001F5A35" w:rsidP="001F5A35">
            <w:pPr>
              <w:rPr>
                <w:b/>
                <w:sz w:val="20"/>
                <w:szCs w:val="20"/>
              </w:rPr>
            </w:pPr>
            <w:r w:rsidRPr="000324CC">
              <w:rPr>
                <w:b/>
                <w:sz w:val="20"/>
                <w:szCs w:val="20"/>
              </w:rPr>
              <w:t>Урок 62</w:t>
            </w:r>
          </w:p>
          <w:p w:rsidR="001F5A35" w:rsidRPr="000324CC" w:rsidRDefault="001F5A35" w:rsidP="001F5A35">
            <w:pPr>
              <w:rPr>
                <w:sz w:val="20"/>
                <w:szCs w:val="20"/>
              </w:rPr>
            </w:pPr>
            <w:r w:rsidRPr="000324CC">
              <w:rPr>
                <w:sz w:val="20"/>
                <w:szCs w:val="20"/>
              </w:rPr>
              <w:t>Природно-ресурсный потенциал России</w:t>
            </w:r>
          </w:p>
        </w:tc>
        <w:tc>
          <w:tcPr>
            <w:tcW w:w="5220" w:type="dxa"/>
          </w:tcPr>
          <w:p w:rsidR="001F5A35" w:rsidRPr="000324CC" w:rsidRDefault="001F5A35" w:rsidP="001F5A35">
            <w:pPr>
              <w:rPr>
                <w:sz w:val="20"/>
                <w:szCs w:val="20"/>
              </w:rPr>
            </w:pPr>
            <w:r w:rsidRPr="000324CC">
              <w:rPr>
                <w:sz w:val="20"/>
                <w:szCs w:val="20"/>
              </w:rPr>
              <w:t>Хозяйственная оценка природно-ресурсного потенциала России и значение для развития эконо-мики. Доля природно-ресурсного потенциала в национальном богатстве страны.</w:t>
            </w:r>
            <w:r w:rsidRPr="000324CC">
              <w:rPr>
                <w:sz w:val="20"/>
                <w:szCs w:val="20"/>
              </w:rPr>
              <w:cr/>
            </w:r>
            <w:r w:rsidRPr="000324CC">
              <w:rPr>
                <w:sz w:val="20"/>
                <w:szCs w:val="20"/>
              </w:rPr>
              <w:br/>
              <w:t xml:space="preserve">Особенности в размещении и потреблении разных видов природных ресурсов на территории страны. Важнейшие территориальные сочетания природных ресурсов. Основные ресурсные базы страны. Проблемы и </w:t>
            </w:r>
            <w:r w:rsidRPr="000324CC">
              <w:rPr>
                <w:sz w:val="20"/>
                <w:szCs w:val="20"/>
              </w:rPr>
              <w:lastRenderedPageBreak/>
              <w:t>перспективы использования природно-ресурсного потенциала России</w:t>
            </w:r>
          </w:p>
        </w:tc>
        <w:tc>
          <w:tcPr>
            <w:tcW w:w="6660" w:type="dxa"/>
          </w:tcPr>
          <w:p w:rsidR="001F5A35" w:rsidRPr="000324CC" w:rsidRDefault="001F5A35" w:rsidP="001F5A35">
            <w:pPr>
              <w:rPr>
                <w:sz w:val="20"/>
                <w:szCs w:val="20"/>
              </w:rPr>
            </w:pPr>
            <w:r w:rsidRPr="000324CC">
              <w:rPr>
                <w:b/>
                <w:sz w:val="20"/>
                <w:szCs w:val="20"/>
              </w:rPr>
              <w:lastRenderedPageBreak/>
              <w:t>Выявлять</w:t>
            </w:r>
            <w:r w:rsidRPr="000324CC">
              <w:rPr>
                <w:sz w:val="20"/>
                <w:szCs w:val="20"/>
              </w:rPr>
              <w:t xml:space="preserve"> главные особенности природных ресурсов России, соотношение промышленных и сельскохозяйственных ресурсов, состав природных ресурсов на основе текста, иллюстративных и статистических материалов учебника.</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долю минерально-сырьевых ресурсов в структуре российского экспорта, их роль в формировании бюджета страны; место России среди других стран мира по запасам и добыче важнейших минеральных ресурсов на основе иллюстративных и статистических </w:t>
            </w:r>
            <w:r w:rsidRPr="000324CC">
              <w:rPr>
                <w:sz w:val="20"/>
                <w:szCs w:val="20"/>
              </w:rPr>
              <w:lastRenderedPageBreak/>
              <w:t>материалов учебника.</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место России в мире по обеспеченности другими природными ресурсами (земельными, агроклиматическими, биологическими, водными, рекреационными и эстетическими) на основе анализа текста и иллюстративных материалов учебника.</w:t>
            </w:r>
            <w:r w:rsidRPr="000324CC">
              <w:rPr>
                <w:sz w:val="20"/>
                <w:szCs w:val="20"/>
              </w:rPr>
              <w:cr/>
            </w:r>
            <w:r w:rsidRPr="000324CC">
              <w:rPr>
                <w:sz w:val="20"/>
                <w:szCs w:val="20"/>
              </w:rPr>
              <w:br/>
            </w:r>
            <w:r w:rsidRPr="000324CC">
              <w:rPr>
                <w:b/>
                <w:sz w:val="20"/>
                <w:szCs w:val="20"/>
              </w:rPr>
              <w:t>Выявлять</w:t>
            </w:r>
            <w:r w:rsidRPr="000324CC">
              <w:rPr>
                <w:sz w:val="20"/>
                <w:szCs w:val="20"/>
              </w:rPr>
              <w:t xml:space="preserve"> особенности в размещении и потреблении разных видов природных ресурсов на территории России, </w:t>
            </w:r>
            <w:r w:rsidRPr="000324CC">
              <w:rPr>
                <w:b/>
                <w:sz w:val="20"/>
                <w:szCs w:val="20"/>
              </w:rPr>
              <w:t>называть</w:t>
            </w:r>
            <w:r w:rsidRPr="000324CC">
              <w:rPr>
                <w:sz w:val="20"/>
                <w:szCs w:val="20"/>
              </w:rPr>
              <w:t xml:space="preserve"> и </w:t>
            </w:r>
            <w:r w:rsidRPr="000324CC">
              <w:rPr>
                <w:b/>
                <w:sz w:val="20"/>
                <w:szCs w:val="20"/>
              </w:rPr>
              <w:t>показывать</w:t>
            </w:r>
            <w:r w:rsidRPr="000324CC">
              <w:rPr>
                <w:sz w:val="20"/>
                <w:szCs w:val="20"/>
              </w:rPr>
              <w:t xml:space="preserve"> основные ресурсные базы, используя тематические карты атласа.</w:t>
            </w:r>
            <w:r w:rsidRPr="000324CC">
              <w:rPr>
                <w:sz w:val="20"/>
                <w:szCs w:val="20"/>
              </w:rPr>
              <w:cr/>
            </w:r>
            <w:r w:rsidRPr="000324CC">
              <w:rPr>
                <w:sz w:val="20"/>
                <w:szCs w:val="20"/>
              </w:rPr>
              <w:br/>
            </w:r>
            <w:r w:rsidRPr="000324CC">
              <w:rPr>
                <w:b/>
                <w:sz w:val="20"/>
                <w:szCs w:val="20"/>
              </w:rPr>
              <w:t>Оценивать</w:t>
            </w:r>
            <w:r w:rsidRPr="000324CC">
              <w:rPr>
                <w:sz w:val="20"/>
                <w:szCs w:val="20"/>
              </w:rPr>
              <w:t xml:space="preserve"> природно-ресурсный потенциал России и </w:t>
            </w:r>
            <w:r w:rsidRPr="000324CC">
              <w:rPr>
                <w:b/>
                <w:sz w:val="20"/>
                <w:szCs w:val="20"/>
              </w:rPr>
              <w:t>определять</w:t>
            </w:r>
            <w:r w:rsidRPr="000324CC">
              <w:rPr>
                <w:sz w:val="20"/>
                <w:szCs w:val="20"/>
              </w:rPr>
              <w:t xml:space="preserve"> его значение для обеспечения всех сторон жизнедеятельности населения на основе текста и иллюстративных материалов учебника.</w:t>
            </w:r>
            <w:r w:rsidRPr="000324CC">
              <w:rPr>
                <w:sz w:val="20"/>
                <w:szCs w:val="20"/>
              </w:rPr>
              <w:cr/>
            </w:r>
            <w:r w:rsidRPr="000324CC">
              <w:rPr>
                <w:sz w:val="20"/>
                <w:szCs w:val="20"/>
              </w:rPr>
              <w:br/>
            </w:r>
            <w:r w:rsidRPr="000324CC">
              <w:rPr>
                <w:b/>
                <w:sz w:val="20"/>
                <w:szCs w:val="20"/>
              </w:rPr>
              <w:t>Обсуждать</w:t>
            </w:r>
            <w:r w:rsidRPr="000324CC">
              <w:rPr>
                <w:sz w:val="20"/>
                <w:szCs w:val="20"/>
              </w:rPr>
              <w:t xml:space="preserve"> проблемы и перспективы использования природно-ресурсного потенциала России; </w:t>
            </w:r>
            <w:r w:rsidRPr="000324CC">
              <w:rPr>
                <w:b/>
                <w:sz w:val="20"/>
                <w:szCs w:val="20"/>
              </w:rPr>
              <w:t>формулировать</w:t>
            </w:r>
            <w:r w:rsidRPr="000324CC">
              <w:rPr>
                <w:sz w:val="20"/>
                <w:szCs w:val="20"/>
              </w:rPr>
              <w:t xml:space="preserve"> меры по сохранению и рациональному использованию природных ресурсов.</w:t>
            </w:r>
            <w:r w:rsidRPr="000324CC">
              <w:rPr>
                <w:sz w:val="20"/>
                <w:szCs w:val="20"/>
              </w:rPr>
              <w:cr/>
            </w:r>
            <w:r w:rsidRPr="000324CC">
              <w:rPr>
                <w:sz w:val="20"/>
                <w:szCs w:val="20"/>
              </w:rPr>
              <w:br/>
            </w:r>
            <w:r w:rsidRPr="000324CC">
              <w:rPr>
                <w:b/>
                <w:sz w:val="20"/>
                <w:szCs w:val="20"/>
              </w:rPr>
              <w:t>Выявлять</w:t>
            </w:r>
            <w:r w:rsidRPr="000324CC">
              <w:rPr>
                <w:sz w:val="20"/>
                <w:szCs w:val="20"/>
              </w:rPr>
              <w:t xml:space="preserve"> характер использования природных ресурсов своей местности с помощью дополнительных источников географической информации и публикаций в СМИ</w:t>
            </w:r>
          </w:p>
        </w:tc>
      </w:tr>
      <w:tr w:rsidR="001F5A35" w:rsidRPr="000324CC" w:rsidTr="001F5A35">
        <w:tc>
          <w:tcPr>
            <w:tcW w:w="8028" w:type="dxa"/>
            <w:gridSpan w:val="2"/>
            <w:shd w:val="clear" w:color="auto" w:fill="auto"/>
          </w:tcPr>
          <w:p w:rsidR="001F5A35" w:rsidRPr="000324CC" w:rsidRDefault="001F5A35" w:rsidP="001F5A35">
            <w:pPr>
              <w:rPr>
                <w:b/>
                <w:sz w:val="20"/>
                <w:szCs w:val="20"/>
              </w:rPr>
            </w:pPr>
            <w:r w:rsidRPr="000324CC">
              <w:rPr>
                <w:b/>
                <w:sz w:val="20"/>
                <w:szCs w:val="20"/>
              </w:rPr>
              <w:lastRenderedPageBreak/>
              <w:t>Урок 63</w:t>
            </w:r>
          </w:p>
          <w:p w:rsidR="001F5A35" w:rsidRPr="000324CC" w:rsidRDefault="001F5A35" w:rsidP="001F5A35">
            <w:pPr>
              <w:rPr>
                <w:sz w:val="20"/>
                <w:szCs w:val="20"/>
              </w:rPr>
            </w:pPr>
            <w:r w:rsidRPr="000324CC">
              <w:rPr>
                <w:sz w:val="20"/>
                <w:szCs w:val="20"/>
              </w:rPr>
              <w:t>Повторение и обобщение раздела «Природный фактор в развитии России»</w:t>
            </w:r>
            <w:r w:rsidR="00E9376E" w:rsidRPr="000324CC">
              <w:rPr>
                <w:sz w:val="20"/>
                <w:szCs w:val="20"/>
              </w:rPr>
              <w:t xml:space="preserve"> (проверка знаний)</w:t>
            </w:r>
          </w:p>
        </w:tc>
        <w:tc>
          <w:tcPr>
            <w:tcW w:w="6660" w:type="dxa"/>
          </w:tcPr>
          <w:p w:rsidR="001F5A35" w:rsidRPr="000324CC" w:rsidRDefault="001F5A35" w:rsidP="001F5A35">
            <w:pPr>
              <w:rPr>
                <w:sz w:val="20"/>
                <w:szCs w:val="20"/>
              </w:rPr>
            </w:pPr>
            <w:r w:rsidRPr="000324CC">
              <w:rPr>
                <w:b/>
                <w:sz w:val="20"/>
                <w:szCs w:val="20"/>
              </w:rPr>
              <w:t>Выполнять</w:t>
            </w:r>
            <w:r w:rsidRPr="000324CC">
              <w:rPr>
                <w:sz w:val="20"/>
                <w:szCs w:val="20"/>
              </w:rPr>
              <w:t xml:space="preserve"> итоговые задания и отвечать на вопросы по разделу «Природный фактор в развитии России».</w:t>
            </w:r>
            <w:r w:rsidRPr="000324CC">
              <w:rPr>
                <w:sz w:val="20"/>
                <w:szCs w:val="20"/>
              </w:rPr>
              <w:cr/>
            </w:r>
            <w:r w:rsidRPr="000324CC">
              <w:rPr>
                <w:sz w:val="20"/>
                <w:szCs w:val="20"/>
              </w:rPr>
              <w:br/>
            </w:r>
            <w:r w:rsidRPr="000324CC">
              <w:rPr>
                <w:b/>
                <w:sz w:val="20"/>
                <w:szCs w:val="20"/>
              </w:rPr>
              <w:t>Выполнять</w:t>
            </w:r>
            <w:r w:rsidRPr="000324CC">
              <w:rPr>
                <w:sz w:val="20"/>
                <w:szCs w:val="20"/>
              </w:rPr>
              <w:t xml:space="preserve"> тестовые задания</w:t>
            </w:r>
          </w:p>
        </w:tc>
      </w:tr>
      <w:tr w:rsidR="00E9376E" w:rsidRPr="000324CC" w:rsidTr="001F5A35">
        <w:tc>
          <w:tcPr>
            <w:tcW w:w="8028" w:type="dxa"/>
            <w:gridSpan w:val="2"/>
            <w:shd w:val="clear" w:color="auto" w:fill="auto"/>
          </w:tcPr>
          <w:p w:rsidR="00E9376E" w:rsidRPr="000324CC" w:rsidRDefault="00E9376E" w:rsidP="001F5A35">
            <w:pPr>
              <w:rPr>
                <w:b/>
                <w:sz w:val="20"/>
                <w:szCs w:val="20"/>
              </w:rPr>
            </w:pPr>
            <w:r w:rsidRPr="000324CC">
              <w:rPr>
                <w:b/>
                <w:sz w:val="20"/>
                <w:szCs w:val="20"/>
              </w:rPr>
              <w:t>Урок 64-65 Повторение и обобщение по разделу 1 и 2</w:t>
            </w:r>
          </w:p>
        </w:tc>
        <w:tc>
          <w:tcPr>
            <w:tcW w:w="6660" w:type="dxa"/>
          </w:tcPr>
          <w:p w:rsidR="00E9376E" w:rsidRPr="000324CC" w:rsidRDefault="00E9376E" w:rsidP="001F5A35">
            <w:pPr>
              <w:rPr>
                <w:b/>
                <w:sz w:val="20"/>
                <w:szCs w:val="20"/>
              </w:rPr>
            </w:pPr>
            <w:r w:rsidRPr="000324CC">
              <w:rPr>
                <w:b/>
                <w:sz w:val="20"/>
                <w:szCs w:val="20"/>
              </w:rPr>
              <w:t>Выполнять</w:t>
            </w:r>
            <w:r w:rsidRPr="000324CC">
              <w:rPr>
                <w:sz w:val="20"/>
                <w:szCs w:val="20"/>
              </w:rPr>
              <w:t xml:space="preserve"> итоговые задания и отвечать на вопросы по раздел</w:t>
            </w:r>
            <w:r w:rsidR="000F20E0" w:rsidRPr="000324CC">
              <w:rPr>
                <w:sz w:val="20"/>
                <w:szCs w:val="20"/>
              </w:rPr>
              <w:t>ам</w:t>
            </w:r>
          </w:p>
        </w:tc>
      </w:tr>
      <w:tr w:rsidR="000F20E0" w:rsidRPr="000324CC" w:rsidTr="001F5A35">
        <w:tc>
          <w:tcPr>
            <w:tcW w:w="8028" w:type="dxa"/>
            <w:gridSpan w:val="2"/>
            <w:shd w:val="clear" w:color="auto" w:fill="auto"/>
          </w:tcPr>
          <w:p w:rsidR="000F20E0" w:rsidRPr="000324CC" w:rsidRDefault="000F20E0" w:rsidP="001F5A35">
            <w:pPr>
              <w:rPr>
                <w:b/>
                <w:sz w:val="20"/>
                <w:szCs w:val="20"/>
              </w:rPr>
            </w:pPr>
            <w:r w:rsidRPr="000324CC">
              <w:rPr>
                <w:b/>
                <w:sz w:val="20"/>
                <w:szCs w:val="20"/>
              </w:rPr>
              <w:t>Урок 66  Контрольная работа за курс 8 класса</w:t>
            </w:r>
          </w:p>
        </w:tc>
        <w:tc>
          <w:tcPr>
            <w:tcW w:w="6660" w:type="dxa"/>
          </w:tcPr>
          <w:p w:rsidR="000F20E0" w:rsidRPr="000324CC" w:rsidRDefault="000F20E0" w:rsidP="001F5A35">
            <w:pPr>
              <w:rPr>
                <w:b/>
                <w:sz w:val="20"/>
                <w:szCs w:val="20"/>
              </w:rPr>
            </w:pPr>
            <w:r w:rsidRPr="000324CC">
              <w:rPr>
                <w:b/>
                <w:sz w:val="20"/>
                <w:szCs w:val="20"/>
              </w:rPr>
              <w:t>Выполнять</w:t>
            </w:r>
            <w:r w:rsidRPr="000324CC">
              <w:rPr>
                <w:sz w:val="20"/>
                <w:szCs w:val="20"/>
              </w:rPr>
              <w:t xml:space="preserve"> итоговые задания</w:t>
            </w:r>
          </w:p>
        </w:tc>
      </w:tr>
      <w:tr w:rsidR="000F20E0" w:rsidRPr="000324CC" w:rsidTr="001F5A35">
        <w:tc>
          <w:tcPr>
            <w:tcW w:w="8028" w:type="dxa"/>
            <w:gridSpan w:val="2"/>
            <w:shd w:val="clear" w:color="auto" w:fill="auto"/>
          </w:tcPr>
          <w:p w:rsidR="000F20E0" w:rsidRPr="000324CC" w:rsidRDefault="000F20E0" w:rsidP="001F5A35">
            <w:pPr>
              <w:rPr>
                <w:b/>
                <w:sz w:val="20"/>
                <w:szCs w:val="20"/>
              </w:rPr>
            </w:pPr>
            <w:r w:rsidRPr="000324CC">
              <w:rPr>
                <w:b/>
                <w:sz w:val="20"/>
                <w:szCs w:val="20"/>
              </w:rPr>
              <w:t>Урок 67  Работа над ошибками</w:t>
            </w:r>
          </w:p>
        </w:tc>
        <w:tc>
          <w:tcPr>
            <w:tcW w:w="6660" w:type="dxa"/>
          </w:tcPr>
          <w:p w:rsidR="000F20E0" w:rsidRPr="000324CC" w:rsidRDefault="000F20E0" w:rsidP="001F5A35">
            <w:pPr>
              <w:rPr>
                <w:b/>
                <w:sz w:val="20"/>
                <w:szCs w:val="20"/>
              </w:rPr>
            </w:pPr>
          </w:p>
        </w:tc>
      </w:tr>
    </w:tbl>
    <w:p w:rsidR="001F5A35" w:rsidRPr="000324CC" w:rsidRDefault="001F5A35" w:rsidP="001F5A35">
      <w:pPr>
        <w:rPr>
          <w:b/>
          <w:sz w:val="20"/>
          <w:szCs w:val="20"/>
        </w:rPr>
      </w:pPr>
    </w:p>
    <w:p w:rsidR="001F5A35" w:rsidRPr="000324CC" w:rsidRDefault="000F20E0" w:rsidP="001F5A35">
      <w:pPr>
        <w:rPr>
          <w:b/>
          <w:sz w:val="20"/>
          <w:szCs w:val="20"/>
        </w:rPr>
      </w:pPr>
      <w:r w:rsidRPr="000324CC">
        <w:rPr>
          <w:b/>
          <w:sz w:val="20"/>
          <w:szCs w:val="20"/>
        </w:rPr>
        <w:t>Резерв 3</w:t>
      </w:r>
      <w:r w:rsidR="001F5A35" w:rsidRPr="000324CC">
        <w:rPr>
          <w:b/>
          <w:sz w:val="20"/>
          <w:szCs w:val="20"/>
        </w:rPr>
        <w:t xml:space="preserve"> ч</w:t>
      </w:r>
    </w:p>
    <w:p w:rsidR="000A3579" w:rsidRPr="000324CC" w:rsidRDefault="001F5A35" w:rsidP="000A3579">
      <w:pPr>
        <w:rPr>
          <w:b/>
          <w:sz w:val="20"/>
          <w:szCs w:val="20"/>
        </w:rPr>
      </w:pPr>
      <w:r w:rsidRPr="000324CC">
        <w:rPr>
          <w:b/>
          <w:sz w:val="20"/>
          <w:szCs w:val="20"/>
        </w:rPr>
        <w:br w:type="page"/>
      </w:r>
      <w:r w:rsidR="000A3579" w:rsidRPr="000324CC">
        <w:rPr>
          <w:b/>
          <w:sz w:val="20"/>
          <w:szCs w:val="20"/>
        </w:rPr>
        <w:lastRenderedPageBreak/>
        <w:t>9 класс. 70 ч</w:t>
      </w:r>
      <w:r w:rsidR="000A3579" w:rsidRPr="000324CC">
        <w:rPr>
          <w:b/>
          <w:sz w:val="20"/>
          <w:szCs w:val="20"/>
        </w:rPr>
        <w:cr/>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3591"/>
        <w:gridCol w:w="4919"/>
        <w:gridCol w:w="6178"/>
      </w:tblGrid>
      <w:tr w:rsidR="000A3579" w:rsidRPr="000324CC" w:rsidTr="000A3579">
        <w:trPr>
          <w:trHeight w:val="889"/>
          <w:tblHeader/>
        </w:trPr>
        <w:tc>
          <w:tcPr>
            <w:tcW w:w="3591" w:type="dxa"/>
            <w:vAlign w:val="center"/>
          </w:tcPr>
          <w:p w:rsidR="000A3579" w:rsidRPr="000324CC" w:rsidRDefault="000A3579" w:rsidP="000A3579">
            <w:pPr>
              <w:jc w:val="center"/>
              <w:rPr>
                <w:b/>
                <w:sz w:val="20"/>
                <w:szCs w:val="20"/>
              </w:rPr>
            </w:pPr>
            <w:r w:rsidRPr="000324CC">
              <w:rPr>
                <w:b/>
                <w:sz w:val="20"/>
                <w:szCs w:val="20"/>
              </w:rPr>
              <w:t>Темы уроков</w:t>
            </w:r>
          </w:p>
        </w:tc>
        <w:tc>
          <w:tcPr>
            <w:tcW w:w="4919" w:type="dxa"/>
            <w:vAlign w:val="center"/>
          </w:tcPr>
          <w:p w:rsidR="000A3579" w:rsidRPr="000324CC" w:rsidRDefault="000A3579" w:rsidP="000A3579">
            <w:pPr>
              <w:jc w:val="center"/>
              <w:rPr>
                <w:b/>
                <w:sz w:val="20"/>
                <w:szCs w:val="20"/>
              </w:rPr>
            </w:pPr>
            <w:r w:rsidRPr="000324CC">
              <w:rPr>
                <w:b/>
                <w:sz w:val="20"/>
                <w:szCs w:val="20"/>
              </w:rPr>
              <w:t xml:space="preserve">Содержание </w:t>
            </w:r>
          </w:p>
        </w:tc>
        <w:tc>
          <w:tcPr>
            <w:tcW w:w="6178" w:type="dxa"/>
            <w:vAlign w:val="center"/>
          </w:tcPr>
          <w:p w:rsidR="000A3579" w:rsidRPr="000324CC" w:rsidRDefault="000A3579" w:rsidP="000A3579">
            <w:pPr>
              <w:jc w:val="center"/>
              <w:rPr>
                <w:b/>
                <w:sz w:val="20"/>
                <w:szCs w:val="20"/>
              </w:rPr>
            </w:pPr>
            <w:r w:rsidRPr="000324CC">
              <w:rPr>
                <w:b/>
                <w:sz w:val="20"/>
                <w:szCs w:val="20"/>
              </w:rPr>
              <w:t xml:space="preserve">Основные виды деятельности ученика </w:t>
            </w:r>
          </w:p>
          <w:p w:rsidR="000A3579" w:rsidRPr="000324CC" w:rsidRDefault="000A3579" w:rsidP="000A3579">
            <w:pPr>
              <w:jc w:val="center"/>
              <w:rPr>
                <w:b/>
                <w:sz w:val="20"/>
                <w:szCs w:val="20"/>
              </w:rPr>
            </w:pPr>
            <w:r w:rsidRPr="000324CC">
              <w:rPr>
                <w:b/>
                <w:sz w:val="20"/>
                <w:szCs w:val="20"/>
              </w:rPr>
              <w:t>(на уровне учебных действий)</w:t>
            </w:r>
          </w:p>
        </w:tc>
      </w:tr>
      <w:tr w:rsidR="000A3579" w:rsidRPr="000324CC" w:rsidTr="000A3579">
        <w:tc>
          <w:tcPr>
            <w:tcW w:w="14688" w:type="dxa"/>
            <w:gridSpan w:val="3"/>
            <w:shd w:val="clear" w:color="auto" w:fill="auto"/>
          </w:tcPr>
          <w:p w:rsidR="000A3579" w:rsidRPr="000324CC" w:rsidRDefault="000A3579" w:rsidP="000A3579">
            <w:pPr>
              <w:jc w:val="center"/>
              <w:rPr>
                <w:b/>
                <w:sz w:val="20"/>
                <w:szCs w:val="20"/>
              </w:rPr>
            </w:pPr>
            <w:r w:rsidRPr="000324CC">
              <w:rPr>
                <w:b/>
                <w:sz w:val="20"/>
                <w:szCs w:val="20"/>
              </w:rPr>
              <w:t>Хозяйство России (27 ч)</w:t>
            </w:r>
          </w:p>
        </w:tc>
      </w:tr>
      <w:tr w:rsidR="000A3579" w:rsidRPr="000324CC" w:rsidTr="000A3579">
        <w:tc>
          <w:tcPr>
            <w:tcW w:w="14688" w:type="dxa"/>
            <w:gridSpan w:val="3"/>
            <w:shd w:val="clear" w:color="auto" w:fill="auto"/>
          </w:tcPr>
          <w:p w:rsidR="000A3579" w:rsidRPr="000324CC" w:rsidRDefault="000A3579" w:rsidP="000A3579">
            <w:pPr>
              <w:jc w:val="center"/>
              <w:rPr>
                <w:b/>
                <w:sz w:val="20"/>
                <w:szCs w:val="20"/>
              </w:rPr>
            </w:pPr>
            <w:r w:rsidRPr="000324CC">
              <w:rPr>
                <w:b/>
                <w:sz w:val="20"/>
                <w:szCs w:val="20"/>
              </w:rPr>
              <w:t>Общая характеристика хозяйства России (3 ч)</w:t>
            </w:r>
          </w:p>
        </w:tc>
      </w:tr>
      <w:tr w:rsidR="000A3579" w:rsidRPr="000324CC" w:rsidTr="000A3579">
        <w:tc>
          <w:tcPr>
            <w:tcW w:w="3591" w:type="dxa"/>
            <w:shd w:val="clear" w:color="auto" w:fill="auto"/>
          </w:tcPr>
          <w:p w:rsidR="000A3579" w:rsidRPr="000324CC" w:rsidRDefault="000A3579" w:rsidP="000A3579">
            <w:pPr>
              <w:rPr>
                <w:b/>
                <w:sz w:val="20"/>
                <w:szCs w:val="20"/>
              </w:rPr>
            </w:pPr>
            <w:r w:rsidRPr="000324CC">
              <w:rPr>
                <w:b/>
                <w:sz w:val="20"/>
                <w:szCs w:val="20"/>
              </w:rPr>
              <w:t>Урок 1</w:t>
            </w:r>
          </w:p>
          <w:p w:rsidR="000A3579" w:rsidRPr="000324CC" w:rsidRDefault="000A3579" w:rsidP="000A3579">
            <w:pPr>
              <w:rPr>
                <w:sz w:val="20"/>
                <w:szCs w:val="20"/>
              </w:rPr>
            </w:pPr>
            <w:r w:rsidRPr="000324CC">
              <w:rPr>
                <w:sz w:val="20"/>
                <w:szCs w:val="20"/>
              </w:rPr>
              <w:t>Отраслевая структура хозяйства</w:t>
            </w:r>
          </w:p>
        </w:tc>
        <w:tc>
          <w:tcPr>
            <w:tcW w:w="4919" w:type="dxa"/>
          </w:tcPr>
          <w:p w:rsidR="000A3579" w:rsidRPr="000324CC" w:rsidRDefault="000A3579" w:rsidP="000A3579">
            <w:pPr>
              <w:rPr>
                <w:sz w:val="20"/>
                <w:szCs w:val="20"/>
              </w:rPr>
            </w:pPr>
            <w:r w:rsidRPr="000324CC">
              <w:rPr>
                <w:sz w:val="20"/>
                <w:szCs w:val="20"/>
              </w:rPr>
              <w:t>Современное хозяйство России, его задачи. Понятия «хозяйство страны», «отрасль», «отраслевая структура хозяйства». Особенности отраслевой структуры хозяйства России.</w:t>
            </w:r>
            <w:r w:rsidRPr="000324CC">
              <w:rPr>
                <w:sz w:val="20"/>
                <w:szCs w:val="20"/>
              </w:rPr>
              <w:cr/>
            </w:r>
            <w:r w:rsidRPr="000324CC">
              <w:rPr>
                <w:sz w:val="20"/>
                <w:szCs w:val="20"/>
              </w:rPr>
              <w:br/>
              <w:t>Этапы развития хозяйства. Функциональная структура хозяйства, понятие «межотраслевой комплекс (МОК)»</w:t>
            </w:r>
          </w:p>
        </w:tc>
        <w:tc>
          <w:tcPr>
            <w:tcW w:w="6178" w:type="dxa"/>
          </w:tcPr>
          <w:p w:rsidR="000A3579" w:rsidRPr="000324CC" w:rsidRDefault="000A3579" w:rsidP="000A3579">
            <w:pPr>
              <w:rPr>
                <w:sz w:val="20"/>
                <w:szCs w:val="20"/>
              </w:rPr>
            </w:pPr>
            <w:r w:rsidRPr="000324CC">
              <w:rPr>
                <w:b/>
                <w:sz w:val="20"/>
                <w:szCs w:val="20"/>
              </w:rPr>
              <w:t>Знакомиться</w:t>
            </w:r>
            <w:r w:rsidRPr="000324CC">
              <w:rPr>
                <w:sz w:val="20"/>
                <w:szCs w:val="20"/>
              </w:rPr>
              <w:t xml:space="preserve"> с комплектом учебных пособий по курсу географии 9 класса.</w:t>
            </w:r>
            <w:r w:rsidRPr="000324CC">
              <w:rPr>
                <w:sz w:val="20"/>
                <w:szCs w:val="20"/>
              </w:rPr>
              <w:cr/>
            </w:r>
            <w:r w:rsidRPr="000324CC">
              <w:rPr>
                <w:sz w:val="20"/>
                <w:szCs w:val="20"/>
              </w:rPr>
              <w:br/>
            </w:r>
            <w:r w:rsidRPr="000324CC">
              <w:rPr>
                <w:b/>
                <w:sz w:val="20"/>
                <w:szCs w:val="20"/>
              </w:rPr>
              <w:t>Обсуждать</w:t>
            </w:r>
            <w:r w:rsidRPr="000324CC">
              <w:rPr>
                <w:sz w:val="20"/>
                <w:szCs w:val="20"/>
              </w:rPr>
              <w:t xml:space="preserve"> существенные признаки понятий «отрасль», «хозяйство страны».</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отраслевой состав хозяйства на основе анализа иллюстративного материала учебника и статистических материалов.</w:t>
            </w:r>
            <w:r w:rsidRPr="000324CC">
              <w:rPr>
                <w:sz w:val="20"/>
                <w:szCs w:val="20"/>
              </w:rPr>
              <w:cr/>
            </w:r>
            <w:r w:rsidRPr="000324CC">
              <w:rPr>
                <w:sz w:val="20"/>
                <w:szCs w:val="20"/>
              </w:rPr>
              <w:br/>
            </w:r>
            <w:r w:rsidRPr="000324CC">
              <w:rPr>
                <w:b/>
                <w:sz w:val="20"/>
                <w:szCs w:val="20"/>
              </w:rPr>
              <w:t>Выявлять</w:t>
            </w:r>
            <w:r w:rsidRPr="000324CC">
              <w:rPr>
                <w:sz w:val="20"/>
                <w:szCs w:val="20"/>
              </w:rPr>
              <w:t xml:space="preserve"> исторические этапы формирования хозяйства страны на основе анализа иллюстративных материалов учебника. </w:t>
            </w:r>
            <w:r w:rsidRPr="000324CC">
              <w:rPr>
                <w:b/>
                <w:sz w:val="20"/>
                <w:szCs w:val="20"/>
              </w:rPr>
              <w:t>Выявлять</w:t>
            </w:r>
            <w:r w:rsidRPr="000324CC">
              <w:rPr>
                <w:sz w:val="20"/>
                <w:szCs w:val="20"/>
              </w:rPr>
              <w:t xml:space="preserve"> примеры отраслей, относящихся к разным секторам хозяйства.</w:t>
            </w:r>
            <w:r w:rsidRPr="000324CC">
              <w:rPr>
                <w:sz w:val="20"/>
                <w:szCs w:val="20"/>
              </w:rPr>
              <w:cr/>
            </w:r>
            <w:r w:rsidRPr="000324CC">
              <w:rPr>
                <w:sz w:val="20"/>
                <w:szCs w:val="20"/>
              </w:rPr>
              <w:br/>
            </w:r>
            <w:r w:rsidRPr="000324CC">
              <w:rPr>
                <w:b/>
                <w:sz w:val="20"/>
                <w:szCs w:val="20"/>
              </w:rPr>
              <w:t>Обсуждать</w:t>
            </w:r>
            <w:r w:rsidRPr="000324CC">
              <w:rPr>
                <w:sz w:val="20"/>
                <w:szCs w:val="20"/>
              </w:rPr>
              <w:t xml:space="preserve"> существенные признаки понятия «межотраслевой комплекс».</w:t>
            </w:r>
            <w:r w:rsidRPr="000324CC">
              <w:rPr>
                <w:sz w:val="20"/>
                <w:szCs w:val="20"/>
              </w:rPr>
              <w:cr/>
            </w:r>
            <w:r w:rsidRPr="000324CC">
              <w:rPr>
                <w:sz w:val="20"/>
                <w:szCs w:val="20"/>
              </w:rPr>
              <w:br/>
            </w:r>
            <w:r w:rsidRPr="000324CC">
              <w:rPr>
                <w:b/>
                <w:sz w:val="20"/>
                <w:szCs w:val="20"/>
              </w:rPr>
              <w:t>Обсуждать</w:t>
            </w:r>
            <w:r w:rsidRPr="000324CC">
              <w:rPr>
                <w:sz w:val="20"/>
                <w:szCs w:val="20"/>
              </w:rPr>
              <w:t xml:space="preserve"> и </w:t>
            </w:r>
            <w:r w:rsidRPr="000324CC">
              <w:rPr>
                <w:b/>
                <w:sz w:val="20"/>
                <w:szCs w:val="20"/>
              </w:rPr>
              <w:t>выявлять</w:t>
            </w:r>
            <w:r w:rsidRPr="000324CC">
              <w:rPr>
                <w:sz w:val="20"/>
                <w:szCs w:val="20"/>
              </w:rPr>
              <w:t xml:space="preserve"> связи между основными понятиями урока по плану:</w:t>
            </w:r>
            <w:r w:rsidRPr="000324CC">
              <w:rPr>
                <w:sz w:val="20"/>
                <w:szCs w:val="20"/>
              </w:rPr>
              <w:cr/>
            </w:r>
            <w:r w:rsidRPr="000324CC">
              <w:rPr>
                <w:sz w:val="20"/>
                <w:szCs w:val="20"/>
              </w:rPr>
              <w:br/>
              <w:t>1. Отрасль.</w:t>
            </w:r>
            <w:r w:rsidRPr="000324CC">
              <w:rPr>
                <w:sz w:val="20"/>
                <w:szCs w:val="20"/>
              </w:rPr>
              <w:cr/>
            </w:r>
            <w:r w:rsidRPr="000324CC">
              <w:rPr>
                <w:sz w:val="20"/>
                <w:szCs w:val="20"/>
              </w:rPr>
              <w:br/>
              <w:t>2. Примеры предприятий, которые относятся к данной отрасли.</w:t>
            </w:r>
            <w:r w:rsidRPr="000324CC">
              <w:rPr>
                <w:sz w:val="20"/>
                <w:szCs w:val="20"/>
              </w:rPr>
              <w:cr/>
            </w:r>
            <w:r w:rsidRPr="000324CC">
              <w:rPr>
                <w:sz w:val="20"/>
                <w:szCs w:val="20"/>
              </w:rPr>
              <w:br/>
              <w:t>3. К какому сектору экономики относится данная отрасль.</w:t>
            </w:r>
            <w:r w:rsidRPr="000324CC">
              <w:rPr>
                <w:sz w:val="20"/>
                <w:szCs w:val="20"/>
              </w:rPr>
              <w:cr/>
            </w:r>
            <w:r w:rsidRPr="000324CC">
              <w:rPr>
                <w:sz w:val="20"/>
                <w:szCs w:val="20"/>
              </w:rPr>
              <w:br/>
              <w:t>4. В состав какого МОК входит данная отрасль.</w:t>
            </w:r>
            <w:r w:rsidRPr="000324CC">
              <w:rPr>
                <w:sz w:val="20"/>
                <w:szCs w:val="20"/>
              </w:rPr>
              <w:cr/>
            </w:r>
            <w:r w:rsidRPr="000324CC">
              <w:rPr>
                <w:sz w:val="20"/>
                <w:szCs w:val="20"/>
              </w:rPr>
              <w:br/>
            </w:r>
            <w:r w:rsidRPr="000324CC">
              <w:rPr>
                <w:b/>
                <w:sz w:val="20"/>
                <w:szCs w:val="20"/>
              </w:rPr>
              <w:t>Отбирать</w:t>
            </w:r>
            <w:r w:rsidRPr="000324CC">
              <w:rPr>
                <w:sz w:val="20"/>
                <w:szCs w:val="20"/>
              </w:rPr>
              <w:t xml:space="preserve"> сведения о предприятиях своей местности на основе анализа дополнительных источников географической информации</w:t>
            </w:r>
            <w:r w:rsidRPr="000324CC">
              <w:rPr>
                <w:sz w:val="20"/>
                <w:szCs w:val="20"/>
              </w:rPr>
              <w:br/>
            </w:r>
          </w:p>
        </w:tc>
      </w:tr>
      <w:tr w:rsidR="000A3579" w:rsidRPr="000324CC" w:rsidTr="000A3579">
        <w:tc>
          <w:tcPr>
            <w:tcW w:w="3591" w:type="dxa"/>
            <w:shd w:val="clear" w:color="auto" w:fill="auto"/>
          </w:tcPr>
          <w:p w:rsidR="000A3579" w:rsidRPr="000324CC" w:rsidRDefault="000A3579" w:rsidP="000A3579">
            <w:pPr>
              <w:rPr>
                <w:b/>
                <w:sz w:val="20"/>
                <w:szCs w:val="20"/>
              </w:rPr>
            </w:pPr>
            <w:r w:rsidRPr="000324CC">
              <w:rPr>
                <w:b/>
                <w:sz w:val="20"/>
                <w:szCs w:val="20"/>
              </w:rPr>
              <w:t>Урок 2</w:t>
            </w:r>
          </w:p>
          <w:p w:rsidR="000A3579" w:rsidRPr="000324CC" w:rsidRDefault="000A3579" w:rsidP="000A3579">
            <w:pPr>
              <w:rPr>
                <w:sz w:val="20"/>
                <w:szCs w:val="20"/>
              </w:rPr>
            </w:pPr>
            <w:r w:rsidRPr="000324CC">
              <w:rPr>
                <w:sz w:val="20"/>
                <w:szCs w:val="20"/>
              </w:rPr>
              <w:t>Территориальная структура хозяйства</w:t>
            </w:r>
          </w:p>
        </w:tc>
        <w:tc>
          <w:tcPr>
            <w:tcW w:w="4919" w:type="dxa"/>
          </w:tcPr>
          <w:p w:rsidR="000A3579" w:rsidRPr="000324CC" w:rsidRDefault="000A3579" w:rsidP="000A3579">
            <w:pPr>
              <w:rPr>
                <w:sz w:val="20"/>
                <w:szCs w:val="20"/>
              </w:rPr>
            </w:pPr>
            <w:r w:rsidRPr="000324CC">
              <w:rPr>
                <w:sz w:val="20"/>
                <w:szCs w:val="20"/>
              </w:rPr>
              <w:t>Условия и факторы размещения предприятий.</w:t>
            </w:r>
            <w:r w:rsidRPr="000324CC">
              <w:rPr>
                <w:sz w:val="20"/>
                <w:szCs w:val="20"/>
              </w:rPr>
              <w:cr/>
            </w:r>
            <w:r w:rsidRPr="000324CC">
              <w:rPr>
                <w:sz w:val="20"/>
                <w:szCs w:val="20"/>
              </w:rPr>
              <w:br/>
              <w:t xml:space="preserve">Понятие «территориальная структура хозяйства». </w:t>
            </w:r>
            <w:r w:rsidRPr="000324CC">
              <w:rPr>
                <w:sz w:val="20"/>
                <w:szCs w:val="20"/>
              </w:rPr>
              <w:cr/>
            </w:r>
            <w:r w:rsidRPr="000324CC">
              <w:rPr>
                <w:sz w:val="20"/>
                <w:szCs w:val="20"/>
              </w:rPr>
              <w:br/>
              <w:t>Особенности территориальной структуры хозяйства России</w:t>
            </w:r>
          </w:p>
        </w:tc>
        <w:tc>
          <w:tcPr>
            <w:tcW w:w="6178" w:type="dxa"/>
          </w:tcPr>
          <w:p w:rsidR="000A3579" w:rsidRPr="000324CC" w:rsidRDefault="000A3579" w:rsidP="000A3579">
            <w:pPr>
              <w:rPr>
                <w:sz w:val="20"/>
                <w:szCs w:val="20"/>
              </w:rPr>
            </w:pPr>
            <w:r w:rsidRPr="000324CC">
              <w:rPr>
                <w:b/>
                <w:sz w:val="20"/>
                <w:szCs w:val="20"/>
              </w:rPr>
              <w:t>Определять</w:t>
            </w:r>
            <w:r w:rsidRPr="000324CC">
              <w:rPr>
                <w:sz w:val="20"/>
                <w:szCs w:val="20"/>
              </w:rPr>
              <w:t xml:space="preserve"> условия и факторы размещения предприятий на основе анализа иллюстративного материала и статистических материалов учебника.</w:t>
            </w:r>
            <w:r w:rsidRPr="000324CC">
              <w:rPr>
                <w:sz w:val="20"/>
                <w:szCs w:val="20"/>
              </w:rPr>
              <w:cr/>
            </w:r>
            <w:r w:rsidRPr="000324CC">
              <w:rPr>
                <w:sz w:val="20"/>
                <w:szCs w:val="20"/>
              </w:rPr>
              <w:br/>
            </w:r>
            <w:r w:rsidRPr="000324CC">
              <w:rPr>
                <w:b/>
                <w:sz w:val="20"/>
                <w:szCs w:val="20"/>
              </w:rPr>
              <w:t>Обсуждать</w:t>
            </w:r>
            <w:r w:rsidRPr="000324CC">
              <w:rPr>
                <w:sz w:val="20"/>
                <w:szCs w:val="20"/>
              </w:rPr>
              <w:t xml:space="preserve"> существенные признаки понятий «территориальное разделение труда», «территориальная структура хозяйства».</w:t>
            </w:r>
            <w:r w:rsidRPr="000324CC">
              <w:rPr>
                <w:sz w:val="20"/>
                <w:szCs w:val="20"/>
              </w:rPr>
              <w:cr/>
            </w:r>
            <w:r w:rsidRPr="000324CC">
              <w:rPr>
                <w:sz w:val="20"/>
                <w:szCs w:val="20"/>
              </w:rPr>
              <w:br/>
            </w:r>
            <w:r w:rsidRPr="000324CC">
              <w:rPr>
                <w:b/>
                <w:sz w:val="20"/>
                <w:szCs w:val="20"/>
              </w:rPr>
              <w:t>Обсуждать</w:t>
            </w:r>
            <w:r w:rsidRPr="000324CC">
              <w:rPr>
                <w:sz w:val="20"/>
                <w:szCs w:val="20"/>
              </w:rPr>
              <w:t xml:space="preserve"> особенности формирования разных форм организации и территориальной структуры хозяйства России на основе анализа текста и иллюстративных материалов учебника.</w:t>
            </w:r>
            <w:r w:rsidRPr="000324CC">
              <w:rPr>
                <w:sz w:val="20"/>
                <w:szCs w:val="20"/>
              </w:rPr>
              <w:cr/>
            </w:r>
            <w:r w:rsidRPr="000324CC">
              <w:rPr>
                <w:sz w:val="20"/>
                <w:szCs w:val="20"/>
              </w:rPr>
              <w:br/>
            </w:r>
            <w:r w:rsidRPr="000324CC">
              <w:rPr>
                <w:b/>
                <w:sz w:val="20"/>
                <w:szCs w:val="20"/>
              </w:rPr>
              <w:t>Подготавливать</w:t>
            </w:r>
            <w:r w:rsidRPr="000324CC">
              <w:rPr>
                <w:sz w:val="20"/>
                <w:szCs w:val="20"/>
              </w:rPr>
              <w:t xml:space="preserve"> краткие сообщения или презентации об исторических этапах формирования хозяйства страны</w:t>
            </w:r>
          </w:p>
        </w:tc>
      </w:tr>
      <w:tr w:rsidR="000A3579" w:rsidRPr="000324CC" w:rsidTr="000A3579">
        <w:tc>
          <w:tcPr>
            <w:tcW w:w="3591" w:type="dxa"/>
            <w:shd w:val="clear" w:color="auto" w:fill="auto"/>
          </w:tcPr>
          <w:p w:rsidR="000A3579" w:rsidRPr="000324CC" w:rsidRDefault="000A3579" w:rsidP="000A3579">
            <w:pPr>
              <w:rPr>
                <w:b/>
                <w:sz w:val="20"/>
                <w:szCs w:val="20"/>
              </w:rPr>
            </w:pPr>
            <w:r w:rsidRPr="000324CC">
              <w:rPr>
                <w:b/>
                <w:sz w:val="20"/>
                <w:szCs w:val="20"/>
              </w:rPr>
              <w:t>Урок 3</w:t>
            </w:r>
          </w:p>
          <w:p w:rsidR="000A3579" w:rsidRPr="000324CC" w:rsidRDefault="000A3579" w:rsidP="000A3579">
            <w:pPr>
              <w:rPr>
                <w:sz w:val="20"/>
                <w:szCs w:val="20"/>
              </w:rPr>
            </w:pPr>
            <w:r w:rsidRPr="000324CC">
              <w:rPr>
                <w:sz w:val="20"/>
                <w:szCs w:val="20"/>
              </w:rPr>
              <w:lastRenderedPageBreak/>
              <w:t>Особенности формирования хозяйства России</w:t>
            </w:r>
          </w:p>
        </w:tc>
        <w:tc>
          <w:tcPr>
            <w:tcW w:w="4919" w:type="dxa"/>
          </w:tcPr>
          <w:p w:rsidR="000A3579" w:rsidRPr="000324CC" w:rsidRDefault="000A3579" w:rsidP="000A3579">
            <w:pPr>
              <w:rPr>
                <w:sz w:val="20"/>
                <w:szCs w:val="20"/>
              </w:rPr>
            </w:pPr>
            <w:r w:rsidRPr="000324CC">
              <w:rPr>
                <w:sz w:val="20"/>
                <w:szCs w:val="20"/>
              </w:rPr>
              <w:lastRenderedPageBreak/>
              <w:t xml:space="preserve">Исторические особенности формирования хозяйства </w:t>
            </w:r>
            <w:r w:rsidRPr="000324CC">
              <w:rPr>
                <w:sz w:val="20"/>
                <w:szCs w:val="20"/>
              </w:rPr>
              <w:lastRenderedPageBreak/>
              <w:t>России. Проявление цикличности развития хозяйства, изменения в отраслевой и территориальной структуре хозяйства</w:t>
            </w:r>
          </w:p>
        </w:tc>
        <w:tc>
          <w:tcPr>
            <w:tcW w:w="6178" w:type="dxa"/>
          </w:tcPr>
          <w:p w:rsidR="000A3579" w:rsidRPr="000324CC" w:rsidRDefault="000A3579" w:rsidP="000A3579">
            <w:pPr>
              <w:rPr>
                <w:sz w:val="20"/>
                <w:szCs w:val="20"/>
              </w:rPr>
            </w:pPr>
            <w:r w:rsidRPr="000324CC">
              <w:rPr>
                <w:b/>
                <w:sz w:val="20"/>
                <w:szCs w:val="20"/>
              </w:rPr>
              <w:lastRenderedPageBreak/>
              <w:t>Выявлять</w:t>
            </w:r>
            <w:r w:rsidRPr="000324CC">
              <w:rPr>
                <w:sz w:val="20"/>
                <w:szCs w:val="20"/>
              </w:rPr>
              <w:t xml:space="preserve"> на основе сообщений/презентаций школьников </w:t>
            </w:r>
            <w:r w:rsidRPr="000324CC">
              <w:rPr>
                <w:sz w:val="20"/>
                <w:szCs w:val="20"/>
              </w:rPr>
              <w:lastRenderedPageBreak/>
              <w:t>исторические этапы формирования хозяйства страны.</w:t>
            </w:r>
            <w:r w:rsidRPr="000324CC">
              <w:rPr>
                <w:sz w:val="20"/>
                <w:szCs w:val="20"/>
              </w:rPr>
              <w:cr/>
            </w:r>
            <w:r w:rsidRPr="000324CC">
              <w:rPr>
                <w:sz w:val="20"/>
                <w:szCs w:val="20"/>
              </w:rPr>
              <w:br/>
            </w:r>
            <w:r w:rsidRPr="000324CC">
              <w:rPr>
                <w:b/>
                <w:sz w:val="20"/>
                <w:szCs w:val="20"/>
              </w:rPr>
              <w:t>Обсуждать</w:t>
            </w:r>
            <w:r w:rsidRPr="000324CC">
              <w:rPr>
                <w:sz w:val="20"/>
                <w:szCs w:val="20"/>
              </w:rPr>
              <w:t xml:space="preserve"> закономерности развития хозяйства страны на основе анализа текста и иллюстративных материалов учебника.</w:t>
            </w:r>
            <w:r w:rsidRPr="000324CC">
              <w:rPr>
                <w:sz w:val="20"/>
                <w:szCs w:val="20"/>
              </w:rPr>
              <w:cr/>
            </w:r>
            <w:r w:rsidRPr="000324CC">
              <w:rPr>
                <w:sz w:val="20"/>
                <w:szCs w:val="20"/>
              </w:rPr>
              <w:br/>
            </w:r>
            <w:r w:rsidRPr="000324CC">
              <w:rPr>
                <w:b/>
                <w:sz w:val="20"/>
                <w:szCs w:val="20"/>
              </w:rPr>
              <w:t>Наблюдать</w:t>
            </w:r>
            <w:r w:rsidRPr="000324CC">
              <w:rPr>
                <w:sz w:val="20"/>
                <w:szCs w:val="20"/>
              </w:rPr>
              <w:t xml:space="preserve"> и </w:t>
            </w:r>
            <w:r w:rsidRPr="000324CC">
              <w:rPr>
                <w:b/>
                <w:sz w:val="20"/>
                <w:szCs w:val="20"/>
              </w:rPr>
              <w:t>обсуждать</w:t>
            </w:r>
            <w:r w:rsidRPr="000324CC">
              <w:rPr>
                <w:sz w:val="20"/>
                <w:szCs w:val="20"/>
              </w:rPr>
              <w:t xml:space="preserve"> проявления цикличности в развитии хозяйства своей местности на основе анализа дополнительных источников географической информации</w:t>
            </w:r>
          </w:p>
        </w:tc>
      </w:tr>
      <w:tr w:rsidR="000A3579" w:rsidRPr="000324CC" w:rsidTr="000A3579">
        <w:tc>
          <w:tcPr>
            <w:tcW w:w="14688" w:type="dxa"/>
            <w:gridSpan w:val="3"/>
            <w:shd w:val="clear" w:color="auto" w:fill="auto"/>
          </w:tcPr>
          <w:p w:rsidR="000A3579" w:rsidRPr="000324CC" w:rsidRDefault="000A3579" w:rsidP="000A3579">
            <w:pPr>
              <w:jc w:val="center"/>
              <w:rPr>
                <w:b/>
                <w:sz w:val="20"/>
                <w:szCs w:val="20"/>
              </w:rPr>
            </w:pPr>
            <w:r w:rsidRPr="000324CC">
              <w:rPr>
                <w:b/>
                <w:sz w:val="20"/>
                <w:szCs w:val="20"/>
              </w:rPr>
              <w:lastRenderedPageBreak/>
              <w:t>География отраслей и межотраслевых комплексов (22 ч)</w:t>
            </w:r>
          </w:p>
        </w:tc>
      </w:tr>
      <w:tr w:rsidR="000A3579" w:rsidRPr="000324CC" w:rsidTr="000A3579">
        <w:tc>
          <w:tcPr>
            <w:tcW w:w="14688" w:type="dxa"/>
            <w:gridSpan w:val="3"/>
            <w:shd w:val="clear" w:color="auto" w:fill="auto"/>
          </w:tcPr>
          <w:p w:rsidR="000A3579" w:rsidRPr="000324CC" w:rsidRDefault="000A3579" w:rsidP="000A3579">
            <w:pPr>
              <w:jc w:val="center"/>
              <w:rPr>
                <w:b/>
                <w:sz w:val="20"/>
                <w:szCs w:val="20"/>
              </w:rPr>
            </w:pPr>
            <w:r w:rsidRPr="000324CC">
              <w:rPr>
                <w:b/>
                <w:sz w:val="20"/>
                <w:szCs w:val="20"/>
              </w:rPr>
              <w:t>Топливно-энергетический комплекс (4 ч)</w:t>
            </w:r>
          </w:p>
        </w:tc>
      </w:tr>
      <w:tr w:rsidR="000A3579" w:rsidRPr="000324CC" w:rsidTr="000A3579">
        <w:tc>
          <w:tcPr>
            <w:tcW w:w="3591" w:type="dxa"/>
            <w:shd w:val="clear" w:color="auto" w:fill="auto"/>
          </w:tcPr>
          <w:p w:rsidR="000A3579" w:rsidRPr="000324CC" w:rsidRDefault="000A3579" w:rsidP="000A3579">
            <w:pPr>
              <w:rPr>
                <w:b/>
                <w:sz w:val="20"/>
                <w:szCs w:val="20"/>
              </w:rPr>
            </w:pPr>
            <w:r w:rsidRPr="000324CC">
              <w:rPr>
                <w:b/>
                <w:sz w:val="20"/>
                <w:szCs w:val="20"/>
              </w:rPr>
              <w:t>Урок 4</w:t>
            </w:r>
          </w:p>
          <w:p w:rsidR="000A3579" w:rsidRPr="000324CC" w:rsidRDefault="000A3579" w:rsidP="000A3579">
            <w:pPr>
              <w:rPr>
                <w:sz w:val="20"/>
                <w:szCs w:val="20"/>
              </w:rPr>
            </w:pPr>
            <w:r w:rsidRPr="000324CC">
              <w:rPr>
                <w:sz w:val="20"/>
                <w:szCs w:val="20"/>
              </w:rPr>
              <w:t>Состав и значение топливно-энергетического комплекса (ТЭК)</w:t>
            </w:r>
          </w:p>
        </w:tc>
        <w:tc>
          <w:tcPr>
            <w:tcW w:w="4919" w:type="dxa"/>
          </w:tcPr>
          <w:p w:rsidR="000A3579" w:rsidRPr="000324CC" w:rsidRDefault="000A3579" w:rsidP="000A3579">
            <w:pPr>
              <w:rPr>
                <w:sz w:val="20"/>
                <w:szCs w:val="20"/>
              </w:rPr>
            </w:pPr>
            <w:r w:rsidRPr="000324CC">
              <w:rPr>
                <w:sz w:val="20"/>
                <w:szCs w:val="20"/>
              </w:rPr>
              <w:t>Состав, место и значение ТЭК в хозяйстве страны, связь с другими межотраслевыми комплексами. Топливно-энергетические ресурсы. Понятие «топливно-энергетический баланс». Диспропорции в размещении основных топливных баз и районов потребления энергии</w:t>
            </w:r>
          </w:p>
        </w:tc>
        <w:tc>
          <w:tcPr>
            <w:tcW w:w="6178" w:type="dxa"/>
          </w:tcPr>
          <w:p w:rsidR="000A3579" w:rsidRPr="000324CC" w:rsidRDefault="000A3579" w:rsidP="000A3579">
            <w:pPr>
              <w:rPr>
                <w:sz w:val="20"/>
                <w:szCs w:val="20"/>
              </w:rPr>
            </w:pPr>
            <w:r w:rsidRPr="000324CC">
              <w:rPr>
                <w:b/>
                <w:sz w:val="20"/>
                <w:szCs w:val="20"/>
              </w:rPr>
              <w:t>Определять</w:t>
            </w:r>
            <w:r w:rsidRPr="000324CC">
              <w:rPr>
                <w:sz w:val="20"/>
                <w:szCs w:val="20"/>
              </w:rPr>
              <w:t xml:space="preserve"> состав ТЭК, его значение в хозяйстве, связи с другими отраслями хозяйства на основе работы с текстом и иллюстративными материалами учебника.</w:t>
            </w:r>
            <w:r w:rsidRPr="000324CC">
              <w:rPr>
                <w:sz w:val="20"/>
                <w:szCs w:val="20"/>
              </w:rPr>
              <w:cr/>
            </w:r>
            <w:r w:rsidRPr="000324CC">
              <w:rPr>
                <w:sz w:val="20"/>
                <w:szCs w:val="20"/>
              </w:rPr>
              <w:br/>
            </w:r>
            <w:r w:rsidRPr="000324CC">
              <w:rPr>
                <w:b/>
                <w:sz w:val="20"/>
                <w:szCs w:val="20"/>
              </w:rPr>
              <w:t>Обсуждать</w:t>
            </w:r>
            <w:r w:rsidRPr="000324CC">
              <w:rPr>
                <w:sz w:val="20"/>
                <w:szCs w:val="20"/>
              </w:rPr>
              <w:t xml:space="preserve"> географическое понятие «топливно-энергетический баланс». </w:t>
            </w:r>
            <w:r w:rsidRPr="000324CC">
              <w:rPr>
                <w:sz w:val="20"/>
                <w:szCs w:val="20"/>
              </w:rPr>
              <w:cr/>
            </w:r>
            <w:r w:rsidRPr="000324CC">
              <w:rPr>
                <w:sz w:val="20"/>
                <w:szCs w:val="20"/>
              </w:rPr>
              <w:br/>
            </w:r>
            <w:r w:rsidRPr="000324CC">
              <w:rPr>
                <w:b/>
                <w:sz w:val="20"/>
                <w:szCs w:val="20"/>
              </w:rPr>
              <w:t>Выявлять</w:t>
            </w:r>
            <w:r w:rsidRPr="000324CC">
              <w:rPr>
                <w:sz w:val="20"/>
                <w:szCs w:val="20"/>
              </w:rPr>
              <w:t xml:space="preserve"> значение для экономики страны соотношений используемых видов топлива.</w:t>
            </w:r>
            <w:r w:rsidRPr="000324CC">
              <w:rPr>
                <w:sz w:val="20"/>
                <w:szCs w:val="20"/>
              </w:rPr>
              <w:cr/>
            </w:r>
            <w:r w:rsidRPr="000324CC">
              <w:rPr>
                <w:sz w:val="20"/>
                <w:szCs w:val="20"/>
              </w:rPr>
              <w:br/>
            </w:r>
            <w:r w:rsidRPr="000324CC">
              <w:rPr>
                <w:b/>
                <w:sz w:val="20"/>
                <w:szCs w:val="20"/>
              </w:rPr>
              <w:t>Подготавливать</w:t>
            </w:r>
            <w:r w:rsidRPr="000324CC">
              <w:rPr>
                <w:sz w:val="20"/>
                <w:szCs w:val="20"/>
              </w:rPr>
              <w:t xml:space="preserve"> краткие сообщения/презентации об истории становления топливной промышленности в России</w:t>
            </w:r>
          </w:p>
        </w:tc>
      </w:tr>
      <w:tr w:rsidR="000A3579" w:rsidRPr="000324CC" w:rsidTr="000A3579">
        <w:tc>
          <w:tcPr>
            <w:tcW w:w="3591" w:type="dxa"/>
            <w:shd w:val="clear" w:color="auto" w:fill="auto"/>
          </w:tcPr>
          <w:p w:rsidR="000A3579" w:rsidRPr="000324CC" w:rsidRDefault="000A3579" w:rsidP="000A3579">
            <w:pPr>
              <w:rPr>
                <w:b/>
                <w:sz w:val="20"/>
                <w:szCs w:val="20"/>
              </w:rPr>
            </w:pPr>
            <w:r w:rsidRPr="000324CC">
              <w:rPr>
                <w:b/>
                <w:sz w:val="20"/>
                <w:szCs w:val="20"/>
              </w:rPr>
              <w:t>Урок 5</w:t>
            </w:r>
          </w:p>
          <w:p w:rsidR="000A3579" w:rsidRPr="000324CC" w:rsidRDefault="000A3579" w:rsidP="000A3579">
            <w:pPr>
              <w:rPr>
                <w:sz w:val="20"/>
                <w:szCs w:val="20"/>
              </w:rPr>
            </w:pPr>
            <w:r w:rsidRPr="000324CC">
              <w:rPr>
                <w:sz w:val="20"/>
                <w:szCs w:val="20"/>
              </w:rPr>
              <w:t>Топливная промышленность России. Нефтяная и газовая промышленность</w:t>
            </w:r>
          </w:p>
        </w:tc>
        <w:tc>
          <w:tcPr>
            <w:tcW w:w="4919" w:type="dxa"/>
          </w:tcPr>
          <w:p w:rsidR="000A3579" w:rsidRPr="000324CC" w:rsidRDefault="000A3579" w:rsidP="000A3579">
            <w:pPr>
              <w:rPr>
                <w:sz w:val="20"/>
                <w:szCs w:val="20"/>
              </w:rPr>
            </w:pPr>
            <w:r w:rsidRPr="000324CC">
              <w:rPr>
                <w:sz w:val="20"/>
                <w:szCs w:val="20"/>
              </w:rPr>
              <w:t>Нефтяная и газовая промышленность. Основные районы добычи нефти и газа. Системы трубопроводов</w:t>
            </w:r>
          </w:p>
        </w:tc>
        <w:tc>
          <w:tcPr>
            <w:tcW w:w="6178" w:type="dxa"/>
          </w:tcPr>
          <w:p w:rsidR="000A3579" w:rsidRPr="000324CC" w:rsidRDefault="000A3579" w:rsidP="000A3579">
            <w:pPr>
              <w:rPr>
                <w:sz w:val="20"/>
                <w:szCs w:val="20"/>
              </w:rPr>
            </w:pPr>
            <w:r w:rsidRPr="000324CC">
              <w:rPr>
                <w:b/>
                <w:sz w:val="20"/>
                <w:szCs w:val="20"/>
              </w:rPr>
              <w:t>Определять</w:t>
            </w:r>
            <w:r w:rsidRPr="000324CC">
              <w:rPr>
                <w:sz w:val="20"/>
                <w:szCs w:val="20"/>
              </w:rPr>
              <w:t xml:space="preserve"> место России в мире по запасам и добыче нефти на основе анализа статистических материалов учебника.</w:t>
            </w:r>
            <w:r w:rsidRPr="000324CC">
              <w:rPr>
                <w:sz w:val="20"/>
                <w:szCs w:val="20"/>
              </w:rPr>
              <w:cr/>
            </w:r>
            <w:r w:rsidRPr="000324CC">
              <w:rPr>
                <w:sz w:val="20"/>
                <w:szCs w:val="20"/>
              </w:rPr>
              <w:br/>
            </w:r>
            <w:r w:rsidRPr="000324CC">
              <w:rPr>
                <w:b/>
                <w:sz w:val="20"/>
                <w:szCs w:val="20"/>
              </w:rPr>
              <w:t>Обсуждать</w:t>
            </w:r>
            <w:r w:rsidRPr="000324CC">
              <w:rPr>
                <w:sz w:val="20"/>
                <w:szCs w:val="20"/>
              </w:rPr>
              <w:t xml:space="preserve"> историю становления топливной промышленности в России на основе сообщений/презентаций школьников.</w:t>
            </w:r>
            <w:r w:rsidRPr="000324CC">
              <w:rPr>
                <w:sz w:val="20"/>
                <w:szCs w:val="20"/>
              </w:rPr>
              <w:cr/>
            </w:r>
            <w:r w:rsidRPr="000324CC">
              <w:rPr>
                <w:sz w:val="20"/>
                <w:szCs w:val="20"/>
              </w:rPr>
              <w:br/>
            </w:r>
            <w:r w:rsidRPr="000324CC">
              <w:rPr>
                <w:b/>
                <w:sz w:val="20"/>
                <w:szCs w:val="20"/>
              </w:rPr>
              <w:t>Выявлять</w:t>
            </w:r>
            <w:r w:rsidRPr="000324CC">
              <w:rPr>
                <w:sz w:val="20"/>
                <w:szCs w:val="20"/>
              </w:rPr>
              <w:t xml:space="preserve"> особенности географии нефтяной промышленности России, направления экспорта нефти по системе нефтепроводов по иллюстративным материалам учебника и картам атласа.</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место России в мире по запасам и добыче газа на основе анализа текста и иллюстративных материалов учебника.</w:t>
            </w:r>
            <w:r w:rsidRPr="000324CC">
              <w:rPr>
                <w:sz w:val="20"/>
                <w:szCs w:val="20"/>
              </w:rPr>
              <w:cr/>
            </w:r>
            <w:r w:rsidRPr="000324CC">
              <w:rPr>
                <w:sz w:val="20"/>
                <w:szCs w:val="20"/>
              </w:rPr>
              <w:br/>
            </w:r>
            <w:r w:rsidRPr="000324CC">
              <w:rPr>
                <w:b/>
                <w:sz w:val="20"/>
                <w:szCs w:val="20"/>
              </w:rPr>
              <w:t>Выявлять</w:t>
            </w:r>
            <w:r w:rsidRPr="000324CC">
              <w:rPr>
                <w:sz w:val="20"/>
                <w:szCs w:val="20"/>
              </w:rPr>
              <w:t xml:space="preserve"> особенности географии газовой промышленности России, направления экспорта газа по системе газопроводов по иллюстративным материалам учебника </w:t>
            </w:r>
            <w:r w:rsidRPr="000324CC">
              <w:rPr>
                <w:sz w:val="20"/>
                <w:szCs w:val="20"/>
              </w:rPr>
              <w:cr/>
              <w:t>и картам атласа.</w:t>
            </w:r>
            <w:r w:rsidRPr="000324CC">
              <w:rPr>
                <w:sz w:val="20"/>
                <w:szCs w:val="20"/>
              </w:rPr>
              <w:cr/>
            </w:r>
            <w:r w:rsidRPr="000324CC">
              <w:rPr>
                <w:sz w:val="20"/>
                <w:szCs w:val="20"/>
              </w:rPr>
              <w:br/>
            </w:r>
            <w:r w:rsidRPr="000324CC">
              <w:rPr>
                <w:b/>
                <w:sz w:val="20"/>
                <w:szCs w:val="20"/>
              </w:rPr>
              <w:t>Обсуждать</w:t>
            </w:r>
            <w:r w:rsidRPr="000324CC">
              <w:rPr>
                <w:sz w:val="20"/>
                <w:szCs w:val="20"/>
              </w:rPr>
              <w:t xml:space="preserve"> проблемы исчерпаемости топливно-энергетических ресурсов России, целесообразности разведки и разработки новых месторождений.</w:t>
            </w:r>
            <w:r w:rsidRPr="000324CC">
              <w:rPr>
                <w:sz w:val="20"/>
                <w:szCs w:val="20"/>
              </w:rPr>
              <w:cr/>
            </w:r>
            <w:r w:rsidRPr="000324CC">
              <w:rPr>
                <w:sz w:val="20"/>
                <w:szCs w:val="20"/>
              </w:rPr>
              <w:br/>
            </w:r>
            <w:r w:rsidRPr="000324CC">
              <w:rPr>
                <w:b/>
                <w:sz w:val="20"/>
                <w:szCs w:val="20"/>
              </w:rPr>
              <w:t>Составлять</w:t>
            </w:r>
            <w:r w:rsidRPr="000324CC">
              <w:rPr>
                <w:sz w:val="20"/>
                <w:szCs w:val="20"/>
              </w:rPr>
              <w:t xml:space="preserve"> устную характеристику нефтяной базы (или газоносного бассейна) на основе текста, иллюстративных материалов учебника и карт атласа</w:t>
            </w:r>
          </w:p>
        </w:tc>
      </w:tr>
      <w:tr w:rsidR="000A3579" w:rsidRPr="000324CC" w:rsidTr="000A3579">
        <w:tc>
          <w:tcPr>
            <w:tcW w:w="3591" w:type="dxa"/>
            <w:shd w:val="clear" w:color="auto" w:fill="auto"/>
          </w:tcPr>
          <w:p w:rsidR="000A3579" w:rsidRPr="000324CC" w:rsidRDefault="000A3579" w:rsidP="000A3579">
            <w:pPr>
              <w:rPr>
                <w:b/>
                <w:sz w:val="20"/>
                <w:szCs w:val="20"/>
              </w:rPr>
            </w:pPr>
            <w:r w:rsidRPr="000324CC">
              <w:rPr>
                <w:b/>
                <w:sz w:val="20"/>
                <w:szCs w:val="20"/>
              </w:rPr>
              <w:t>Урок 6</w:t>
            </w:r>
          </w:p>
          <w:p w:rsidR="000A3579" w:rsidRPr="000324CC" w:rsidRDefault="000A3579" w:rsidP="000A3579">
            <w:pPr>
              <w:rPr>
                <w:sz w:val="20"/>
                <w:szCs w:val="20"/>
              </w:rPr>
            </w:pPr>
            <w:r w:rsidRPr="000324CC">
              <w:rPr>
                <w:sz w:val="20"/>
                <w:szCs w:val="20"/>
              </w:rPr>
              <w:lastRenderedPageBreak/>
              <w:t>Топливная промышленность (продолжение). Угольная промышленность России</w:t>
            </w:r>
          </w:p>
        </w:tc>
        <w:tc>
          <w:tcPr>
            <w:tcW w:w="4919" w:type="dxa"/>
          </w:tcPr>
          <w:p w:rsidR="000A3579" w:rsidRPr="000324CC" w:rsidRDefault="000A3579" w:rsidP="000A3579">
            <w:pPr>
              <w:rPr>
                <w:sz w:val="20"/>
                <w:szCs w:val="20"/>
              </w:rPr>
            </w:pPr>
            <w:r w:rsidRPr="000324CC">
              <w:rPr>
                <w:sz w:val="20"/>
                <w:szCs w:val="20"/>
              </w:rPr>
              <w:lastRenderedPageBreak/>
              <w:t xml:space="preserve">Угольная промышленность. Способы добычи и </w:t>
            </w:r>
            <w:r w:rsidRPr="000324CC">
              <w:rPr>
                <w:sz w:val="20"/>
                <w:szCs w:val="20"/>
              </w:rPr>
              <w:lastRenderedPageBreak/>
              <w:t>качество угля. Хозяйственная оценка главных угольных бассейнов. Социальные и экологические проблемы угледобывающих регионов</w:t>
            </w:r>
          </w:p>
        </w:tc>
        <w:tc>
          <w:tcPr>
            <w:tcW w:w="6178" w:type="dxa"/>
          </w:tcPr>
          <w:p w:rsidR="000A3579" w:rsidRPr="000324CC" w:rsidRDefault="000A3579" w:rsidP="000A3579">
            <w:pPr>
              <w:rPr>
                <w:sz w:val="20"/>
                <w:szCs w:val="20"/>
              </w:rPr>
            </w:pPr>
            <w:r w:rsidRPr="000324CC">
              <w:rPr>
                <w:b/>
                <w:sz w:val="20"/>
                <w:szCs w:val="20"/>
              </w:rPr>
              <w:lastRenderedPageBreak/>
              <w:t>Определять</w:t>
            </w:r>
            <w:r w:rsidRPr="000324CC">
              <w:rPr>
                <w:sz w:val="20"/>
                <w:szCs w:val="20"/>
              </w:rPr>
              <w:t xml:space="preserve"> место России в мире по запасам и добыче угля на </w:t>
            </w:r>
            <w:r w:rsidRPr="000324CC">
              <w:rPr>
                <w:sz w:val="20"/>
                <w:szCs w:val="20"/>
              </w:rPr>
              <w:lastRenderedPageBreak/>
              <w:t>основе анализа статистических материалов.</w:t>
            </w:r>
            <w:r w:rsidRPr="000324CC">
              <w:rPr>
                <w:sz w:val="20"/>
                <w:szCs w:val="20"/>
              </w:rPr>
              <w:cr/>
            </w:r>
            <w:r w:rsidRPr="000324CC">
              <w:rPr>
                <w:sz w:val="20"/>
                <w:szCs w:val="20"/>
              </w:rPr>
              <w:br/>
            </w:r>
            <w:r w:rsidRPr="000324CC">
              <w:rPr>
                <w:b/>
                <w:sz w:val="20"/>
                <w:szCs w:val="20"/>
              </w:rPr>
              <w:t>Обсуждать</w:t>
            </w:r>
            <w:r w:rsidRPr="000324CC">
              <w:rPr>
                <w:sz w:val="20"/>
                <w:szCs w:val="20"/>
              </w:rPr>
              <w:t xml:space="preserve"> значение угля в хозяйстве страны, социальные и экологические проблемы угледобывающих регионов.</w:t>
            </w:r>
            <w:r w:rsidRPr="000324CC">
              <w:rPr>
                <w:sz w:val="20"/>
                <w:szCs w:val="20"/>
              </w:rPr>
              <w:cr/>
            </w:r>
            <w:r w:rsidRPr="000324CC">
              <w:rPr>
                <w:sz w:val="20"/>
                <w:szCs w:val="20"/>
              </w:rPr>
              <w:br/>
            </w:r>
            <w:r w:rsidRPr="000324CC">
              <w:rPr>
                <w:b/>
                <w:sz w:val="20"/>
                <w:szCs w:val="20"/>
              </w:rPr>
              <w:t>Выявлять</w:t>
            </w:r>
            <w:r w:rsidRPr="000324CC">
              <w:rPr>
                <w:sz w:val="20"/>
                <w:szCs w:val="20"/>
              </w:rPr>
              <w:t xml:space="preserve"> географию угольной промышленности России, главных угольных бассейнов, крупнейших месторождений, направлений транспортировки угля на основе анализа текста и статистических материалов учебника, карт атласа.</w:t>
            </w:r>
            <w:r w:rsidRPr="000324CC">
              <w:rPr>
                <w:sz w:val="20"/>
                <w:szCs w:val="20"/>
              </w:rPr>
              <w:cr/>
            </w:r>
            <w:r w:rsidRPr="000324CC">
              <w:rPr>
                <w:sz w:val="20"/>
                <w:szCs w:val="20"/>
              </w:rPr>
              <w:br/>
            </w:r>
            <w:r w:rsidRPr="000324CC">
              <w:rPr>
                <w:b/>
                <w:sz w:val="20"/>
                <w:szCs w:val="20"/>
              </w:rPr>
              <w:t>Составлять</w:t>
            </w:r>
            <w:r w:rsidRPr="000324CC">
              <w:rPr>
                <w:sz w:val="20"/>
                <w:szCs w:val="20"/>
              </w:rPr>
              <w:t xml:space="preserve"> характеристики одного из угольных бассейнов по картам и статистическим материалам (по вариантам)</w:t>
            </w:r>
          </w:p>
        </w:tc>
      </w:tr>
      <w:tr w:rsidR="000A3579" w:rsidRPr="000324CC" w:rsidTr="000A3579">
        <w:tc>
          <w:tcPr>
            <w:tcW w:w="3591" w:type="dxa"/>
            <w:shd w:val="clear" w:color="auto" w:fill="auto"/>
          </w:tcPr>
          <w:p w:rsidR="000A3579" w:rsidRPr="000324CC" w:rsidRDefault="000A3579" w:rsidP="000A3579">
            <w:pPr>
              <w:rPr>
                <w:b/>
                <w:sz w:val="20"/>
                <w:szCs w:val="20"/>
                <w:lang w:val="en-US"/>
              </w:rPr>
            </w:pPr>
            <w:r w:rsidRPr="000324CC">
              <w:rPr>
                <w:b/>
                <w:sz w:val="20"/>
                <w:szCs w:val="20"/>
              </w:rPr>
              <w:lastRenderedPageBreak/>
              <w:t>Урок 7</w:t>
            </w:r>
          </w:p>
          <w:p w:rsidR="000A3579" w:rsidRPr="000324CC" w:rsidRDefault="000A3579" w:rsidP="000A3579">
            <w:pPr>
              <w:rPr>
                <w:sz w:val="20"/>
                <w:szCs w:val="20"/>
              </w:rPr>
            </w:pPr>
            <w:r w:rsidRPr="000324CC">
              <w:rPr>
                <w:sz w:val="20"/>
                <w:szCs w:val="20"/>
              </w:rPr>
              <w:t>Электроэнергетика России</w:t>
            </w:r>
          </w:p>
        </w:tc>
        <w:tc>
          <w:tcPr>
            <w:tcW w:w="4919" w:type="dxa"/>
          </w:tcPr>
          <w:p w:rsidR="000A3579" w:rsidRPr="000324CC" w:rsidRDefault="000A3579" w:rsidP="000A3579">
            <w:pPr>
              <w:rPr>
                <w:sz w:val="20"/>
                <w:szCs w:val="20"/>
              </w:rPr>
            </w:pPr>
            <w:r w:rsidRPr="000324CC">
              <w:rPr>
                <w:sz w:val="20"/>
                <w:szCs w:val="20"/>
              </w:rPr>
              <w:t>Общая характеристика электроэнергетики. Типы электростанций, факторы и районы их размещения.</w:t>
            </w:r>
            <w:r w:rsidRPr="000324CC">
              <w:rPr>
                <w:sz w:val="20"/>
                <w:szCs w:val="20"/>
              </w:rPr>
              <w:cr/>
            </w:r>
            <w:r w:rsidRPr="000324CC">
              <w:rPr>
                <w:sz w:val="20"/>
                <w:szCs w:val="20"/>
              </w:rPr>
              <w:br/>
              <w:t>Энергосистемы. Проблемы и перспективы развития комплекса. ТЭК и проблемы окружающей среды</w:t>
            </w:r>
          </w:p>
        </w:tc>
        <w:tc>
          <w:tcPr>
            <w:tcW w:w="6178" w:type="dxa"/>
          </w:tcPr>
          <w:p w:rsidR="000A3579" w:rsidRPr="000324CC" w:rsidRDefault="000A3579" w:rsidP="000A3579">
            <w:pPr>
              <w:rPr>
                <w:sz w:val="20"/>
                <w:szCs w:val="20"/>
              </w:rPr>
            </w:pPr>
            <w:r w:rsidRPr="000324CC">
              <w:rPr>
                <w:b/>
                <w:sz w:val="20"/>
                <w:szCs w:val="20"/>
              </w:rPr>
              <w:t>Обсуждать</w:t>
            </w:r>
            <w:r w:rsidRPr="000324CC">
              <w:rPr>
                <w:sz w:val="20"/>
                <w:szCs w:val="20"/>
              </w:rPr>
              <w:t xml:space="preserve"> роль электроэнергетики в хозяйстве страны и жизни населения.</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долю России в мире по производству электроэнергии и долю разных типов электростанций в производстве электроэнергии страны на основе анализа текста и иллюстративных материалов учебника.</w:t>
            </w:r>
            <w:r w:rsidRPr="000324CC">
              <w:rPr>
                <w:sz w:val="20"/>
                <w:szCs w:val="20"/>
              </w:rPr>
              <w:cr/>
            </w:r>
            <w:r w:rsidRPr="000324CC">
              <w:rPr>
                <w:sz w:val="20"/>
                <w:szCs w:val="20"/>
              </w:rPr>
              <w:br/>
            </w:r>
            <w:r w:rsidRPr="000324CC">
              <w:rPr>
                <w:b/>
                <w:sz w:val="20"/>
                <w:szCs w:val="20"/>
              </w:rPr>
              <w:t>Выявлять</w:t>
            </w:r>
            <w:r w:rsidRPr="000324CC">
              <w:rPr>
                <w:sz w:val="20"/>
                <w:szCs w:val="20"/>
              </w:rPr>
              <w:t xml:space="preserve"> особенности, преимущества и недостатки разных видов электростанций (ТЭС, ГЭС, АЭС), факторы и районы их размещения на территории РФ на основе анализа иллюстративных и статистических материалов учебника. </w:t>
            </w:r>
            <w:r w:rsidRPr="000324CC">
              <w:rPr>
                <w:sz w:val="20"/>
                <w:szCs w:val="20"/>
              </w:rPr>
              <w:cr/>
            </w:r>
            <w:r w:rsidRPr="000324CC">
              <w:rPr>
                <w:sz w:val="20"/>
                <w:szCs w:val="20"/>
              </w:rPr>
              <w:br/>
            </w:r>
            <w:r w:rsidRPr="000324CC">
              <w:rPr>
                <w:b/>
                <w:sz w:val="20"/>
                <w:szCs w:val="20"/>
              </w:rPr>
              <w:t>Находить, показывать</w:t>
            </w:r>
            <w:r w:rsidRPr="000324CC">
              <w:rPr>
                <w:sz w:val="20"/>
                <w:szCs w:val="20"/>
              </w:rPr>
              <w:t xml:space="preserve"> на карте, </w:t>
            </w:r>
            <w:r w:rsidRPr="000324CC">
              <w:rPr>
                <w:b/>
                <w:sz w:val="20"/>
                <w:szCs w:val="20"/>
              </w:rPr>
              <w:t>обозначать</w:t>
            </w:r>
            <w:r w:rsidRPr="000324CC">
              <w:rPr>
                <w:sz w:val="20"/>
                <w:szCs w:val="20"/>
              </w:rPr>
              <w:t xml:space="preserve"> на контурной карте крупнейшие электростанции страны.</w:t>
            </w:r>
            <w:r w:rsidRPr="000324CC">
              <w:rPr>
                <w:sz w:val="20"/>
                <w:szCs w:val="20"/>
              </w:rPr>
              <w:cr/>
            </w:r>
            <w:r w:rsidRPr="000324CC">
              <w:rPr>
                <w:sz w:val="20"/>
                <w:szCs w:val="20"/>
              </w:rPr>
              <w:br/>
            </w:r>
            <w:r w:rsidRPr="000324CC">
              <w:rPr>
                <w:b/>
                <w:sz w:val="20"/>
                <w:szCs w:val="20"/>
              </w:rPr>
              <w:t>Сравнивать</w:t>
            </w:r>
            <w:r w:rsidRPr="000324CC">
              <w:rPr>
                <w:sz w:val="20"/>
                <w:szCs w:val="20"/>
              </w:rPr>
              <w:t xml:space="preserve"> преимущества и недостатки электростанций разных типов.</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по карте атласа географию Единой энергосистемы страны, </w:t>
            </w:r>
            <w:r w:rsidRPr="000324CC">
              <w:rPr>
                <w:b/>
                <w:sz w:val="20"/>
                <w:szCs w:val="20"/>
              </w:rPr>
              <w:t>обсуждать</w:t>
            </w:r>
            <w:r w:rsidRPr="000324CC">
              <w:rPr>
                <w:sz w:val="20"/>
                <w:szCs w:val="20"/>
              </w:rPr>
              <w:t xml:space="preserve"> значение энергосистемы в хозяйстве страны.</w:t>
            </w:r>
            <w:r w:rsidRPr="000324CC">
              <w:rPr>
                <w:sz w:val="20"/>
                <w:szCs w:val="20"/>
              </w:rPr>
              <w:cr/>
            </w:r>
            <w:r w:rsidRPr="000324CC">
              <w:rPr>
                <w:sz w:val="20"/>
                <w:szCs w:val="20"/>
              </w:rPr>
              <w:br/>
            </w:r>
            <w:r w:rsidRPr="000324CC">
              <w:rPr>
                <w:b/>
                <w:sz w:val="20"/>
                <w:szCs w:val="20"/>
              </w:rPr>
              <w:t>Обсуждать</w:t>
            </w:r>
            <w:r w:rsidRPr="000324CC">
              <w:rPr>
                <w:sz w:val="20"/>
                <w:szCs w:val="20"/>
              </w:rPr>
              <w:t xml:space="preserve"> проблемы и перспективы развития ТЭК, экологические проблем, связанные с ТЭК, и пути их решения.</w:t>
            </w:r>
            <w:r w:rsidRPr="000324CC">
              <w:rPr>
                <w:sz w:val="20"/>
                <w:szCs w:val="20"/>
              </w:rPr>
              <w:cr/>
            </w:r>
            <w:r w:rsidRPr="000324CC">
              <w:rPr>
                <w:sz w:val="20"/>
                <w:szCs w:val="20"/>
              </w:rPr>
              <w:br/>
            </w:r>
            <w:r w:rsidRPr="000324CC">
              <w:rPr>
                <w:b/>
                <w:sz w:val="20"/>
                <w:szCs w:val="20"/>
              </w:rPr>
              <w:t>Подготавливать</w:t>
            </w:r>
            <w:r w:rsidRPr="000324CC">
              <w:rPr>
                <w:sz w:val="20"/>
                <w:szCs w:val="20"/>
              </w:rPr>
              <w:t xml:space="preserve"> краткие сообщения/презентации об истории становления металлургии в России</w:t>
            </w:r>
          </w:p>
        </w:tc>
      </w:tr>
      <w:tr w:rsidR="000A3579" w:rsidRPr="000324CC" w:rsidTr="000A3579">
        <w:tc>
          <w:tcPr>
            <w:tcW w:w="14688" w:type="dxa"/>
            <w:gridSpan w:val="3"/>
            <w:shd w:val="clear" w:color="auto" w:fill="auto"/>
          </w:tcPr>
          <w:p w:rsidR="000A3579" w:rsidRPr="000324CC" w:rsidRDefault="000A3579" w:rsidP="000A3579">
            <w:pPr>
              <w:jc w:val="center"/>
              <w:rPr>
                <w:b/>
                <w:sz w:val="20"/>
                <w:szCs w:val="20"/>
              </w:rPr>
            </w:pPr>
            <w:r w:rsidRPr="000324CC">
              <w:rPr>
                <w:b/>
                <w:sz w:val="20"/>
                <w:szCs w:val="20"/>
              </w:rPr>
              <w:t>Комплексы, производящие конструкционные материалы и химические вещества</w:t>
            </w:r>
          </w:p>
        </w:tc>
      </w:tr>
      <w:tr w:rsidR="000A3579" w:rsidRPr="000324CC" w:rsidTr="000A3579">
        <w:tc>
          <w:tcPr>
            <w:tcW w:w="14688" w:type="dxa"/>
            <w:gridSpan w:val="3"/>
            <w:shd w:val="clear" w:color="auto" w:fill="auto"/>
          </w:tcPr>
          <w:p w:rsidR="000A3579" w:rsidRPr="000324CC" w:rsidRDefault="000A3579" w:rsidP="000A3579">
            <w:pPr>
              <w:jc w:val="center"/>
              <w:rPr>
                <w:b/>
                <w:sz w:val="20"/>
                <w:szCs w:val="20"/>
              </w:rPr>
            </w:pPr>
            <w:r w:rsidRPr="000324CC">
              <w:rPr>
                <w:b/>
                <w:sz w:val="20"/>
                <w:szCs w:val="20"/>
              </w:rPr>
              <w:t>Металлургический комплекс (3 ч)</w:t>
            </w:r>
          </w:p>
        </w:tc>
      </w:tr>
      <w:tr w:rsidR="000A3579" w:rsidRPr="000324CC" w:rsidTr="000A3579">
        <w:tc>
          <w:tcPr>
            <w:tcW w:w="3591" w:type="dxa"/>
            <w:shd w:val="clear" w:color="auto" w:fill="auto"/>
          </w:tcPr>
          <w:p w:rsidR="000A3579" w:rsidRPr="000324CC" w:rsidRDefault="000A3579" w:rsidP="000A3579">
            <w:pPr>
              <w:rPr>
                <w:b/>
                <w:sz w:val="20"/>
                <w:szCs w:val="20"/>
              </w:rPr>
            </w:pPr>
            <w:r w:rsidRPr="000324CC">
              <w:rPr>
                <w:b/>
                <w:sz w:val="20"/>
                <w:szCs w:val="20"/>
              </w:rPr>
              <w:t>Урок 8</w:t>
            </w:r>
          </w:p>
          <w:p w:rsidR="000A3579" w:rsidRPr="000324CC" w:rsidRDefault="000A3579" w:rsidP="000A3579">
            <w:pPr>
              <w:rPr>
                <w:sz w:val="20"/>
                <w:szCs w:val="20"/>
              </w:rPr>
            </w:pPr>
            <w:r w:rsidRPr="000324CC">
              <w:rPr>
                <w:sz w:val="20"/>
                <w:szCs w:val="20"/>
              </w:rPr>
              <w:t>Состав и значение комплекса. Факторы размещения металлургических предприятий</w:t>
            </w:r>
          </w:p>
        </w:tc>
        <w:tc>
          <w:tcPr>
            <w:tcW w:w="4919" w:type="dxa"/>
          </w:tcPr>
          <w:p w:rsidR="000A3579" w:rsidRPr="000324CC" w:rsidRDefault="000A3579" w:rsidP="000A3579">
            <w:pPr>
              <w:rPr>
                <w:sz w:val="20"/>
                <w:szCs w:val="20"/>
              </w:rPr>
            </w:pPr>
            <w:r w:rsidRPr="000324CC">
              <w:rPr>
                <w:sz w:val="20"/>
                <w:szCs w:val="20"/>
              </w:rPr>
              <w:t>Конструкционные материалы.</w:t>
            </w:r>
            <w:r w:rsidRPr="000324CC">
              <w:rPr>
                <w:sz w:val="20"/>
                <w:szCs w:val="20"/>
              </w:rPr>
              <w:cr/>
            </w:r>
            <w:r w:rsidRPr="000324CC">
              <w:rPr>
                <w:sz w:val="20"/>
                <w:szCs w:val="20"/>
              </w:rPr>
              <w:br/>
              <w:t>Состав, место и значение металлургического комплекса в хозяйстве страны, связь с другими межотраслевыми комплексами.</w:t>
            </w:r>
            <w:r w:rsidRPr="000324CC">
              <w:rPr>
                <w:sz w:val="20"/>
                <w:szCs w:val="20"/>
              </w:rPr>
              <w:cr/>
            </w:r>
            <w:r w:rsidRPr="000324CC">
              <w:rPr>
                <w:sz w:val="20"/>
                <w:szCs w:val="20"/>
              </w:rPr>
              <w:br/>
              <w:t xml:space="preserve">Основные факторы размещения предприятий и </w:t>
            </w:r>
            <w:r w:rsidRPr="000324CC">
              <w:rPr>
                <w:sz w:val="20"/>
                <w:szCs w:val="20"/>
              </w:rPr>
              <w:lastRenderedPageBreak/>
              <w:t>главные металлургические базы страны</w:t>
            </w:r>
          </w:p>
        </w:tc>
        <w:tc>
          <w:tcPr>
            <w:tcW w:w="6178" w:type="dxa"/>
          </w:tcPr>
          <w:p w:rsidR="000A3579" w:rsidRPr="000324CC" w:rsidRDefault="000A3579" w:rsidP="000A3579">
            <w:pPr>
              <w:rPr>
                <w:sz w:val="20"/>
                <w:szCs w:val="20"/>
              </w:rPr>
            </w:pPr>
            <w:r w:rsidRPr="000324CC">
              <w:rPr>
                <w:b/>
                <w:sz w:val="20"/>
                <w:szCs w:val="20"/>
              </w:rPr>
              <w:lastRenderedPageBreak/>
              <w:t>Обсуждать</w:t>
            </w:r>
            <w:r w:rsidRPr="000324CC">
              <w:rPr>
                <w:sz w:val="20"/>
                <w:szCs w:val="20"/>
              </w:rPr>
              <w:t xml:space="preserve"> исторические аспекты применения конструкционных материалов в хозяйстве; </w:t>
            </w:r>
            <w:r w:rsidRPr="000324CC">
              <w:rPr>
                <w:b/>
                <w:sz w:val="20"/>
                <w:szCs w:val="20"/>
              </w:rPr>
              <w:t>выявлять</w:t>
            </w:r>
            <w:r w:rsidRPr="000324CC">
              <w:rPr>
                <w:sz w:val="20"/>
                <w:szCs w:val="20"/>
              </w:rPr>
              <w:t xml:space="preserve"> виды конструкционных материалов на основе иллюстративных материалов учебника; </w:t>
            </w:r>
            <w:r w:rsidRPr="000324CC">
              <w:rPr>
                <w:b/>
                <w:sz w:val="20"/>
                <w:szCs w:val="20"/>
              </w:rPr>
              <w:t>обсуждать</w:t>
            </w:r>
            <w:r w:rsidRPr="000324CC">
              <w:rPr>
                <w:sz w:val="20"/>
                <w:szCs w:val="20"/>
              </w:rPr>
              <w:t xml:space="preserve"> историю становления металлургии в России на основе сообщений/презентаций школьников.</w:t>
            </w:r>
            <w:r w:rsidRPr="000324CC">
              <w:rPr>
                <w:sz w:val="20"/>
                <w:szCs w:val="20"/>
              </w:rPr>
              <w:cr/>
            </w:r>
            <w:r w:rsidRPr="000324CC">
              <w:rPr>
                <w:sz w:val="20"/>
                <w:szCs w:val="20"/>
              </w:rPr>
              <w:br/>
            </w:r>
            <w:r w:rsidRPr="000324CC">
              <w:rPr>
                <w:b/>
                <w:sz w:val="20"/>
                <w:szCs w:val="20"/>
              </w:rPr>
              <w:lastRenderedPageBreak/>
              <w:t>Определять</w:t>
            </w:r>
            <w:r w:rsidRPr="000324CC">
              <w:rPr>
                <w:sz w:val="20"/>
                <w:szCs w:val="20"/>
              </w:rPr>
              <w:t xml:space="preserve"> отраслевой состав и значение металлургического комплекса в хозяйстве страны; </w:t>
            </w:r>
            <w:r w:rsidRPr="000324CC">
              <w:rPr>
                <w:b/>
                <w:sz w:val="20"/>
                <w:szCs w:val="20"/>
              </w:rPr>
              <w:t>выявлять</w:t>
            </w:r>
            <w:r w:rsidRPr="000324CC">
              <w:rPr>
                <w:sz w:val="20"/>
                <w:szCs w:val="20"/>
              </w:rPr>
              <w:t xml:space="preserve"> связи металлургического комплекса с другими межотраслевыми комплексами на основе анализа иллюстративных материалов учебника.</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место России в мире по запасам и добыче руд чёрных и цветных металлов, долю продукции металлургии в товарной структуре экспорта России на основе анализа иллюстративных материалов учебника.</w:t>
            </w:r>
            <w:r w:rsidRPr="000324CC">
              <w:rPr>
                <w:sz w:val="20"/>
                <w:szCs w:val="20"/>
              </w:rPr>
              <w:cr/>
            </w:r>
            <w:r w:rsidRPr="000324CC">
              <w:rPr>
                <w:sz w:val="20"/>
                <w:szCs w:val="20"/>
              </w:rPr>
              <w:br/>
            </w:r>
            <w:r w:rsidRPr="000324CC">
              <w:rPr>
                <w:b/>
                <w:sz w:val="20"/>
                <w:szCs w:val="20"/>
              </w:rPr>
              <w:t>Выявлять</w:t>
            </w:r>
            <w:r w:rsidRPr="000324CC">
              <w:rPr>
                <w:sz w:val="20"/>
                <w:szCs w:val="20"/>
              </w:rPr>
              <w:t xml:space="preserve"> факторы размещения металлургических предприятий и географию металлургических баз страны на основе анализа текста и иллюстративных материалов учебника, карт атласа, статистических материалов.</w:t>
            </w:r>
            <w:r w:rsidRPr="000324CC">
              <w:rPr>
                <w:sz w:val="20"/>
                <w:szCs w:val="20"/>
              </w:rPr>
              <w:cr/>
            </w:r>
            <w:r w:rsidRPr="000324CC">
              <w:rPr>
                <w:sz w:val="20"/>
                <w:szCs w:val="20"/>
              </w:rPr>
              <w:br/>
            </w:r>
            <w:r w:rsidRPr="000324CC">
              <w:rPr>
                <w:b/>
                <w:sz w:val="20"/>
                <w:szCs w:val="20"/>
              </w:rPr>
              <w:t>Подготавливать</w:t>
            </w:r>
            <w:r w:rsidRPr="000324CC">
              <w:rPr>
                <w:sz w:val="20"/>
                <w:szCs w:val="20"/>
              </w:rPr>
              <w:t xml:space="preserve"> краткие сообщения/презентации о традиционной и современной технологии получения проката</w:t>
            </w:r>
          </w:p>
        </w:tc>
      </w:tr>
      <w:tr w:rsidR="000A3579" w:rsidRPr="000324CC" w:rsidTr="000A3579">
        <w:tc>
          <w:tcPr>
            <w:tcW w:w="3591" w:type="dxa"/>
            <w:shd w:val="clear" w:color="auto" w:fill="auto"/>
          </w:tcPr>
          <w:p w:rsidR="000A3579" w:rsidRPr="000324CC" w:rsidRDefault="000A3579" w:rsidP="000A3579">
            <w:pPr>
              <w:rPr>
                <w:b/>
                <w:sz w:val="20"/>
                <w:szCs w:val="20"/>
                <w:lang w:val="en-US"/>
              </w:rPr>
            </w:pPr>
            <w:r w:rsidRPr="000324CC">
              <w:rPr>
                <w:b/>
                <w:sz w:val="20"/>
                <w:szCs w:val="20"/>
              </w:rPr>
              <w:lastRenderedPageBreak/>
              <w:t>Урок 9</w:t>
            </w:r>
          </w:p>
          <w:p w:rsidR="000A3579" w:rsidRPr="000324CC" w:rsidRDefault="000A3579" w:rsidP="000A3579">
            <w:pPr>
              <w:rPr>
                <w:sz w:val="20"/>
                <w:szCs w:val="20"/>
              </w:rPr>
            </w:pPr>
            <w:r w:rsidRPr="000324CC">
              <w:rPr>
                <w:sz w:val="20"/>
                <w:szCs w:val="20"/>
              </w:rPr>
              <w:t>Чёрная металлургия</w:t>
            </w:r>
          </w:p>
        </w:tc>
        <w:tc>
          <w:tcPr>
            <w:tcW w:w="4919" w:type="dxa"/>
          </w:tcPr>
          <w:p w:rsidR="000A3579" w:rsidRPr="000324CC" w:rsidRDefault="000A3579" w:rsidP="000A3579">
            <w:pPr>
              <w:rPr>
                <w:sz w:val="20"/>
                <w:szCs w:val="20"/>
              </w:rPr>
            </w:pPr>
            <w:r w:rsidRPr="000324CC">
              <w:rPr>
                <w:sz w:val="20"/>
                <w:szCs w:val="20"/>
              </w:rPr>
              <w:t>Чёрная металлургия. Обеспеченность сырьём.</w:t>
            </w:r>
            <w:r w:rsidRPr="000324CC">
              <w:rPr>
                <w:sz w:val="20"/>
                <w:szCs w:val="20"/>
              </w:rPr>
              <w:cr/>
            </w:r>
            <w:r w:rsidRPr="000324CC">
              <w:rPr>
                <w:sz w:val="20"/>
                <w:szCs w:val="20"/>
              </w:rPr>
              <w:br/>
              <w:t>Типы предприятий чёрной металлургии и факторы их размещения. Традиционная и новая технологии получения проката.</w:t>
            </w:r>
            <w:r w:rsidRPr="000324CC">
              <w:rPr>
                <w:sz w:val="20"/>
                <w:szCs w:val="20"/>
              </w:rPr>
              <w:cr/>
            </w:r>
            <w:r w:rsidRPr="000324CC">
              <w:rPr>
                <w:sz w:val="20"/>
                <w:szCs w:val="20"/>
              </w:rPr>
              <w:br/>
              <w:t>География чёрной металлургии России</w:t>
            </w:r>
          </w:p>
        </w:tc>
        <w:tc>
          <w:tcPr>
            <w:tcW w:w="6178" w:type="dxa"/>
          </w:tcPr>
          <w:p w:rsidR="000A3579" w:rsidRPr="000324CC" w:rsidRDefault="000A3579" w:rsidP="000A3579">
            <w:pPr>
              <w:rPr>
                <w:sz w:val="20"/>
                <w:szCs w:val="20"/>
              </w:rPr>
            </w:pPr>
            <w:r w:rsidRPr="000324CC">
              <w:rPr>
                <w:b/>
                <w:sz w:val="20"/>
                <w:szCs w:val="20"/>
              </w:rPr>
              <w:t>Определять</w:t>
            </w:r>
            <w:r w:rsidRPr="000324CC">
              <w:rPr>
                <w:sz w:val="20"/>
                <w:szCs w:val="20"/>
              </w:rPr>
              <w:t xml:space="preserve"> типы предприятий и особенности их размещения на основе текста и иллюстративных материалов учебника.</w:t>
            </w:r>
            <w:r w:rsidRPr="000324CC">
              <w:rPr>
                <w:sz w:val="20"/>
                <w:szCs w:val="20"/>
              </w:rPr>
              <w:cr/>
            </w:r>
            <w:r w:rsidRPr="000324CC">
              <w:rPr>
                <w:sz w:val="20"/>
                <w:szCs w:val="20"/>
              </w:rPr>
              <w:br/>
            </w:r>
            <w:r w:rsidRPr="000324CC">
              <w:rPr>
                <w:b/>
                <w:sz w:val="20"/>
                <w:szCs w:val="20"/>
              </w:rPr>
              <w:t>Обсуждать</w:t>
            </w:r>
            <w:r w:rsidRPr="000324CC">
              <w:rPr>
                <w:sz w:val="20"/>
                <w:szCs w:val="20"/>
              </w:rPr>
              <w:t xml:space="preserve"> географическое понятие «комбинирование», </w:t>
            </w:r>
            <w:r w:rsidRPr="000324CC">
              <w:rPr>
                <w:b/>
                <w:sz w:val="20"/>
                <w:szCs w:val="20"/>
              </w:rPr>
              <w:t>выявлять</w:t>
            </w:r>
            <w:r w:rsidRPr="000324CC">
              <w:rPr>
                <w:sz w:val="20"/>
                <w:szCs w:val="20"/>
              </w:rPr>
              <w:t xml:space="preserve"> его существенные признаки.</w:t>
            </w:r>
            <w:r w:rsidRPr="000324CC">
              <w:rPr>
                <w:sz w:val="20"/>
                <w:szCs w:val="20"/>
              </w:rPr>
              <w:cr/>
            </w:r>
            <w:r w:rsidRPr="000324CC">
              <w:rPr>
                <w:sz w:val="20"/>
                <w:szCs w:val="20"/>
              </w:rPr>
              <w:br/>
            </w:r>
            <w:r w:rsidRPr="000324CC">
              <w:rPr>
                <w:b/>
                <w:sz w:val="20"/>
                <w:szCs w:val="20"/>
              </w:rPr>
              <w:t>Обсуждать</w:t>
            </w:r>
            <w:r w:rsidRPr="000324CC">
              <w:rPr>
                <w:sz w:val="20"/>
                <w:szCs w:val="20"/>
              </w:rPr>
              <w:t xml:space="preserve"> традиционную и современную технологию получения проката на основе сообщений/презентаций школьников.</w:t>
            </w:r>
            <w:r w:rsidRPr="000324CC">
              <w:rPr>
                <w:sz w:val="20"/>
                <w:szCs w:val="20"/>
              </w:rPr>
              <w:cr/>
            </w:r>
            <w:r w:rsidRPr="000324CC">
              <w:rPr>
                <w:sz w:val="20"/>
                <w:szCs w:val="20"/>
              </w:rPr>
              <w:br/>
            </w:r>
            <w:r w:rsidRPr="000324CC">
              <w:rPr>
                <w:b/>
                <w:sz w:val="20"/>
                <w:szCs w:val="20"/>
              </w:rPr>
              <w:t>Выявлять</w:t>
            </w:r>
            <w:r w:rsidRPr="000324CC">
              <w:rPr>
                <w:sz w:val="20"/>
                <w:szCs w:val="20"/>
              </w:rPr>
              <w:t xml:space="preserve"> факторы, влияющие на размещение предприятий чёрной металлургии, на основе анализа иллюстративных и статистических материалов учебника.</w:t>
            </w:r>
            <w:r w:rsidRPr="000324CC">
              <w:rPr>
                <w:sz w:val="20"/>
                <w:szCs w:val="20"/>
              </w:rPr>
              <w:cr/>
            </w:r>
            <w:r w:rsidRPr="000324CC">
              <w:rPr>
                <w:sz w:val="20"/>
                <w:szCs w:val="20"/>
              </w:rPr>
              <w:br/>
            </w:r>
            <w:r w:rsidRPr="000324CC">
              <w:rPr>
                <w:b/>
                <w:sz w:val="20"/>
                <w:szCs w:val="20"/>
              </w:rPr>
              <w:t>Выполнять</w:t>
            </w:r>
            <w:r w:rsidRPr="000324CC">
              <w:rPr>
                <w:sz w:val="20"/>
                <w:szCs w:val="20"/>
              </w:rPr>
              <w:t xml:space="preserve"> задания на определение факторов размещения предприятий чёрной металлургии на основе анализа карты атласа, текста и иллюстративных материалов учебника</w:t>
            </w:r>
          </w:p>
        </w:tc>
      </w:tr>
      <w:tr w:rsidR="000A3579" w:rsidRPr="000324CC" w:rsidTr="000A3579">
        <w:tc>
          <w:tcPr>
            <w:tcW w:w="3591" w:type="dxa"/>
            <w:shd w:val="clear" w:color="auto" w:fill="auto"/>
          </w:tcPr>
          <w:p w:rsidR="000A3579" w:rsidRPr="000324CC" w:rsidRDefault="000A3579" w:rsidP="000A3579">
            <w:pPr>
              <w:rPr>
                <w:b/>
                <w:sz w:val="20"/>
                <w:szCs w:val="20"/>
                <w:lang w:val="en-US"/>
              </w:rPr>
            </w:pPr>
            <w:r w:rsidRPr="000324CC">
              <w:rPr>
                <w:b/>
                <w:sz w:val="20"/>
                <w:szCs w:val="20"/>
              </w:rPr>
              <w:t>Урок 10</w:t>
            </w:r>
          </w:p>
          <w:p w:rsidR="000A3579" w:rsidRPr="000324CC" w:rsidRDefault="000A3579" w:rsidP="000A3579">
            <w:pPr>
              <w:rPr>
                <w:sz w:val="20"/>
                <w:szCs w:val="20"/>
              </w:rPr>
            </w:pPr>
            <w:r w:rsidRPr="000324CC">
              <w:rPr>
                <w:sz w:val="20"/>
                <w:szCs w:val="20"/>
              </w:rPr>
              <w:t>Цветная металлургия</w:t>
            </w:r>
          </w:p>
        </w:tc>
        <w:tc>
          <w:tcPr>
            <w:tcW w:w="4919" w:type="dxa"/>
          </w:tcPr>
          <w:p w:rsidR="000A3579" w:rsidRPr="000324CC" w:rsidRDefault="000A3579" w:rsidP="000A3579">
            <w:pPr>
              <w:rPr>
                <w:sz w:val="20"/>
                <w:szCs w:val="20"/>
              </w:rPr>
            </w:pPr>
            <w:r w:rsidRPr="000324CC">
              <w:rPr>
                <w:sz w:val="20"/>
                <w:szCs w:val="20"/>
              </w:rPr>
              <w:t>Цветная металлургия: отраслевой состав и значение отрасли.</w:t>
            </w:r>
            <w:r w:rsidRPr="000324CC">
              <w:rPr>
                <w:sz w:val="20"/>
                <w:szCs w:val="20"/>
              </w:rPr>
              <w:cr/>
            </w:r>
            <w:r w:rsidRPr="000324CC">
              <w:rPr>
                <w:sz w:val="20"/>
                <w:szCs w:val="20"/>
              </w:rPr>
              <w:br/>
              <w:t>Факторы размещения предприятий.</w:t>
            </w:r>
            <w:r w:rsidRPr="000324CC">
              <w:rPr>
                <w:sz w:val="20"/>
                <w:szCs w:val="20"/>
              </w:rPr>
              <w:br/>
              <w:t>Основные черты географии металлургии лёгких и тяжёлых цветных металлов на территории страны.</w:t>
            </w:r>
            <w:r w:rsidRPr="000324CC">
              <w:rPr>
                <w:sz w:val="20"/>
                <w:szCs w:val="20"/>
              </w:rPr>
              <w:cr/>
            </w:r>
            <w:r w:rsidRPr="000324CC">
              <w:rPr>
                <w:sz w:val="20"/>
                <w:szCs w:val="20"/>
              </w:rPr>
              <w:br/>
              <w:t>Проблемы и перспективы развития комплекса. Металлургия и проблемы охраны окружающей среды</w:t>
            </w:r>
          </w:p>
        </w:tc>
        <w:tc>
          <w:tcPr>
            <w:tcW w:w="6178" w:type="dxa"/>
          </w:tcPr>
          <w:p w:rsidR="000A3579" w:rsidRPr="000324CC" w:rsidRDefault="000A3579" w:rsidP="000A3579">
            <w:pPr>
              <w:rPr>
                <w:sz w:val="20"/>
                <w:szCs w:val="20"/>
              </w:rPr>
            </w:pPr>
            <w:r w:rsidRPr="000324CC">
              <w:rPr>
                <w:b/>
                <w:sz w:val="20"/>
                <w:szCs w:val="20"/>
              </w:rPr>
              <w:t>Обсуждать</w:t>
            </w:r>
            <w:r w:rsidRPr="000324CC">
              <w:rPr>
                <w:sz w:val="20"/>
                <w:szCs w:val="20"/>
              </w:rPr>
              <w:t xml:space="preserve"> направления использования цветных металлов в хозяйстве страны, в быту.</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группы цветных металлов и состава отрасли на основе анализа иллюстративных материалов учебника.</w:t>
            </w:r>
            <w:r w:rsidRPr="000324CC">
              <w:rPr>
                <w:sz w:val="20"/>
                <w:szCs w:val="20"/>
              </w:rPr>
              <w:cr/>
            </w:r>
            <w:r w:rsidRPr="000324CC">
              <w:rPr>
                <w:sz w:val="20"/>
                <w:szCs w:val="20"/>
              </w:rPr>
              <w:br/>
            </w:r>
            <w:r w:rsidRPr="000324CC">
              <w:rPr>
                <w:b/>
                <w:sz w:val="20"/>
                <w:szCs w:val="20"/>
              </w:rPr>
              <w:t>Выявлять</w:t>
            </w:r>
            <w:r w:rsidRPr="000324CC">
              <w:rPr>
                <w:sz w:val="20"/>
                <w:szCs w:val="20"/>
              </w:rPr>
              <w:t xml:space="preserve"> особенности производства цветных металлов и факторы, влияющие на размещение предприятий цветной металлургии, на основе анализа иллюстративных и статистических материалов учебника.</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факторы размещения предприятий металлургии меди и алюминия на основе анализа текста учебника и карт атласа.</w:t>
            </w:r>
            <w:r w:rsidRPr="000324CC">
              <w:rPr>
                <w:sz w:val="20"/>
                <w:szCs w:val="20"/>
              </w:rPr>
              <w:cr/>
            </w:r>
            <w:r w:rsidRPr="000324CC">
              <w:rPr>
                <w:sz w:val="20"/>
                <w:szCs w:val="20"/>
              </w:rPr>
              <w:br/>
            </w:r>
            <w:r w:rsidRPr="000324CC">
              <w:rPr>
                <w:b/>
                <w:sz w:val="20"/>
                <w:szCs w:val="20"/>
              </w:rPr>
              <w:t>Составлять</w:t>
            </w:r>
            <w:r w:rsidRPr="000324CC">
              <w:rPr>
                <w:sz w:val="20"/>
                <w:szCs w:val="20"/>
              </w:rPr>
              <w:t xml:space="preserve"> характеристику одной из металлургических баз с </w:t>
            </w:r>
            <w:r w:rsidRPr="000324CC">
              <w:rPr>
                <w:sz w:val="20"/>
                <w:szCs w:val="20"/>
              </w:rPr>
              <w:lastRenderedPageBreak/>
              <w:t>использованием текста учебника, карт и статистических материалов по плану:</w:t>
            </w:r>
            <w:r w:rsidRPr="000324CC">
              <w:rPr>
                <w:sz w:val="20"/>
                <w:szCs w:val="20"/>
              </w:rPr>
              <w:cr/>
            </w:r>
            <w:r w:rsidRPr="000324CC">
              <w:rPr>
                <w:sz w:val="20"/>
                <w:szCs w:val="20"/>
              </w:rPr>
              <w:br/>
              <w:t>1. Металлургическая база.</w:t>
            </w:r>
            <w:r w:rsidRPr="000324CC">
              <w:rPr>
                <w:sz w:val="20"/>
                <w:szCs w:val="20"/>
              </w:rPr>
              <w:cr/>
            </w:r>
            <w:r w:rsidRPr="000324CC">
              <w:rPr>
                <w:sz w:val="20"/>
                <w:szCs w:val="20"/>
              </w:rPr>
              <w:br/>
              <w:t>2. Факторы размещения металлургических предприятий.</w:t>
            </w:r>
            <w:r w:rsidRPr="000324CC">
              <w:rPr>
                <w:sz w:val="20"/>
                <w:szCs w:val="20"/>
              </w:rPr>
              <w:cr/>
            </w:r>
            <w:r w:rsidRPr="000324CC">
              <w:rPr>
                <w:sz w:val="20"/>
                <w:szCs w:val="20"/>
              </w:rPr>
              <w:br/>
              <w:t>3. Примеры металлургических центров (предприятий).</w:t>
            </w:r>
            <w:r w:rsidRPr="000324CC">
              <w:rPr>
                <w:sz w:val="20"/>
                <w:szCs w:val="20"/>
              </w:rPr>
              <w:cr/>
            </w:r>
            <w:r w:rsidRPr="000324CC">
              <w:rPr>
                <w:sz w:val="20"/>
                <w:szCs w:val="20"/>
              </w:rPr>
              <w:br/>
            </w:r>
            <w:r w:rsidRPr="000324CC">
              <w:rPr>
                <w:b/>
                <w:sz w:val="20"/>
                <w:szCs w:val="20"/>
              </w:rPr>
              <w:t>Обсуждать</w:t>
            </w:r>
            <w:r w:rsidRPr="000324CC">
              <w:rPr>
                <w:sz w:val="20"/>
                <w:szCs w:val="20"/>
              </w:rPr>
              <w:t xml:space="preserve"> проблемы и перспективы развития металлургии в России, проблемы охраны окружающей среды.</w:t>
            </w:r>
            <w:r w:rsidRPr="000324CC">
              <w:rPr>
                <w:sz w:val="20"/>
                <w:szCs w:val="20"/>
              </w:rPr>
              <w:cr/>
            </w:r>
            <w:r w:rsidRPr="000324CC">
              <w:rPr>
                <w:sz w:val="20"/>
                <w:szCs w:val="20"/>
              </w:rPr>
              <w:br/>
            </w:r>
            <w:r w:rsidRPr="000324CC">
              <w:rPr>
                <w:b/>
                <w:sz w:val="20"/>
                <w:szCs w:val="20"/>
              </w:rPr>
              <w:t>Подготавливать</w:t>
            </w:r>
            <w:r w:rsidRPr="000324CC">
              <w:rPr>
                <w:sz w:val="20"/>
                <w:szCs w:val="20"/>
              </w:rPr>
              <w:t xml:space="preserve"> краткие сообщения или презентации об истории становления химической и лесной промышленности в России</w:t>
            </w:r>
          </w:p>
        </w:tc>
      </w:tr>
      <w:tr w:rsidR="000A3579" w:rsidRPr="000324CC" w:rsidTr="000A3579">
        <w:tc>
          <w:tcPr>
            <w:tcW w:w="14688" w:type="dxa"/>
            <w:gridSpan w:val="3"/>
            <w:shd w:val="clear" w:color="auto" w:fill="auto"/>
          </w:tcPr>
          <w:p w:rsidR="000A3579" w:rsidRPr="000324CC" w:rsidRDefault="000A3579" w:rsidP="000A3579">
            <w:pPr>
              <w:jc w:val="center"/>
              <w:rPr>
                <w:b/>
                <w:sz w:val="20"/>
                <w:szCs w:val="20"/>
              </w:rPr>
            </w:pPr>
            <w:r w:rsidRPr="000324CC">
              <w:rPr>
                <w:b/>
                <w:sz w:val="20"/>
                <w:szCs w:val="20"/>
              </w:rPr>
              <w:lastRenderedPageBreak/>
              <w:t>Химико-лесной комплекс (3 ч)</w:t>
            </w:r>
          </w:p>
        </w:tc>
      </w:tr>
      <w:tr w:rsidR="000A3579" w:rsidRPr="000324CC" w:rsidTr="000A3579">
        <w:tc>
          <w:tcPr>
            <w:tcW w:w="3591" w:type="dxa"/>
            <w:shd w:val="clear" w:color="auto" w:fill="auto"/>
          </w:tcPr>
          <w:p w:rsidR="000A3579" w:rsidRPr="000324CC" w:rsidRDefault="000A3579" w:rsidP="000A3579">
            <w:pPr>
              <w:rPr>
                <w:b/>
                <w:sz w:val="20"/>
                <w:szCs w:val="20"/>
              </w:rPr>
            </w:pPr>
            <w:r w:rsidRPr="000324CC">
              <w:rPr>
                <w:b/>
                <w:sz w:val="20"/>
                <w:szCs w:val="20"/>
              </w:rPr>
              <w:t>Урок 11</w:t>
            </w:r>
          </w:p>
          <w:p w:rsidR="000A3579" w:rsidRPr="000324CC" w:rsidRDefault="000A3579" w:rsidP="000A3579">
            <w:pPr>
              <w:rPr>
                <w:sz w:val="20"/>
                <w:szCs w:val="20"/>
              </w:rPr>
            </w:pPr>
            <w:r w:rsidRPr="000324CC">
              <w:rPr>
                <w:sz w:val="20"/>
                <w:szCs w:val="20"/>
              </w:rPr>
              <w:t>Химико-лесной комплекс. Химическая промышленность</w:t>
            </w:r>
          </w:p>
        </w:tc>
        <w:tc>
          <w:tcPr>
            <w:tcW w:w="4919" w:type="dxa"/>
          </w:tcPr>
          <w:p w:rsidR="000A3579" w:rsidRPr="000324CC" w:rsidRDefault="000A3579" w:rsidP="000A3579">
            <w:pPr>
              <w:rPr>
                <w:sz w:val="20"/>
                <w:szCs w:val="20"/>
              </w:rPr>
            </w:pPr>
            <w:r w:rsidRPr="000324CC">
              <w:rPr>
                <w:sz w:val="20"/>
                <w:szCs w:val="20"/>
              </w:rPr>
              <w:t>Состав, место и значение комплекса в экономике страны, связь с другими межотраслевыми комплексами.</w:t>
            </w:r>
            <w:r w:rsidRPr="000324CC">
              <w:rPr>
                <w:sz w:val="20"/>
                <w:szCs w:val="20"/>
              </w:rPr>
              <w:cr/>
            </w:r>
            <w:r w:rsidRPr="000324CC">
              <w:rPr>
                <w:sz w:val="20"/>
                <w:szCs w:val="20"/>
              </w:rPr>
              <w:br/>
              <w:t>Роль химической промышленности в составе комплекса.</w:t>
            </w:r>
            <w:r w:rsidRPr="000324CC">
              <w:rPr>
                <w:sz w:val="20"/>
                <w:szCs w:val="20"/>
              </w:rPr>
              <w:cr/>
            </w:r>
            <w:r w:rsidRPr="000324CC">
              <w:rPr>
                <w:sz w:val="20"/>
                <w:szCs w:val="20"/>
              </w:rPr>
              <w:br/>
              <w:t>Отраслевой состав химической промышленности и факторы размещения предприятий.</w:t>
            </w:r>
            <w:r w:rsidRPr="000324CC">
              <w:rPr>
                <w:sz w:val="20"/>
                <w:szCs w:val="20"/>
              </w:rPr>
              <w:cr/>
            </w:r>
            <w:r w:rsidRPr="000324CC">
              <w:rPr>
                <w:sz w:val="20"/>
                <w:szCs w:val="20"/>
              </w:rPr>
              <w:br/>
              <w:t>География химической промышленности</w:t>
            </w:r>
          </w:p>
        </w:tc>
        <w:tc>
          <w:tcPr>
            <w:tcW w:w="6178" w:type="dxa"/>
          </w:tcPr>
          <w:p w:rsidR="000A3579" w:rsidRPr="000324CC" w:rsidRDefault="000A3579" w:rsidP="000A3579">
            <w:pPr>
              <w:rPr>
                <w:sz w:val="20"/>
                <w:szCs w:val="20"/>
              </w:rPr>
            </w:pPr>
            <w:r w:rsidRPr="000324CC">
              <w:rPr>
                <w:b/>
                <w:sz w:val="20"/>
                <w:szCs w:val="20"/>
              </w:rPr>
              <w:t>Определять</w:t>
            </w:r>
            <w:r w:rsidRPr="000324CC">
              <w:rPr>
                <w:sz w:val="20"/>
                <w:szCs w:val="20"/>
              </w:rPr>
              <w:t xml:space="preserve"> состав, место и значение химико-лесного комплекса в хозяйстве страны.</w:t>
            </w:r>
            <w:r w:rsidRPr="000324CC">
              <w:rPr>
                <w:sz w:val="20"/>
                <w:szCs w:val="20"/>
              </w:rPr>
              <w:cr/>
            </w:r>
            <w:r w:rsidRPr="000324CC">
              <w:rPr>
                <w:sz w:val="20"/>
                <w:szCs w:val="20"/>
              </w:rPr>
              <w:br/>
            </w:r>
            <w:r w:rsidRPr="000324CC">
              <w:rPr>
                <w:b/>
                <w:sz w:val="20"/>
                <w:szCs w:val="20"/>
              </w:rPr>
              <w:t>Обсуждать</w:t>
            </w:r>
            <w:r w:rsidRPr="000324CC">
              <w:rPr>
                <w:sz w:val="20"/>
                <w:szCs w:val="20"/>
              </w:rPr>
              <w:t xml:space="preserve"> историю становления химической и лесной промышленности в России на основе сообщений/презентаций школьников.</w:t>
            </w:r>
            <w:r w:rsidRPr="000324CC">
              <w:rPr>
                <w:sz w:val="20"/>
                <w:szCs w:val="20"/>
              </w:rPr>
              <w:cr/>
            </w:r>
            <w:r w:rsidRPr="000324CC">
              <w:rPr>
                <w:sz w:val="20"/>
                <w:szCs w:val="20"/>
              </w:rPr>
              <w:br/>
            </w:r>
            <w:r w:rsidRPr="000324CC">
              <w:rPr>
                <w:b/>
                <w:sz w:val="20"/>
                <w:szCs w:val="20"/>
              </w:rPr>
              <w:t>Выявлять</w:t>
            </w:r>
            <w:r w:rsidRPr="000324CC">
              <w:rPr>
                <w:sz w:val="20"/>
                <w:szCs w:val="20"/>
              </w:rPr>
              <w:t xml:space="preserve"> связи химико-лесного комплекса с другими межотраслевыми комплексами на основе анализа иллюстративных материалов учебника.</w:t>
            </w:r>
            <w:r w:rsidRPr="000324CC">
              <w:rPr>
                <w:sz w:val="20"/>
                <w:szCs w:val="20"/>
              </w:rPr>
              <w:cr/>
            </w:r>
            <w:r w:rsidRPr="000324CC">
              <w:rPr>
                <w:sz w:val="20"/>
                <w:szCs w:val="20"/>
              </w:rPr>
              <w:br/>
            </w:r>
            <w:r w:rsidRPr="000324CC">
              <w:rPr>
                <w:b/>
                <w:sz w:val="20"/>
                <w:szCs w:val="20"/>
              </w:rPr>
              <w:t>Обсуждать</w:t>
            </w:r>
            <w:r w:rsidRPr="000324CC">
              <w:rPr>
                <w:sz w:val="20"/>
                <w:szCs w:val="20"/>
              </w:rPr>
              <w:t xml:space="preserve"> географическое понятие «химизация», выявлять его существенные признаки, </w:t>
            </w:r>
            <w:r w:rsidRPr="000324CC">
              <w:rPr>
                <w:b/>
                <w:sz w:val="20"/>
                <w:szCs w:val="20"/>
              </w:rPr>
              <w:t>выявлять</w:t>
            </w:r>
            <w:r w:rsidRPr="000324CC">
              <w:rPr>
                <w:sz w:val="20"/>
                <w:szCs w:val="20"/>
              </w:rPr>
              <w:t xml:space="preserve"> роль химической промышленности в хозяйстве.</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отраслевую структуру химической промышленности.</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место России в мире по запасам и добыче ресурсов для химической промышленности на основе анализа статистических материалов.</w:t>
            </w:r>
            <w:r w:rsidRPr="000324CC">
              <w:rPr>
                <w:sz w:val="20"/>
                <w:szCs w:val="20"/>
              </w:rPr>
              <w:cr/>
            </w:r>
            <w:r w:rsidRPr="000324CC">
              <w:rPr>
                <w:sz w:val="20"/>
                <w:szCs w:val="20"/>
              </w:rPr>
              <w:br/>
            </w:r>
            <w:r w:rsidRPr="000324CC">
              <w:rPr>
                <w:b/>
                <w:sz w:val="20"/>
                <w:szCs w:val="20"/>
              </w:rPr>
              <w:t>Выявлять</w:t>
            </w:r>
            <w:r w:rsidRPr="000324CC">
              <w:rPr>
                <w:sz w:val="20"/>
                <w:szCs w:val="20"/>
              </w:rPr>
              <w:t xml:space="preserve"> факторы размещения предприятий на основе анализа иллюстративных и статистических материалов учебника. </w:t>
            </w:r>
            <w:r w:rsidRPr="000324CC">
              <w:rPr>
                <w:b/>
                <w:sz w:val="20"/>
                <w:szCs w:val="20"/>
              </w:rPr>
              <w:t>Выполнять</w:t>
            </w:r>
            <w:r w:rsidRPr="000324CC">
              <w:rPr>
                <w:sz w:val="20"/>
                <w:szCs w:val="20"/>
              </w:rPr>
              <w:t xml:space="preserve"> задания на определение факторов размещения предприятий химической промышленности основе анализа карты атласа, текста и иллюстративных материалов учебника</w:t>
            </w:r>
            <w:r w:rsidRPr="000324CC">
              <w:rPr>
                <w:sz w:val="20"/>
                <w:szCs w:val="20"/>
              </w:rPr>
              <w:br/>
            </w:r>
          </w:p>
        </w:tc>
      </w:tr>
      <w:tr w:rsidR="000A3579" w:rsidRPr="000324CC" w:rsidTr="000A3579">
        <w:tc>
          <w:tcPr>
            <w:tcW w:w="3591" w:type="dxa"/>
            <w:shd w:val="clear" w:color="auto" w:fill="auto"/>
          </w:tcPr>
          <w:p w:rsidR="000A3579" w:rsidRPr="000324CC" w:rsidRDefault="000A3579" w:rsidP="000A3579">
            <w:pPr>
              <w:rPr>
                <w:b/>
                <w:sz w:val="20"/>
                <w:szCs w:val="20"/>
                <w:lang w:val="en-US"/>
              </w:rPr>
            </w:pPr>
            <w:r w:rsidRPr="000324CC">
              <w:rPr>
                <w:b/>
                <w:sz w:val="20"/>
                <w:szCs w:val="20"/>
              </w:rPr>
              <w:t>Урок 12</w:t>
            </w:r>
          </w:p>
          <w:p w:rsidR="000A3579" w:rsidRPr="000324CC" w:rsidRDefault="000A3579" w:rsidP="000A3579">
            <w:pPr>
              <w:rPr>
                <w:sz w:val="20"/>
                <w:szCs w:val="20"/>
              </w:rPr>
            </w:pPr>
            <w:r w:rsidRPr="000324CC">
              <w:rPr>
                <w:sz w:val="20"/>
                <w:szCs w:val="20"/>
              </w:rPr>
              <w:t>Лесная промышленность</w:t>
            </w:r>
          </w:p>
        </w:tc>
        <w:tc>
          <w:tcPr>
            <w:tcW w:w="4919" w:type="dxa"/>
          </w:tcPr>
          <w:p w:rsidR="000A3579" w:rsidRPr="000324CC" w:rsidRDefault="000A3579" w:rsidP="000A3579">
            <w:pPr>
              <w:rPr>
                <w:sz w:val="20"/>
                <w:szCs w:val="20"/>
              </w:rPr>
            </w:pPr>
            <w:r w:rsidRPr="000324CC">
              <w:rPr>
                <w:sz w:val="20"/>
                <w:szCs w:val="20"/>
              </w:rPr>
              <w:t>Лесные ресурсы России и их размещение по территории страны.</w:t>
            </w:r>
            <w:r w:rsidRPr="000324CC">
              <w:rPr>
                <w:sz w:val="20"/>
                <w:szCs w:val="20"/>
              </w:rPr>
              <w:cr/>
            </w:r>
            <w:r w:rsidRPr="000324CC">
              <w:rPr>
                <w:sz w:val="20"/>
                <w:szCs w:val="20"/>
              </w:rPr>
              <w:br/>
              <w:t>Отраслевой состав лесной промышленности.</w:t>
            </w:r>
            <w:r w:rsidRPr="000324CC">
              <w:rPr>
                <w:sz w:val="20"/>
                <w:szCs w:val="20"/>
              </w:rPr>
              <w:cr/>
            </w:r>
            <w:r w:rsidRPr="000324CC">
              <w:rPr>
                <w:sz w:val="20"/>
                <w:szCs w:val="20"/>
              </w:rPr>
              <w:br/>
              <w:t>Факторы размещения предприятий.</w:t>
            </w:r>
            <w:r w:rsidRPr="000324CC">
              <w:rPr>
                <w:sz w:val="20"/>
                <w:szCs w:val="20"/>
              </w:rPr>
              <w:cr/>
            </w:r>
            <w:r w:rsidRPr="000324CC">
              <w:rPr>
                <w:sz w:val="20"/>
                <w:szCs w:val="20"/>
              </w:rPr>
              <w:br/>
              <w:t>Лесопромышленные комплексы</w:t>
            </w:r>
          </w:p>
        </w:tc>
        <w:tc>
          <w:tcPr>
            <w:tcW w:w="6178" w:type="dxa"/>
          </w:tcPr>
          <w:p w:rsidR="000A3579" w:rsidRPr="000324CC" w:rsidRDefault="000A3579" w:rsidP="000A3579">
            <w:pPr>
              <w:rPr>
                <w:sz w:val="20"/>
                <w:szCs w:val="20"/>
              </w:rPr>
            </w:pPr>
            <w:r w:rsidRPr="000324CC">
              <w:rPr>
                <w:b/>
                <w:sz w:val="20"/>
                <w:szCs w:val="20"/>
              </w:rPr>
              <w:t>Определять</w:t>
            </w:r>
            <w:r w:rsidRPr="000324CC">
              <w:rPr>
                <w:sz w:val="20"/>
                <w:szCs w:val="20"/>
              </w:rPr>
              <w:t xml:space="preserve"> место России в мире по запасам и добыче древесины на основе анализа иллюстративных и статистических материалов учебника.</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отраслевую структуру лесной промышленности.</w:t>
            </w:r>
            <w:r w:rsidRPr="000324CC">
              <w:rPr>
                <w:sz w:val="20"/>
                <w:szCs w:val="20"/>
              </w:rPr>
              <w:cr/>
            </w:r>
            <w:r w:rsidRPr="000324CC">
              <w:rPr>
                <w:sz w:val="20"/>
                <w:szCs w:val="20"/>
              </w:rPr>
              <w:br/>
            </w:r>
            <w:r w:rsidRPr="000324CC">
              <w:rPr>
                <w:b/>
                <w:sz w:val="20"/>
                <w:szCs w:val="20"/>
              </w:rPr>
              <w:t>Выявлять</w:t>
            </w:r>
            <w:r w:rsidRPr="000324CC">
              <w:rPr>
                <w:sz w:val="20"/>
                <w:szCs w:val="20"/>
              </w:rPr>
              <w:t xml:space="preserve"> факторы размещения предприятий на основе анализа иллюстративных и статистических материалов учебника.</w:t>
            </w:r>
            <w:r w:rsidRPr="000324CC">
              <w:rPr>
                <w:sz w:val="20"/>
                <w:szCs w:val="20"/>
              </w:rPr>
              <w:cr/>
            </w:r>
            <w:r w:rsidRPr="000324CC">
              <w:rPr>
                <w:sz w:val="20"/>
                <w:szCs w:val="20"/>
              </w:rPr>
              <w:br/>
            </w:r>
            <w:r w:rsidRPr="000324CC">
              <w:rPr>
                <w:b/>
                <w:sz w:val="20"/>
                <w:szCs w:val="20"/>
              </w:rPr>
              <w:lastRenderedPageBreak/>
              <w:t>Выявлять</w:t>
            </w:r>
            <w:r w:rsidRPr="000324CC">
              <w:rPr>
                <w:sz w:val="20"/>
                <w:szCs w:val="20"/>
              </w:rPr>
              <w:t xml:space="preserve"> по картам атласа специализацию и факторы размещения предприятий химико-лесного комплекса для одного из географических регионов (Европейский Север, Поволжье, Западная Сибирь, Центральная Россия).</w:t>
            </w:r>
            <w:r w:rsidRPr="000324CC">
              <w:rPr>
                <w:sz w:val="20"/>
                <w:szCs w:val="20"/>
              </w:rPr>
              <w:cr/>
            </w:r>
            <w:r w:rsidRPr="000324CC">
              <w:rPr>
                <w:sz w:val="20"/>
                <w:szCs w:val="20"/>
              </w:rPr>
              <w:br/>
            </w:r>
            <w:r w:rsidRPr="000324CC">
              <w:rPr>
                <w:b/>
                <w:sz w:val="20"/>
                <w:szCs w:val="20"/>
              </w:rPr>
              <w:t>Обсуждать</w:t>
            </w:r>
            <w:r w:rsidRPr="000324CC">
              <w:rPr>
                <w:sz w:val="20"/>
                <w:szCs w:val="20"/>
              </w:rPr>
              <w:t xml:space="preserve"> проблемы комплексного использования древесины и утилизации отходов.</w:t>
            </w:r>
            <w:r w:rsidRPr="000324CC">
              <w:rPr>
                <w:sz w:val="20"/>
                <w:szCs w:val="20"/>
              </w:rPr>
              <w:cr/>
            </w:r>
            <w:r w:rsidRPr="000324CC">
              <w:rPr>
                <w:sz w:val="20"/>
                <w:szCs w:val="20"/>
              </w:rPr>
              <w:br/>
            </w:r>
            <w:r w:rsidRPr="000324CC">
              <w:rPr>
                <w:b/>
                <w:sz w:val="20"/>
                <w:szCs w:val="20"/>
              </w:rPr>
              <w:t>Подготавливать</w:t>
            </w:r>
            <w:r w:rsidRPr="000324CC">
              <w:rPr>
                <w:sz w:val="20"/>
                <w:szCs w:val="20"/>
              </w:rPr>
              <w:t xml:space="preserve"> краткие сообщения/презентации об экологических проблемах, связанных с химико-лесным комплексом, и о путях их решения</w:t>
            </w:r>
          </w:p>
        </w:tc>
      </w:tr>
      <w:tr w:rsidR="000A3579" w:rsidRPr="000324CC" w:rsidTr="000A3579">
        <w:tc>
          <w:tcPr>
            <w:tcW w:w="3591" w:type="dxa"/>
            <w:shd w:val="clear" w:color="auto" w:fill="auto"/>
          </w:tcPr>
          <w:p w:rsidR="000A3579" w:rsidRPr="000324CC" w:rsidRDefault="000A3579" w:rsidP="000A3579">
            <w:pPr>
              <w:rPr>
                <w:b/>
                <w:sz w:val="20"/>
                <w:szCs w:val="20"/>
              </w:rPr>
            </w:pPr>
            <w:r w:rsidRPr="000324CC">
              <w:rPr>
                <w:b/>
                <w:sz w:val="20"/>
                <w:szCs w:val="20"/>
              </w:rPr>
              <w:lastRenderedPageBreak/>
              <w:t>Урок 13</w:t>
            </w:r>
          </w:p>
          <w:p w:rsidR="000A3579" w:rsidRPr="000324CC" w:rsidRDefault="000A3579" w:rsidP="000A3579">
            <w:pPr>
              <w:rPr>
                <w:sz w:val="20"/>
                <w:szCs w:val="20"/>
              </w:rPr>
            </w:pPr>
            <w:r w:rsidRPr="000324CC">
              <w:rPr>
                <w:sz w:val="20"/>
                <w:szCs w:val="20"/>
              </w:rPr>
              <w:t>География химико-лесного комплекса</w:t>
            </w:r>
          </w:p>
        </w:tc>
        <w:tc>
          <w:tcPr>
            <w:tcW w:w="4919" w:type="dxa"/>
          </w:tcPr>
          <w:p w:rsidR="000A3579" w:rsidRPr="000324CC" w:rsidRDefault="000A3579" w:rsidP="000A3579">
            <w:pPr>
              <w:rPr>
                <w:sz w:val="20"/>
                <w:szCs w:val="20"/>
              </w:rPr>
            </w:pPr>
            <w:r w:rsidRPr="000324CC">
              <w:rPr>
                <w:sz w:val="20"/>
                <w:szCs w:val="20"/>
              </w:rPr>
              <w:t>География химико-лесного комплекса: основные базы, крупнейшие химические и лесоперерабатывающие комплексы.</w:t>
            </w:r>
            <w:r w:rsidRPr="000324CC">
              <w:rPr>
                <w:sz w:val="20"/>
                <w:szCs w:val="20"/>
              </w:rPr>
              <w:cr/>
            </w:r>
            <w:r w:rsidRPr="000324CC">
              <w:rPr>
                <w:sz w:val="20"/>
                <w:szCs w:val="20"/>
              </w:rPr>
              <w:br/>
              <w:t>Проблемы и перспективы развития комплекса. Химико-лесной комплекс и окружающая среда</w:t>
            </w:r>
          </w:p>
        </w:tc>
        <w:tc>
          <w:tcPr>
            <w:tcW w:w="6178" w:type="dxa"/>
          </w:tcPr>
          <w:p w:rsidR="000A3579" w:rsidRPr="000324CC" w:rsidRDefault="000A3579" w:rsidP="000A3579">
            <w:pPr>
              <w:rPr>
                <w:sz w:val="20"/>
                <w:szCs w:val="20"/>
              </w:rPr>
            </w:pPr>
            <w:r w:rsidRPr="000324CC">
              <w:rPr>
                <w:b/>
                <w:sz w:val="20"/>
                <w:szCs w:val="20"/>
              </w:rPr>
              <w:t>Обсуждать</w:t>
            </w:r>
            <w:r w:rsidRPr="000324CC">
              <w:rPr>
                <w:sz w:val="20"/>
                <w:szCs w:val="20"/>
              </w:rPr>
              <w:t xml:space="preserve"> экологические проблемы, связанные с химико-лесным комплексом, и </w:t>
            </w:r>
            <w:r w:rsidRPr="000324CC">
              <w:rPr>
                <w:b/>
                <w:sz w:val="20"/>
                <w:szCs w:val="20"/>
              </w:rPr>
              <w:t>выявлять</w:t>
            </w:r>
            <w:r w:rsidRPr="000324CC">
              <w:rPr>
                <w:sz w:val="20"/>
                <w:szCs w:val="20"/>
              </w:rPr>
              <w:t xml:space="preserve"> пути их решения на основе сообщений/презентаций школьников.</w:t>
            </w:r>
            <w:r w:rsidRPr="000324CC">
              <w:rPr>
                <w:sz w:val="20"/>
                <w:szCs w:val="20"/>
              </w:rPr>
              <w:cr/>
            </w:r>
            <w:r w:rsidRPr="000324CC">
              <w:rPr>
                <w:sz w:val="20"/>
                <w:szCs w:val="20"/>
              </w:rPr>
              <w:br/>
            </w:r>
            <w:r w:rsidRPr="000324CC">
              <w:rPr>
                <w:b/>
                <w:sz w:val="20"/>
                <w:szCs w:val="20"/>
              </w:rPr>
              <w:t>Обсуждать</w:t>
            </w:r>
            <w:r w:rsidRPr="000324CC">
              <w:rPr>
                <w:sz w:val="20"/>
                <w:szCs w:val="20"/>
              </w:rPr>
              <w:t xml:space="preserve"> проблемы и перспективы развития химико-лесного комплекса в России.</w:t>
            </w:r>
            <w:r w:rsidRPr="000324CC">
              <w:rPr>
                <w:sz w:val="20"/>
                <w:szCs w:val="20"/>
              </w:rPr>
              <w:cr/>
            </w:r>
            <w:r w:rsidRPr="000324CC">
              <w:rPr>
                <w:sz w:val="20"/>
                <w:szCs w:val="20"/>
              </w:rPr>
              <w:br/>
              <w:t xml:space="preserve">Составлять характеристику одной из баз химической промышленности (Северо-Европейская, Центральная, Урало-Поволжская, Сибирская), </w:t>
            </w:r>
            <w:r w:rsidRPr="000324CC">
              <w:rPr>
                <w:b/>
                <w:sz w:val="20"/>
                <w:szCs w:val="20"/>
              </w:rPr>
              <w:t>выявлять</w:t>
            </w:r>
            <w:r w:rsidRPr="000324CC">
              <w:rPr>
                <w:sz w:val="20"/>
                <w:szCs w:val="20"/>
              </w:rPr>
              <w:t xml:space="preserve"> факторы, оказавшие наибольшее влияние на формирование базы, по картам и статистическим материалам по плану:</w:t>
            </w:r>
            <w:r w:rsidRPr="000324CC">
              <w:rPr>
                <w:sz w:val="20"/>
                <w:szCs w:val="20"/>
              </w:rPr>
              <w:cr/>
            </w:r>
            <w:r w:rsidRPr="000324CC">
              <w:rPr>
                <w:sz w:val="20"/>
                <w:szCs w:val="20"/>
              </w:rPr>
              <w:br/>
              <w:t>1. Название базы.</w:t>
            </w:r>
            <w:r w:rsidRPr="000324CC">
              <w:rPr>
                <w:sz w:val="20"/>
                <w:szCs w:val="20"/>
              </w:rPr>
              <w:cr/>
            </w:r>
            <w:r w:rsidRPr="000324CC">
              <w:rPr>
                <w:sz w:val="20"/>
                <w:szCs w:val="20"/>
              </w:rPr>
              <w:br/>
              <w:t>2. Особенности географического положения.</w:t>
            </w:r>
            <w:r w:rsidRPr="000324CC">
              <w:rPr>
                <w:sz w:val="20"/>
                <w:szCs w:val="20"/>
              </w:rPr>
              <w:cr/>
            </w:r>
            <w:r w:rsidRPr="000324CC">
              <w:rPr>
                <w:sz w:val="20"/>
                <w:szCs w:val="20"/>
              </w:rPr>
              <w:br/>
              <w:t>3. Основные виды природных ресурсов.</w:t>
            </w:r>
            <w:r w:rsidRPr="000324CC">
              <w:rPr>
                <w:sz w:val="20"/>
                <w:szCs w:val="20"/>
              </w:rPr>
              <w:cr/>
            </w:r>
            <w:r w:rsidRPr="000324CC">
              <w:rPr>
                <w:sz w:val="20"/>
                <w:szCs w:val="20"/>
              </w:rPr>
              <w:br/>
              <w:t>4. Специализация (основные производства химической и лесной промышленности).</w:t>
            </w:r>
            <w:r w:rsidRPr="000324CC">
              <w:rPr>
                <w:sz w:val="20"/>
                <w:szCs w:val="20"/>
              </w:rPr>
              <w:cr/>
            </w:r>
            <w:r w:rsidRPr="000324CC">
              <w:rPr>
                <w:sz w:val="20"/>
                <w:szCs w:val="20"/>
              </w:rPr>
              <w:br/>
              <w:t>5. Крупнейшие центры.</w:t>
            </w:r>
            <w:r w:rsidRPr="000324CC">
              <w:rPr>
                <w:sz w:val="20"/>
                <w:szCs w:val="20"/>
              </w:rPr>
              <w:cr/>
            </w:r>
            <w:r w:rsidRPr="000324CC">
              <w:rPr>
                <w:sz w:val="20"/>
                <w:szCs w:val="20"/>
              </w:rPr>
              <w:br/>
              <w:t>6. Значение в хозяйстве страны.</w:t>
            </w:r>
            <w:r w:rsidRPr="000324CC">
              <w:rPr>
                <w:sz w:val="20"/>
                <w:szCs w:val="20"/>
              </w:rPr>
              <w:cr/>
            </w:r>
            <w:r w:rsidRPr="000324CC">
              <w:rPr>
                <w:sz w:val="20"/>
                <w:szCs w:val="20"/>
              </w:rPr>
              <w:br/>
              <w:t>7. Проблемы и перспективы развития.</w:t>
            </w:r>
            <w:r w:rsidRPr="000324CC">
              <w:rPr>
                <w:sz w:val="20"/>
                <w:szCs w:val="20"/>
              </w:rPr>
              <w:cr/>
            </w:r>
            <w:r w:rsidRPr="000324CC">
              <w:rPr>
                <w:sz w:val="20"/>
                <w:szCs w:val="20"/>
              </w:rPr>
              <w:br/>
            </w:r>
            <w:r w:rsidRPr="000324CC">
              <w:rPr>
                <w:b/>
                <w:sz w:val="20"/>
                <w:szCs w:val="20"/>
              </w:rPr>
              <w:t>Подготавливать</w:t>
            </w:r>
            <w:r w:rsidRPr="000324CC">
              <w:rPr>
                <w:sz w:val="20"/>
                <w:szCs w:val="20"/>
              </w:rPr>
              <w:t xml:space="preserve"> краткие сообщения/презентации об истории становления машиностроения в России</w:t>
            </w:r>
          </w:p>
        </w:tc>
      </w:tr>
      <w:tr w:rsidR="000A3579" w:rsidRPr="000324CC" w:rsidTr="000A3579">
        <w:tc>
          <w:tcPr>
            <w:tcW w:w="14688" w:type="dxa"/>
            <w:gridSpan w:val="3"/>
            <w:shd w:val="clear" w:color="auto" w:fill="auto"/>
          </w:tcPr>
          <w:p w:rsidR="000A3579" w:rsidRPr="000324CC" w:rsidRDefault="000A3579" w:rsidP="000A3579">
            <w:pPr>
              <w:jc w:val="center"/>
              <w:rPr>
                <w:b/>
                <w:sz w:val="20"/>
                <w:szCs w:val="20"/>
              </w:rPr>
            </w:pPr>
            <w:r w:rsidRPr="000324CC">
              <w:rPr>
                <w:b/>
                <w:sz w:val="20"/>
                <w:szCs w:val="20"/>
              </w:rPr>
              <w:t>Машиностроительный комплекс (3 ч)</w:t>
            </w:r>
          </w:p>
        </w:tc>
      </w:tr>
      <w:tr w:rsidR="000A3579" w:rsidRPr="000324CC" w:rsidTr="000A3579">
        <w:tc>
          <w:tcPr>
            <w:tcW w:w="3591" w:type="dxa"/>
            <w:shd w:val="clear" w:color="auto" w:fill="auto"/>
          </w:tcPr>
          <w:p w:rsidR="000A3579" w:rsidRPr="000324CC" w:rsidRDefault="000A3579" w:rsidP="000A3579">
            <w:pPr>
              <w:rPr>
                <w:b/>
                <w:sz w:val="20"/>
                <w:szCs w:val="20"/>
              </w:rPr>
            </w:pPr>
            <w:r w:rsidRPr="000324CC">
              <w:rPr>
                <w:b/>
                <w:sz w:val="20"/>
                <w:szCs w:val="20"/>
              </w:rPr>
              <w:t>Урок 14</w:t>
            </w:r>
          </w:p>
          <w:p w:rsidR="000A3579" w:rsidRPr="000324CC" w:rsidRDefault="000A3579" w:rsidP="000A3579">
            <w:pPr>
              <w:rPr>
                <w:sz w:val="20"/>
                <w:szCs w:val="20"/>
              </w:rPr>
            </w:pPr>
            <w:r w:rsidRPr="000324CC">
              <w:rPr>
                <w:sz w:val="20"/>
                <w:szCs w:val="20"/>
              </w:rPr>
              <w:t xml:space="preserve">Состав и значение машиностроительного комплекса. </w:t>
            </w:r>
            <w:r w:rsidRPr="000324CC">
              <w:rPr>
                <w:sz w:val="20"/>
                <w:szCs w:val="20"/>
              </w:rPr>
              <w:cr/>
            </w:r>
            <w:r w:rsidRPr="000324CC">
              <w:rPr>
                <w:sz w:val="20"/>
                <w:szCs w:val="20"/>
              </w:rPr>
              <w:br/>
              <w:t>Особенности размещения предприятий</w:t>
            </w:r>
          </w:p>
        </w:tc>
        <w:tc>
          <w:tcPr>
            <w:tcW w:w="4919" w:type="dxa"/>
          </w:tcPr>
          <w:p w:rsidR="000A3579" w:rsidRPr="000324CC" w:rsidRDefault="000A3579" w:rsidP="000A3579">
            <w:pPr>
              <w:rPr>
                <w:sz w:val="20"/>
                <w:szCs w:val="20"/>
              </w:rPr>
            </w:pPr>
            <w:r w:rsidRPr="000324CC">
              <w:rPr>
                <w:sz w:val="20"/>
                <w:szCs w:val="20"/>
              </w:rPr>
              <w:t>Состав, место и значение комплекса в хозяйстве страны, связь с другими межотраслевыми комплексами.</w:t>
            </w:r>
            <w:r w:rsidRPr="000324CC">
              <w:rPr>
                <w:sz w:val="20"/>
                <w:szCs w:val="20"/>
              </w:rPr>
              <w:cr/>
            </w:r>
            <w:r w:rsidRPr="000324CC">
              <w:rPr>
                <w:sz w:val="20"/>
                <w:szCs w:val="20"/>
              </w:rPr>
              <w:br/>
              <w:t>Факторы размещения предприятий машиностроительного комплекса. География науко-, трудо- и металлоёмких отраслей. Основные районы и центры на территории России</w:t>
            </w:r>
          </w:p>
        </w:tc>
        <w:tc>
          <w:tcPr>
            <w:tcW w:w="6178" w:type="dxa"/>
          </w:tcPr>
          <w:p w:rsidR="000A3579" w:rsidRPr="000324CC" w:rsidRDefault="000A3579" w:rsidP="000A3579">
            <w:pPr>
              <w:rPr>
                <w:sz w:val="20"/>
                <w:szCs w:val="20"/>
              </w:rPr>
            </w:pPr>
            <w:r w:rsidRPr="000324CC">
              <w:rPr>
                <w:b/>
                <w:sz w:val="20"/>
                <w:szCs w:val="20"/>
              </w:rPr>
              <w:t>Обсуждать</w:t>
            </w:r>
            <w:r w:rsidRPr="000324CC">
              <w:rPr>
                <w:sz w:val="20"/>
                <w:szCs w:val="20"/>
              </w:rPr>
              <w:t xml:space="preserve"> историю становления машиностроения в России.</w:t>
            </w:r>
            <w:r w:rsidRPr="000324CC">
              <w:rPr>
                <w:sz w:val="20"/>
                <w:szCs w:val="20"/>
              </w:rPr>
              <w:cr/>
            </w:r>
            <w:r w:rsidRPr="000324CC">
              <w:rPr>
                <w:sz w:val="20"/>
                <w:szCs w:val="20"/>
              </w:rPr>
              <w:br/>
            </w:r>
            <w:r w:rsidRPr="000324CC">
              <w:rPr>
                <w:b/>
                <w:sz w:val="20"/>
                <w:szCs w:val="20"/>
              </w:rPr>
              <w:t>Выявлять</w:t>
            </w:r>
            <w:r w:rsidRPr="000324CC">
              <w:rPr>
                <w:sz w:val="20"/>
                <w:szCs w:val="20"/>
              </w:rPr>
              <w:t xml:space="preserve"> связи машиностроительного комплекса с другими межотраслевыми комплексами на основе текста учебника.</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долю продукции машиностроения в товарной структуре экспорта и импорта России по иллюстративным и статистическим материалам учебника. </w:t>
            </w:r>
            <w:r w:rsidRPr="000324CC">
              <w:rPr>
                <w:sz w:val="20"/>
                <w:szCs w:val="20"/>
              </w:rPr>
              <w:br/>
            </w:r>
            <w:r w:rsidRPr="000324CC">
              <w:rPr>
                <w:b/>
                <w:sz w:val="20"/>
                <w:szCs w:val="20"/>
              </w:rPr>
              <w:t>Обсуждать</w:t>
            </w:r>
            <w:r w:rsidRPr="000324CC">
              <w:rPr>
                <w:sz w:val="20"/>
                <w:szCs w:val="20"/>
              </w:rPr>
              <w:t xml:space="preserve"> значение комплекса в хозяйстве страны.</w:t>
            </w:r>
            <w:r w:rsidRPr="000324CC">
              <w:rPr>
                <w:sz w:val="20"/>
                <w:szCs w:val="20"/>
              </w:rPr>
              <w:cr/>
            </w:r>
            <w:r w:rsidRPr="000324CC">
              <w:rPr>
                <w:sz w:val="20"/>
                <w:szCs w:val="20"/>
              </w:rPr>
              <w:br/>
            </w:r>
            <w:r w:rsidRPr="000324CC">
              <w:rPr>
                <w:b/>
                <w:sz w:val="20"/>
                <w:szCs w:val="20"/>
              </w:rPr>
              <w:lastRenderedPageBreak/>
              <w:t>Определять</w:t>
            </w:r>
            <w:r w:rsidRPr="000324CC">
              <w:rPr>
                <w:sz w:val="20"/>
                <w:szCs w:val="20"/>
              </w:rPr>
              <w:t xml:space="preserve"> отраслевой состав машиностроения на основе анализа иллюстративных материалов учебника.</w:t>
            </w:r>
            <w:r w:rsidRPr="000324CC">
              <w:rPr>
                <w:sz w:val="20"/>
                <w:szCs w:val="20"/>
              </w:rPr>
              <w:cr/>
            </w:r>
            <w:r w:rsidRPr="000324CC">
              <w:rPr>
                <w:sz w:val="20"/>
                <w:szCs w:val="20"/>
              </w:rPr>
              <w:br/>
            </w:r>
            <w:r w:rsidRPr="000324CC">
              <w:rPr>
                <w:b/>
                <w:sz w:val="20"/>
                <w:szCs w:val="20"/>
              </w:rPr>
              <w:t>Выявлять</w:t>
            </w:r>
            <w:r w:rsidRPr="000324CC">
              <w:rPr>
                <w:sz w:val="20"/>
                <w:szCs w:val="20"/>
              </w:rPr>
              <w:t xml:space="preserve"> особенности технологического процесса; </w:t>
            </w:r>
            <w:r w:rsidRPr="000324CC">
              <w:rPr>
                <w:b/>
                <w:sz w:val="20"/>
                <w:szCs w:val="20"/>
              </w:rPr>
              <w:t>обсуждать</w:t>
            </w:r>
            <w:r w:rsidRPr="000324CC">
              <w:rPr>
                <w:sz w:val="20"/>
                <w:szCs w:val="20"/>
              </w:rPr>
              <w:t xml:space="preserve"> географические понятия «специализация» и «кооперирование», </w:t>
            </w:r>
            <w:r w:rsidRPr="000324CC">
              <w:rPr>
                <w:b/>
                <w:sz w:val="20"/>
                <w:szCs w:val="20"/>
              </w:rPr>
              <w:t>выявлять</w:t>
            </w:r>
            <w:r w:rsidRPr="000324CC">
              <w:rPr>
                <w:sz w:val="20"/>
                <w:szCs w:val="20"/>
              </w:rPr>
              <w:t xml:space="preserve"> их существенные признаки.</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факторы размещения предприятий машиностроения на основе анализа текста и иллюстративных материалов учебника.</w:t>
            </w:r>
            <w:r w:rsidRPr="000324CC">
              <w:rPr>
                <w:sz w:val="20"/>
                <w:szCs w:val="20"/>
              </w:rPr>
              <w:cr/>
            </w:r>
            <w:r w:rsidRPr="000324CC">
              <w:rPr>
                <w:sz w:val="20"/>
                <w:szCs w:val="20"/>
              </w:rPr>
              <w:br/>
            </w:r>
            <w:r w:rsidRPr="000324CC">
              <w:rPr>
                <w:b/>
                <w:sz w:val="20"/>
                <w:szCs w:val="20"/>
              </w:rPr>
              <w:t>Выявлять</w:t>
            </w:r>
            <w:r w:rsidRPr="000324CC">
              <w:rPr>
                <w:sz w:val="20"/>
                <w:szCs w:val="20"/>
              </w:rPr>
              <w:t xml:space="preserve"> особенности размещения предприятий науко-, трудо- и металлоёмких отраслей машиностроения на территории России на основе анализа карт атласа и иллюстративных материалов учебника.</w:t>
            </w:r>
            <w:r w:rsidRPr="000324CC">
              <w:rPr>
                <w:sz w:val="20"/>
                <w:szCs w:val="20"/>
              </w:rPr>
              <w:cr/>
            </w:r>
            <w:r w:rsidRPr="000324CC">
              <w:rPr>
                <w:sz w:val="20"/>
                <w:szCs w:val="20"/>
              </w:rPr>
              <w:br/>
            </w:r>
            <w:r w:rsidRPr="000324CC">
              <w:rPr>
                <w:b/>
                <w:sz w:val="20"/>
                <w:szCs w:val="20"/>
              </w:rPr>
              <w:t>Подготавливать</w:t>
            </w:r>
            <w:r w:rsidRPr="000324CC">
              <w:rPr>
                <w:sz w:val="20"/>
                <w:szCs w:val="20"/>
              </w:rPr>
              <w:t xml:space="preserve"> краткие сообщения/презентации об отдельных отраслях машиностроительного комплекса</w:t>
            </w:r>
          </w:p>
        </w:tc>
      </w:tr>
      <w:tr w:rsidR="000A3579" w:rsidRPr="000324CC" w:rsidTr="000A3579">
        <w:tc>
          <w:tcPr>
            <w:tcW w:w="3591" w:type="dxa"/>
            <w:shd w:val="clear" w:color="auto" w:fill="auto"/>
          </w:tcPr>
          <w:p w:rsidR="000A3579" w:rsidRPr="000324CC" w:rsidRDefault="000A3579" w:rsidP="000A3579">
            <w:pPr>
              <w:rPr>
                <w:b/>
                <w:sz w:val="20"/>
                <w:szCs w:val="20"/>
              </w:rPr>
            </w:pPr>
            <w:r w:rsidRPr="000324CC">
              <w:rPr>
                <w:b/>
                <w:sz w:val="20"/>
                <w:szCs w:val="20"/>
              </w:rPr>
              <w:lastRenderedPageBreak/>
              <w:t>Урок 15</w:t>
            </w:r>
          </w:p>
          <w:p w:rsidR="000A3579" w:rsidRPr="000324CC" w:rsidRDefault="000A3579" w:rsidP="000A3579">
            <w:pPr>
              <w:rPr>
                <w:sz w:val="20"/>
                <w:szCs w:val="20"/>
              </w:rPr>
            </w:pPr>
            <w:r w:rsidRPr="000324CC">
              <w:rPr>
                <w:sz w:val="20"/>
                <w:szCs w:val="20"/>
              </w:rPr>
              <w:t>Оборонно-промышленный комплекс (ОПК)</w:t>
            </w:r>
          </w:p>
        </w:tc>
        <w:tc>
          <w:tcPr>
            <w:tcW w:w="4919" w:type="dxa"/>
          </w:tcPr>
          <w:p w:rsidR="000A3579" w:rsidRPr="000324CC" w:rsidRDefault="000A3579" w:rsidP="000A3579">
            <w:pPr>
              <w:rPr>
                <w:sz w:val="20"/>
                <w:szCs w:val="20"/>
              </w:rPr>
            </w:pPr>
            <w:r w:rsidRPr="000324CC">
              <w:rPr>
                <w:sz w:val="20"/>
                <w:szCs w:val="20"/>
              </w:rPr>
              <w:t>Значение и место ОПК в хозяйстве страны.</w:t>
            </w:r>
            <w:r w:rsidRPr="000324CC">
              <w:rPr>
                <w:sz w:val="20"/>
                <w:szCs w:val="20"/>
              </w:rPr>
              <w:cr/>
            </w:r>
            <w:r w:rsidRPr="000324CC">
              <w:rPr>
                <w:sz w:val="20"/>
                <w:szCs w:val="20"/>
              </w:rPr>
              <w:br/>
              <w:t>Отраслевой состав ОПК и особенности размещения предприятий основных отраслей</w:t>
            </w:r>
          </w:p>
        </w:tc>
        <w:tc>
          <w:tcPr>
            <w:tcW w:w="6178" w:type="dxa"/>
          </w:tcPr>
          <w:p w:rsidR="000A3579" w:rsidRPr="000324CC" w:rsidRDefault="000A3579" w:rsidP="000A3579">
            <w:pPr>
              <w:rPr>
                <w:sz w:val="20"/>
                <w:szCs w:val="20"/>
              </w:rPr>
            </w:pPr>
            <w:r w:rsidRPr="000324CC">
              <w:rPr>
                <w:b/>
                <w:sz w:val="20"/>
                <w:szCs w:val="20"/>
              </w:rPr>
              <w:t>Определять</w:t>
            </w:r>
            <w:r w:rsidRPr="000324CC">
              <w:rPr>
                <w:sz w:val="20"/>
                <w:szCs w:val="20"/>
              </w:rPr>
              <w:t xml:space="preserve"> место России в мировой торговле продукцией ОПК на основе анализа текста учебника и иллюстративных  материалов учебника. </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отраслевой состав ОПК на основе анализа иллюстративных материалов учебника.</w:t>
            </w:r>
            <w:r w:rsidRPr="000324CC">
              <w:rPr>
                <w:sz w:val="20"/>
                <w:szCs w:val="20"/>
              </w:rPr>
              <w:cr/>
            </w:r>
            <w:r w:rsidRPr="000324CC">
              <w:rPr>
                <w:sz w:val="20"/>
                <w:szCs w:val="20"/>
              </w:rPr>
              <w:br/>
            </w:r>
            <w:r w:rsidRPr="000324CC">
              <w:rPr>
                <w:b/>
                <w:sz w:val="20"/>
                <w:szCs w:val="20"/>
              </w:rPr>
              <w:t>Выявлять</w:t>
            </w:r>
            <w:r w:rsidRPr="000324CC">
              <w:rPr>
                <w:sz w:val="20"/>
                <w:szCs w:val="20"/>
              </w:rPr>
              <w:t xml:space="preserve"> особенности размещения предприятий ОПК на территории России на основе обсуждения сообщений/презентаций школьников.</w:t>
            </w:r>
          </w:p>
        </w:tc>
      </w:tr>
      <w:tr w:rsidR="000A3579" w:rsidRPr="000324CC" w:rsidTr="000A3579">
        <w:tc>
          <w:tcPr>
            <w:tcW w:w="3591" w:type="dxa"/>
            <w:shd w:val="clear" w:color="auto" w:fill="auto"/>
          </w:tcPr>
          <w:p w:rsidR="000A3579" w:rsidRPr="000324CC" w:rsidRDefault="000A3579" w:rsidP="000A3579">
            <w:pPr>
              <w:rPr>
                <w:b/>
                <w:sz w:val="20"/>
                <w:szCs w:val="20"/>
              </w:rPr>
            </w:pPr>
            <w:r w:rsidRPr="000324CC">
              <w:rPr>
                <w:b/>
                <w:sz w:val="20"/>
                <w:szCs w:val="20"/>
              </w:rPr>
              <w:t>Урок 16</w:t>
            </w:r>
          </w:p>
          <w:p w:rsidR="000A3579" w:rsidRPr="000324CC" w:rsidRDefault="000A3579" w:rsidP="000A3579">
            <w:pPr>
              <w:rPr>
                <w:sz w:val="20"/>
                <w:szCs w:val="20"/>
              </w:rPr>
            </w:pPr>
            <w:r w:rsidRPr="000324CC">
              <w:rPr>
                <w:sz w:val="20"/>
                <w:szCs w:val="20"/>
              </w:rPr>
              <w:t>Проблемы и перспективы развития машиностроительного комплекса России</w:t>
            </w:r>
          </w:p>
        </w:tc>
        <w:tc>
          <w:tcPr>
            <w:tcW w:w="4919" w:type="dxa"/>
          </w:tcPr>
          <w:p w:rsidR="000A3579" w:rsidRPr="000324CC" w:rsidRDefault="000A3579" w:rsidP="000A3579">
            <w:pPr>
              <w:rPr>
                <w:sz w:val="20"/>
                <w:szCs w:val="20"/>
              </w:rPr>
            </w:pPr>
            <w:r w:rsidRPr="000324CC">
              <w:rPr>
                <w:sz w:val="20"/>
                <w:szCs w:val="20"/>
              </w:rPr>
              <w:t>Основные районы и центры размещения машиностроения на территории России.</w:t>
            </w:r>
            <w:r w:rsidRPr="000324CC">
              <w:rPr>
                <w:sz w:val="20"/>
                <w:szCs w:val="20"/>
              </w:rPr>
              <w:cr/>
            </w:r>
            <w:r w:rsidRPr="000324CC">
              <w:rPr>
                <w:sz w:val="20"/>
                <w:szCs w:val="20"/>
              </w:rPr>
              <w:br/>
              <w:t>Проблемы и перспективы развития машиностроительного комплекса России</w:t>
            </w:r>
          </w:p>
        </w:tc>
        <w:tc>
          <w:tcPr>
            <w:tcW w:w="6178" w:type="dxa"/>
          </w:tcPr>
          <w:p w:rsidR="000A3579" w:rsidRPr="000324CC" w:rsidRDefault="000A3579" w:rsidP="000A3579">
            <w:pPr>
              <w:rPr>
                <w:sz w:val="20"/>
                <w:szCs w:val="20"/>
              </w:rPr>
            </w:pPr>
            <w:r w:rsidRPr="000324CC">
              <w:rPr>
                <w:b/>
                <w:sz w:val="20"/>
                <w:szCs w:val="20"/>
              </w:rPr>
              <w:t>Выявлять</w:t>
            </w:r>
            <w:r w:rsidRPr="000324CC">
              <w:rPr>
                <w:sz w:val="20"/>
                <w:szCs w:val="20"/>
              </w:rPr>
              <w:t xml:space="preserve"> по картам факторы, оказавшие влияние на размещение предприятий машиностроения по плану:</w:t>
            </w:r>
            <w:r w:rsidRPr="000324CC">
              <w:rPr>
                <w:sz w:val="20"/>
                <w:szCs w:val="20"/>
              </w:rPr>
              <w:cr/>
            </w:r>
            <w:r w:rsidRPr="000324CC">
              <w:rPr>
                <w:sz w:val="20"/>
                <w:szCs w:val="20"/>
              </w:rPr>
              <w:br/>
              <w:t>1. Группы отраслей машиностроения.</w:t>
            </w:r>
            <w:r w:rsidRPr="000324CC">
              <w:rPr>
                <w:sz w:val="20"/>
                <w:szCs w:val="20"/>
              </w:rPr>
              <w:br/>
              <w:t>2. Отрасли.</w:t>
            </w:r>
            <w:r w:rsidRPr="000324CC">
              <w:rPr>
                <w:sz w:val="20"/>
                <w:szCs w:val="20"/>
              </w:rPr>
              <w:cr/>
            </w:r>
            <w:r w:rsidRPr="000324CC">
              <w:rPr>
                <w:sz w:val="20"/>
                <w:szCs w:val="20"/>
              </w:rPr>
              <w:br/>
              <w:t>3. Примеры центров.</w:t>
            </w:r>
            <w:r w:rsidRPr="000324CC">
              <w:rPr>
                <w:sz w:val="20"/>
                <w:szCs w:val="20"/>
              </w:rPr>
              <w:cr/>
            </w:r>
            <w:r w:rsidRPr="000324CC">
              <w:rPr>
                <w:sz w:val="20"/>
                <w:szCs w:val="20"/>
              </w:rPr>
              <w:br/>
              <w:t>4. Факторы размещения.</w:t>
            </w:r>
            <w:r w:rsidRPr="000324CC">
              <w:rPr>
                <w:sz w:val="20"/>
                <w:szCs w:val="20"/>
              </w:rPr>
              <w:cr/>
            </w:r>
            <w:r w:rsidRPr="000324CC">
              <w:rPr>
                <w:sz w:val="20"/>
                <w:szCs w:val="20"/>
              </w:rPr>
              <w:br/>
            </w:r>
            <w:r w:rsidRPr="000324CC">
              <w:rPr>
                <w:b/>
                <w:sz w:val="20"/>
                <w:szCs w:val="20"/>
              </w:rPr>
              <w:t>Обсуждать</w:t>
            </w:r>
            <w:r w:rsidRPr="000324CC">
              <w:rPr>
                <w:sz w:val="20"/>
                <w:szCs w:val="20"/>
              </w:rPr>
              <w:t xml:space="preserve"> проблемы, связанные с машиностроительным комплексом, и </w:t>
            </w:r>
            <w:r w:rsidRPr="000324CC">
              <w:rPr>
                <w:b/>
                <w:sz w:val="20"/>
                <w:szCs w:val="20"/>
              </w:rPr>
              <w:t>выявлять</w:t>
            </w:r>
            <w:r w:rsidRPr="000324CC">
              <w:rPr>
                <w:sz w:val="20"/>
                <w:szCs w:val="20"/>
              </w:rPr>
              <w:t xml:space="preserve"> пути их решения на основе анализа текста и статистических материалов учебника.</w:t>
            </w:r>
            <w:r w:rsidRPr="000324CC">
              <w:rPr>
                <w:sz w:val="20"/>
                <w:szCs w:val="20"/>
              </w:rPr>
              <w:cr/>
            </w:r>
            <w:r w:rsidRPr="000324CC">
              <w:rPr>
                <w:sz w:val="20"/>
                <w:szCs w:val="20"/>
              </w:rPr>
              <w:br/>
            </w:r>
            <w:r w:rsidRPr="000324CC">
              <w:rPr>
                <w:b/>
                <w:sz w:val="20"/>
                <w:szCs w:val="20"/>
              </w:rPr>
              <w:t>Выявлять</w:t>
            </w:r>
            <w:r w:rsidRPr="000324CC">
              <w:rPr>
                <w:sz w:val="20"/>
                <w:szCs w:val="20"/>
              </w:rPr>
              <w:t xml:space="preserve"> перспективы развития машиностроительного комплекса России на основе анализа дополнительных источников географической информации</w:t>
            </w:r>
          </w:p>
        </w:tc>
      </w:tr>
      <w:tr w:rsidR="000A3579" w:rsidRPr="000324CC" w:rsidTr="000A3579">
        <w:tc>
          <w:tcPr>
            <w:tcW w:w="14688" w:type="dxa"/>
            <w:gridSpan w:val="3"/>
            <w:shd w:val="clear" w:color="auto" w:fill="auto"/>
          </w:tcPr>
          <w:p w:rsidR="000A3579" w:rsidRPr="000324CC" w:rsidRDefault="000A3579" w:rsidP="000A3579">
            <w:pPr>
              <w:jc w:val="center"/>
              <w:rPr>
                <w:b/>
                <w:sz w:val="20"/>
                <w:szCs w:val="20"/>
              </w:rPr>
            </w:pPr>
            <w:r w:rsidRPr="000324CC">
              <w:rPr>
                <w:b/>
                <w:sz w:val="20"/>
                <w:szCs w:val="20"/>
              </w:rPr>
              <w:t>Агропромышленный комплекс (3 ч)</w:t>
            </w:r>
          </w:p>
        </w:tc>
      </w:tr>
      <w:tr w:rsidR="000A3579" w:rsidRPr="000324CC" w:rsidTr="000A3579">
        <w:tc>
          <w:tcPr>
            <w:tcW w:w="3591" w:type="dxa"/>
            <w:shd w:val="clear" w:color="auto" w:fill="auto"/>
          </w:tcPr>
          <w:p w:rsidR="000A3579" w:rsidRPr="000324CC" w:rsidRDefault="000A3579" w:rsidP="000A3579">
            <w:pPr>
              <w:rPr>
                <w:b/>
                <w:sz w:val="20"/>
                <w:szCs w:val="20"/>
              </w:rPr>
            </w:pPr>
            <w:r w:rsidRPr="000324CC">
              <w:rPr>
                <w:b/>
                <w:sz w:val="20"/>
                <w:szCs w:val="20"/>
              </w:rPr>
              <w:t>Урок 17</w:t>
            </w:r>
          </w:p>
          <w:p w:rsidR="000A3579" w:rsidRPr="000324CC" w:rsidRDefault="000A3579" w:rsidP="000A3579">
            <w:pPr>
              <w:rPr>
                <w:sz w:val="20"/>
                <w:szCs w:val="20"/>
              </w:rPr>
            </w:pPr>
            <w:r w:rsidRPr="000324CC">
              <w:rPr>
                <w:sz w:val="20"/>
                <w:szCs w:val="20"/>
              </w:rPr>
              <w:t xml:space="preserve">Состав и значение </w:t>
            </w:r>
            <w:r w:rsidRPr="000324CC">
              <w:rPr>
                <w:sz w:val="20"/>
                <w:szCs w:val="20"/>
              </w:rPr>
              <w:lastRenderedPageBreak/>
              <w:t>агропромышленного комплекса (АПК). Сельское хозяйство</w:t>
            </w:r>
          </w:p>
        </w:tc>
        <w:tc>
          <w:tcPr>
            <w:tcW w:w="4919" w:type="dxa"/>
          </w:tcPr>
          <w:p w:rsidR="000A3579" w:rsidRPr="000324CC" w:rsidRDefault="000A3579" w:rsidP="000A3579">
            <w:pPr>
              <w:rPr>
                <w:sz w:val="20"/>
                <w:szCs w:val="20"/>
              </w:rPr>
            </w:pPr>
            <w:r w:rsidRPr="000324CC">
              <w:rPr>
                <w:sz w:val="20"/>
                <w:szCs w:val="20"/>
              </w:rPr>
              <w:lastRenderedPageBreak/>
              <w:t>Состав, место и значение АПК в хозяйстве страны, связь с другими межотраслевыми комплексами.</w:t>
            </w:r>
            <w:r w:rsidRPr="000324CC">
              <w:rPr>
                <w:sz w:val="20"/>
                <w:szCs w:val="20"/>
              </w:rPr>
              <w:cr/>
            </w:r>
            <w:r w:rsidRPr="000324CC">
              <w:rPr>
                <w:sz w:val="20"/>
                <w:szCs w:val="20"/>
              </w:rPr>
              <w:br/>
            </w:r>
            <w:r w:rsidRPr="000324CC">
              <w:rPr>
                <w:sz w:val="20"/>
                <w:szCs w:val="20"/>
              </w:rPr>
              <w:lastRenderedPageBreak/>
              <w:t>Факторы размещения и типы предприятий АПК. Отраслевой состав сельского хозяйства.</w:t>
            </w:r>
            <w:r w:rsidRPr="000324CC">
              <w:rPr>
                <w:sz w:val="20"/>
                <w:szCs w:val="20"/>
              </w:rPr>
              <w:cr/>
            </w:r>
            <w:r w:rsidRPr="000324CC">
              <w:rPr>
                <w:sz w:val="20"/>
                <w:szCs w:val="20"/>
              </w:rPr>
              <w:br/>
              <w:t>Виды земельных угодий</w:t>
            </w:r>
          </w:p>
        </w:tc>
        <w:tc>
          <w:tcPr>
            <w:tcW w:w="6178" w:type="dxa"/>
          </w:tcPr>
          <w:p w:rsidR="000A3579" w:rsidRPr="000324CC" w:rsidRDefault="000A3579" w:rsidP="000A3579">
            <w:pPr>
              <w:rPr>
                <w:sz w:val="20"/>
                <w:szCs w:val="20"/>
              </w:rPr>
            </w:pPr>
            <w:r w:rsidRPr="000324CC">
              <w:rPr>
                <w:b/>
                <w:sz w:val="20"/>
                <w:szCs w:val="20"/>
              </w:rPr>
              <w:lastRenderedPageBreak/>
              <w:t>Определять</w:t>
            </w:r>
            <w:r w:rsidRPr="000324CC">
              <w:rPr>
                <w:sz w:val="20"/>
                <w:szCs w:val="20"/>
              </w:rPr>
              <w:t xml:space="preserve"> отраслевой состав АПК на основе анализа иллюстративных материалов учебника.</w:t>
            </w:r>
            <w:r w:rsidRPr="000324CC">
              <w:rPr>
                <w:sz w:val="20"/>
                <w:szCs w:val="20"/>
              </w:rPr>
              <w:cr/>
            </w:r>
            <w:r w:rsidRPr="000324CC">
              <w:rPr>
                <w:sz w:val="20"/>
                <w:szCs w:val="20"/>
              </w:rPr>
              <w:br/>
            </w:r>
            <w:r w:rsidRPr="000324CC">
              <w:rPr>
                <w:b/>
                <w:sz w:val="20"/>
                <w:szCs w:val="20"/>
              </w:rPr>
              <w:lastRenderedPageBreak/>
              <w:t>Обсуждать</w:t>
            </w:r>
            <w:r w:rsidRPr="000324CC">
              <w:rPr>
                <w:sz w:val="20"/>
                <w:szCs w:val="20"/>
              </w:rPr>
              <w:t xml:space="preserve"> отличия сельскохозяйственного производства от промышленного, особенности и значение комплекса в хозяйстве страны.</w:t>
            </w:r>
            <w:r w:rsidRPr="000324CC">
              <w:rPr>
                <w:sz w:val="20"/>
                <w:szCs w:val="20"/>
              </w:rPr>
              <w:cr/>
            </w:r>
            <w:r w:rsidRPr="000324CC">
              <w:rPr>
                <w:sz w:val="20"/>
                <w:szCs w:val="20"/>
              </w:rPr>
              <w:br/>
            </w:r>
            <w:r w:rsidRPr="000324CC">
              <w:rPr>
                <w:b/>
                <w:sz w:val="20"/>
                <w:szCs w:val="20"/>
              </w:rPr>
              <w:t>Выявлять</w:t>
            </w:r>
            <w:r w:rsidRPr="000324CC">
              <w:rPr>
                <w:sz w:val="20"/>
                <w:szCs w:val="20"/>
              </w:rPr>
              <w:t xml:space="preserve"> связи АПК с другими межотраслевыми комплексами на основе текста учебника.</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долю сельскохозяйственной продукции в товарной структуре экспорта и импорта России по иллюстративным и статистическим материалам учебника.</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факторы размещения и типы предприятий АПК на основе анализа текста учебника и карт атласа.</w:t>
            </w:r>
            <w:r w:rsidRPr="000324CC">
              <w:rPr>
                <w:sz w:val="20"/>
                <w:szCs w:val="20"/>
              </w:rPr>
              <w:cr/>
            </w:r>
            <w:r w:rsidRPr="000324CC">
              <w:rPr>
                <w:sz w:val="20"/>
                <w:szCs w:val="20"/>
              </w:rPr>
              <w:br/>
            </w:r>
            <w:r w:rsidRPr="000324CC">
              <w:rPr>
                <w:b/>
                <w:sz w:val="20"/>
                <w:szCs w:val="20"/>
              </w:rPr>
              <w:t>Выявлять</w:t>
            </w:r>
            <w:r w:rsidRPr="000324CC">
              <w:rPr>
                <w:sz w:val="20"/>
                <w:szCs w:val="20"/>
              </w:rPr>
              <w:t xml:space="preserve"> типы сельскохозяйственных угодий и долю сельскохозяйственных угодий разного назначения на основе анализа иллюстративных и статистических материалов учебника.</w:t>
            </w:r>
            <w:r w:rsidRPr="000324CC">
              <w:rPr>
                <w:sz w:val="20"/>
                <w:szCs w:val="20"/>
              </w:rPr>
              <w:cr/>
            </w:r>
            <w:r w:rsidRPr="000324CC">
              <w:rPr>
                <w:sz w:val="20"/>
                <w:szCs w:val="20"/>
              </w:rPr>
              <w:br/>
            </w:r>
            <w:r w:rsidRPr="000324CC">
              <w:rPr>
                <w:b/>
                <w:sz w:val="20"/>
                <w:szCs w:val="20"/>
              </w:rPr>
              <w:t>Подготавливать</w:t>
            </w:r>
            <w:r w:rsidRPr="000324CC">
              <w:rPr>
                <w:sz w:val="20"/>
                <w:szCs w:val="20"/>
              </w:rPr>
              <w:t xml:space="preserve"> краткие сообщения/презентации об отдельных отраслях АПК</w:t>
            </w:r>
          </w:p>
        </w:tc>
      </w:tr>
      <w:tr w:rsidR="000A3579" w:rsidRPr="000324CC" w:rsidTr="000A3579">
        <w:tc>
          <w:tcPr>
            <w:tcW w:w="3591" w:type="dxa"/>
            <w:shd w:val="clear" w:color="auto" w:fill="auto"/>
          </w:tcPr>
          <w:p w:rsidR="000A3579" w:rsidRPr="000324CC" w:rsidRDefault="000A3579" w:rsidP="000A3579">
            <w:pPr>
              <w:rPr>
                <w:b/>
                <w:sz w:val="20"/>
                <w:szCs w:val="20"/>
              </w:rPr>
            </w:pPr>
            <w:r w:rsidRPr="000324CC">
              <w:rPr>
                <w:b/>
                <w:sz w:val="20"/>
                <w:szCs w:val="20"/>
              </w:rPr>
              <w:lastRenderedPageBreak/>
              <w:t>Урок 18</w:t>
            </w:r>
          </w:p>
          <w:p w:rsidR="000A3579" w:rsidRPr="000324CC" w:rsidRDefault="000A3579" w:rsidP="000A3579">
            <w:pPr>
              <w:rPr>
                <w:sz w:val="20"/>
                <w:szCs w:val="20"/>
              </w:rPr>
            </w:pPr>
            <w:r w:rsidRPr="000324CC">
              <w:rPr>
                <w:sz w:val="20"/>
                <w:szCs w:val="20"/>
              </w:rPr>
              <w:t>География растениеводства и животноводства</w:t>
            </w:r>
          </w:p>
        </w:tc>
        <w:tc>
          <w:tcPr>
            <w:tcW w:w="4919" w:type="dxa"/>
          </w:tcPr>
          <w:p w:rsidR="000A3579" w:rsidRPr="000324CC" w:rsidRDefault="000A3579" w:rsidP="000A3579">
            <w:pPr>
              <w:rPr>
                <w:sz w:val="20"/>
                <w:szCs w:val="20"/>
              </w:rPr>
            </w:pPr>
            <w:r w:rsidRPr="000324CC">
              <w:rPr>
                <w:sz w:val="20"/>
                <w:szCs w:val="20"/>
              </w:rPr>
              <w:t>Отраслевой состав растениеводства.</w:t>
            </w:r>
            <w:r w:rsidRPr="000324CC">
              <w:rPr>
                <w:sz w:val="20"/>
                <w:szCs w:val="20"/>
              </w:rPr>
              <w:cr/>
            </w:r>
            <w:r w:rsidRPr="000324CC">
              <w:rPr>
                <w:sz w:val="20"/>
                <w:szCs w:val="20"/>
              </w:rPr>
              <w:br/>
              <w:t>Зональная и пригородная специализация сельского хозяйства.</w:t>
            </w:r>
            <w:r w:rsidRPr="000324CC">
              <w:rPr>
                <w:sz w:val="20"/>
                <w:szCs w:val="20"/>
              </w:rPr>
              <w:cr/>
            </w:r>
            <w:r w:rsidRPr="000324CC">
              <w:rPr>
                <w:sz w:val="20"/>
                <w:szCs w:val="20"/>
              </w:rPr>
              <w:br/>
              <w:t>Отраслевой состав животноводства.</w:t>
            </w:r>
            <w:r w:rsidRPr="000324CC">
              <w:rPr>
                <w:sz w:val="20"/>
                <w:szCs w:val="20"/>
              </w:rPr>
              <w:cr/>
            </w:r>
            <w:r w:rsidRPr="000324CC">
              <w:rPr>
                <w:sz w:val="20"/>
                <w:szCs w:val="20"/>
              </w:rPr>
              <w:br/>
              <w:t>Главные районы размещения растениеводства и животноводства</w:t>
            </w:r>
          </w:p>
        </w:tc>
        <w:tc>
          <w:tcPr>
            <w:tcW w:w="6178" w:type="dxa"/>
          </w:tcPr>
          <w:p w:rsidR="000A3579" w:rsidRPr="000324CC" w:rsidRDefault="000A3579" w:rsidP="000A3579">
            <w:pPr>
              <w:rPr>
                <w:sz w:val="20"/>
                <w:szCs w:val="20"/>
              </w:rPr>
            </w:pPr>
            <w:r w:rsidRPr="000324CC">
              <w:rPr>
                <w:b/>
                <w:sz w:val="20"/>
                <w:szCs w:val="20"/>
              </w:rPr>
              <w:t>Определять</w:t>
            </w:r>
            <w:r w:rsidRPr="000324CC">
              <w:rPr>
                <w:sz w:val="20"/>
                <w:szCs w:val="20"/>
              </w:rPr>
              <w:t xml:space="preserve"> отраслевой состав растениеводства на основе анализа иллюстративных материалов учебника.</w:t>
            </w:r>
            <w:r w:rsidRPr="000324CC">
              <w:rPr>
                <w:sz w:val="20"/>
                <w:szCs w:val="20"/>
              </w:rPr>
              <w:cr/>
            </w:r>
            <w:r w:rsidRPr="000324CC">
              <w:rPr>
                <w:sz w:val="20"/>
                <w:szCs w:val="20"/>
              </w:rPr>
              <w:br/>
            </w:r>
            <w:r w:rsidRPr="000324CC">
              <w:rPr>
                <w:b/>
                <w:sz w:val="20"/>
                <w:szCs w:val="20"/>
              </w:rPr>
              <w:t>Обсуждать</w:t>
            </w:r>
            <w:r w:rsidRPr="000324CC">
              <w:rPr>
                <w:sz w:val="20"/>
                <w:szCs w:val="20"/>
              </w:rPr>
              <w:t xml:space="preserve"> понятия «урожайность», </w:t>
            </w:r>
            <w:r w:rsidRPr="000324CC">
              <w:rPr>
                <w:b/>
                <w:sz w:val="20"/>
                <w:szCs w:val="20"/>
              </w:rPr>
              <w:t>сравнивать</w:t>
            </w:r>
            <w:r w:rsidRPr="000324CC">
              <w:rPr>
                <w:sz w:val="20"/>
                <w:szCs w:val="20"/>
              </w:rPr>
              <w:t xml:space="preserve"> урожайность сельскохозяйственных культур России с другими странами на основе анализа статистических материалов учебника.</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основные районы выращивания зерновых, технических, овощных культур, бахчеводства, садоводства и виноградарства на основе анализа текста, иллюстративных материалов учебника и карт атласа.</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отраслевой состав животноводства на основе анализа иллюстративных материалов учебника.</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основные районы размещения скотоводства, свиноводства и овцеводства на основе анализа текста, иллюстративных материалов учебника и карт атласа.</w:t>
            </w:r>
            <w:r w:rsidRPr="000324CC">
              <w:rPr>
                <w:sz w:val="20"/>
                <w:szCs w:val="20"/>
              </w:rPr>
              <w:cr/>
            </w:r>
            <w:r w:rsidRPr="000324CC">
              <w:rPr>
                <w:sz w:val="20"/>
                <w:szCs w:val="20"/>
              </w:rPr>
              <w:br/>
            </w:r>
            <w:r w:rsidRPr="000324CC">
              <w:rPr>
                <w:b/>
                <w:sz w:val="20"/>
                <w:szCs w:val="20"/>
              </w:rPr>
              <w:t>Объяснять</w:t>
            </w:r>
            <w:r w:rsidRPr="000324CC">
              <w:rPr>
                <w:sz w:val="20"/>
                <w:szCs w:val="20"/>
              </w:rPr>
              <w:t xml:space="preserve"> особенности зональной и пригородной специализации растениеводства и животноводства</w:t>
            </w:r>
          </w:p>
        </w:tc>
      </w:tr>
      <w:tr w:rsidR="000A3579" w:rsidRPr="000324CC" w:rsidTr="000A3579">
        <w:tc>
          <w:tcPr>
            <w:tcW w:w="3591" w:type="dxa"/>
            <w:shd w:val="clear" w:color="auto" w:fill="auto"/>
          </w:tcPr>
          <w:p w:rsidR="000A3579" w:rsidRPr="000324CC" w:rsidRDefault="000A3579" w:rsidP="000A3579">
            <w:pPr>
              <w:rPr>
                <w:b/>
                <w:sz w:val="20"/>
                <w:szCs w:val="20"/>
              </w:rPr>
            </w:pPr>
            <w:r w:rsidRPr="000324CC">
              <w:rPr>
                <w:b/>
                <w:sz w:val="20"/>
                <w:szCs w:val="20"/>
              </w:rPr>
              <w:t>Урок 19</w:t>
            </w:r>
          </w:p>
          <w:p w:rsidR="000A3579" w:rsidRPr="000324CC" w:rsidRDefault="000A3579" w:rsidP="000A3579">
            <w:pPr>
              <w:rPr>
                <w:sz w:val="20"/>
                <w:szCs w:val="20"/>
              </w:rPr>
            </w:pPr>
            <w:r w:rsidRPr="000324CC">
              <w:rPr>
                <w:sz w:val="20"/>
                <w:szCs w:val="20"/>
              </w:rPr>
              <w:t>Пищевая и лёгкая промышленность</w:t>
            </w:r>
          </w:p>
        </w:tc>
        <w:tc>
          <w:tcPr>
            <w:tcW w:w="4919" w:type="dxa"/>
          </w:tcPr>
          <w:p w:rsidR="000A3579" w:rsidRPr="000324CC" w:rsidRDefault="000A3579" w:rsidP="000A3579">
            <w:pPr>
              <w:rPr>
                <w:sz w:val="20"/>
                <w:szCs w:val="20"/>
              </w:rPr>
            </w:pPr>
            <w:r w:rsidRPr="000324CC">
              <w:rPr>
                <w:sz w:val="20"/>
                <w:szCs w:val="20"/>
              </w:rPr>
              <w:t>Пищевая и лёгкая промышленность: отраслевой состав, основные районы и центры размещения. Проблемы и перспективы развития комплекса. АПК и окружающая среда</w:t>
            </w:r>
          </w:p>
        </w:tc>
        <w:tc>
          <w:tcPr>
            <w:tcW w:w="6178" w:type="dxa"/>
          </w:tcPr>
          <w:p w:rsidR="000A3579" w:rsidRPr="000324CC" w:rsidRDefault="000A3579" w:rsidP="000A3579">
            <w:pPr>
              <w:rPr>
                <w:sz w:val="20"/>
                <w:szCs w:val="20"/>
              </w:rPr>
            </w:pPr>
            <w:r w:rsidRPr="000324CC">
              <w:rPr>
                <w:b/>
                <w:sz w:val="20"/>
                <w:szCs w:val="20"/>
              </w:rPr>
              <w:t>Определять</w:t>
            </w:r>
            <w:r w:rsidRPr="000324CC">
              <w:rPr>
                <w:sz w:val="20"/>
                <w:szCs w:val="20"/>
              </w:rPr>
              <w:t xml:space="preserve"> отраслевой состав пищевой промышленности на основе анализа текста и иллюстративных материалов учебника.</w:t>
            </w:r>
            <w:r w:rsidRPr="000324CC">
              <w:rPr>
                <w:sz w:val="20"/>
                <w:szCs w:val="20"/>
              </w:rPr>
              <w:cr/>
            </w:r>
            <w:r w:rsidRPr="000324CC">
              <w:rPr>
                <w:sz w:val="20"/>
                <w:szCs w:val="20"/>
              </w:rPr>
              <w:br/>
            </w:r>
            <w:r w:rsidRPr="000324CC">
              <w:rPr>
                <w:b/>
                <w:sz w:val="20"/>
                <w:szCs w:val="20"/>
              </w:rPr>
              <w:t>Выявлять</w:t>
            </w:r>
            <w:r w:rsidRPr="000324CC">
              <w:rPr>
                <w:sz w:val="20"/>
                <w:szCs w:val="20"/>
              </w:rPr>
              <w:t xml:space="preserve"> особенности размещения предприятий пищевой промышленности на основе анализа текста учебника и карт атласа.</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отраслевой состав лёгкой промышленности на основе анализа текста и иллюстративных материалов учебника.</w:t>
            </w:r>
            <w:r w:rsidRPr="000324CC">
              <w:rPr>
                <w:sz w:val="20"/>
                <w:szCs w:val="20"/>
              </w:rPr>
              <w:cr/>
            </w:r>
            <w:r w:rsidRPr="000324CC">
              <w:rPr>
                <w:sz w:val="20"/>
                <w:szCs w:val="20"/>
              </w:rPr>
              <w:br/>
            </w:r>
            <w:r w:rsidRPr="000324CC">
              <w:rPr>
                <w:b/>
                <w:sz w:val="20"/>
                <w:szCs w:val="20"/>
              </w:rPr>
              <w:lastRenderedPageBreak/>
              <w:t>Выявлять</w:t>
            </w:r>
            <w:r w:rsidRPr="000324CC">
              <w:rPr>
                <w:sz w:val="20"/>
                <w:szCs w:val="20"/>
              </w:rPr>
              <w:t xml:space="preserve"> особенности размещения предприятий лёгкой промышленности на основе анализа текста учебника и карт атласа.</w:t>
            </w:r>
            <w:r w:rsidRPr="000324CC">
              <w:rPr>
                <w:sz w:val="20"/>
                <w:szCs w:val="20"/>
              </w:rPr>
              <w:cr/>
            </w:r>
            <w:r w:rsidRPr="000324CC">
              <w:rPr>
                <w:sz w:val="20"/>
                <w:szCs w:val="20"/>
              </w:rPr>
              <w:br/>
            </w:r>
            <w:r w:rsidRPr="000324CC">
              <w:rPr>
                <w:b/>
                <w:sz w:val="20"/>
                <w:szCs w:val="20"/>
              </w:rPr>
              <w:t>Обсуждать</w:t>
            </w:r>
            <w:r w:rsidRPr="000324CC">
              <w:rPr>
                <w:sz w:val="20"/>
                <w:szCs w:val="20"/>
              </w:rPr>
              <w:t xml:space="preserve"> экологические проблемы, связанные с АПК, и </w:t>
            </w:r>
            <w:r w:rsidRPr="000324CC">
              <w:rPr>
                <w:b/>
                <w:sz w:val="20"/>
                <w:szCs w:val="20"/>
              </w:rPr>
              <w:t>выявлять</w:t>
            </w:r>
            <w:r w:rsidRPr="000324CC">
              <w:rPr>
                <w:sz w:val="20"/>
                <w:szCs w:val="20"/>
              </w:rPr>
              <w:t xml:space="preserve"> пути их решения на основе анализа текста учебника.</w:t>
            </w:r>
            <w:r w:rsidRPr="000324CC">
              <w:rPr>
                <w:sz w:val="20"/>
                <w:szCs w:val="20"/>
              </w:rPr>
              <w:cr/>
            </w:r>
            <w:r w:rsidRPr="000324CC">
              <w:rPr>
                <w:sz w:val="20"/>
                <w:szCs w:val="20"/>
              </w:rPr>
              <w:br/>
            </w:r>
            <w:r w:rsidRPr="000324CC">
              <w:rPr>
                <w:b/>
                <w:sz w:val="20"/>
                <w:szCs w:val="20"/>
              </w:rPr>
              <w:t>Выявлять</w:t>
            </w:r>
            <w:r w:rsidRPr="000324CC">
              <w:rPr>
                <w:sz w:val="20"/>
                <w:szCs w:val="20"/>
              </w:rPr>
              <w:t xml:space="preserve"> проблемы и перспективы развития АПК в России на основе анализа дополнительных источников географической информации.</w:t>
            </w:r>
            <w:r w:rsidRPr="000324CC">
              <w:rPr>
                <w:sz w:val="20"/>
                <w:szCs w:val="20"/>
              </w:rPr>
              <w:cr/>
            </w:r>
            <w:r w:rsidRPr="000324CC">
              <w:rPr>
                <w:sz w:val="20"/>
                <w:szCs w:val="20"/>
              </w:rPr>
              <w:br/>
            </w:r>
            <w:r w:rsidRPr="000324CC">
              <w:rPr>
                <w:b/>
                <w:sz w:val="20"/>
                <w:szCs w:val="20"/>
              </w:rPr>
              <w:t>Подготавливать</w:t>
            </w:r>
            <w:r w:rsidRPr="000324CC">
              <w:rPr>
                <w:sz w:val="20"/>
                <w:szCs w:val="20"/>
              </w:rPr>
              <w:t xml:space="preserve"> краткие сообщения или презентации об истории становления транспорта в России</w:t>
            </w:r>
          </w:p>
        </w:tc>
      </w:tr>
      <w:tr w:rsidR="000A3579" w:rsidRPr="000324CC" w:rsidTr="000A3579">
        <w:tc>
          <w:tcPr>
            <w:tcW w:w="14688" w:type="dxa"/>
            <w:gridSpan w:val="3"/>
            <w:shd w:val="clear" w:color="auto" w:fill="auto"/>
          </w:tcPr>
          <w:p w:rsidR="000A3579" w:rsidRPr="000324CC" w:rsidRDefault="000A3579" w:rsidP="000A3579">
            <w:pPr>
              <w:jc w:val="center"/>
              <w:rPr>
                <w:b/>
                <w:sz w:val="20"/>
                <w:szCs w:val="20"/>
              </w:rPr>
            </w:pPr>
            <w:r w:rsidRPr="000324CC">
              <w:rPr>
                <w:b/>
                <w:sz w:val="20"/>
                <w:szCs w:val="20"/>
              </w:rPr>
              <w:lastRenderedPageBreak/>
              <w:t>Инфраструктурный комплекс (6 ч)</w:t>
            </w:r>
          </w:p>
        </w:tc>
      </w:tr>
      <w:tr w:rsidR="000A3579" w:rsidRPr="000324CC" w:rsidTr="000A3579">
        <w:tc>
          <w:tcPr>
            <w:tcW w:w="3591" w:type="dxa"/>
            <w:shd w:val="clear" w:color="auto" w:fill="auto"/>
          </w:tcPr>
          <w:p w:rsidR="000A3579" w:rsidRPr="000324CC" w:rsidRDefault="000A3579" w:rsidP="000A3579">
            <w:pPr>
              <w:rPr>
                <w:b/>
                <w:sz w:val="20"/>
                <w:szCs w:val="20"/>
              </w:rPr>
            </w:pPr>
            <w:r w:rsidRPr="000324CC">
              <w:rPr>
                <w:b/>
                <w:sz w:val="20"/>
                <w:szCs w:val="20"/>
              </w:rPr>
              <w:t>Урок 20</w:t>
            </w:r>
          </w:p>
          <w:p w:rsidR="000A3579" w:rsidRPr="000324CC" w:rsidRDefault="000A3579" w:rsidP="000A3579">
            <w:pPr>
              <w:rPr>
                <w:sz w:val="20"/>
                <w:szCs w:val="20"/>
              </w:rPr>
            </w:pPr>
            <w:r w:rsidRPr="000324CC">
              <w:rPr>
                <w:sz w:val="20"/>
                <w:szCs w:val="20"/>
              </w:rPr>
              <w:t>Состав и значение инфраструктурного комплекса. Виды транспорта</w:t>
            </w:r>
          </w:p>
        </w:tc>
        <w:tc>
          <w:tcPr>
            <w:tcW w:w="4919" w:type="dxa"/>
          </w:tcPr>
          <w:p w:rsidR="000A3579" w:rsidRPr="000324CC" w:rsidRDefault="000A3579" w:rsidP="000A3579">
            <w:pPr>
              <w:rPr>
                <w:sz w:val="20"/>
                <w:szCs w:val="20"/>
              </w:rPr>
            </w:pPr>
            <w:r w:rsidRPr="000324CC">
              <w:rPr>
                <w:sz w:val="20"/>
                <w:szCs w:val="20"/>
              </w:rPr>
              <w:t>Состав, место и значение инфраструктурного комплекса в хозяйстве страны, связь с другими межотраслевыми комплексами.</w:t>
            </w:r>
            <w:r w:rsidRPr="000324CC">
              <w:rPr>
                <w:sz w:val="20"/>
                <w:szCs w:val="20"/>
              </w:rPr>
              <w:cr/>
            </w:r>
            <w:r w:rsidRPr="000324CC">
              <w:rPr>
                <w:sz w:val="20"/>
                <w:szCs w:val="20"/>
              </w:rPr>
              <w:br/>
              <w:t>Виды транспорта.</w:t>
            </w:r>
            <w:r w:rsidRPr="000324CC">
              <w:rPr>
                <w:sz w:val="20"/>
                <w:szCs w:val="20"/>
              </w:rPr>
              <w:cr/>
            </w:r>
            <w:r w:rsidRPr="000324CC">
              <w:rPr>
                <w:sz w:val="20"/>
                <w:szCs w:val="20"/>
              </w:rPr>
              <w:br/>
              <w:t>Основные показатели работы транспорта.</w:t>
            </w:r>
            <w:r w:rsidRPr="000324CC">
              <w:rPr>
                <w:sz w:val="20"/>
                <w:szCs w:val="20"/>
              </w:rPr>
              <w:cr/>
            </w:r>
            <w:r w:rsidRPr="000324CC">
              <w:rPr>
                <w:sz w:val="20"/>
                <w:szCs w:val="20"/>
              </w:rPr>
              <w:br/>
              <w:t>Влияние транспорта на размещение хозяйства и населения России</w:t>
            </w:r>
          </w:p>
        </w:tc>
        <w:tc>
          <w:tcPr>
            <w:tcW w:w="6178" w:type="dxa"/>
          </w:tcPr>
          <w:p w:rsidR="000A3579" w:rsidRPr="000324CC" w:rsidRDefault="000A3579" w:rsidP="000A3579">
            <w:pPr>
              <w:rPr>
                <w:sz w:val="20"/>
                <w:szCs w:val="20"/>
              </w:rPr>
            </w:pPr>
            <w:r w:rsidRPr="000324CC">
              <w:rPr>
                <w:b/>
                <w:sz w:val="20"/>
                <w:szCs w:val="20"/>
              </w:rPr>
              <w:t>Обсуждать</w:t>
            </w:r>
            <w:r w:rsidRPr="000324CC">
              <w:rPr>
                <w:sz w:val="20"/>
                <w:szCs w:val="20"/>
              </w:rPr>
              <w:t xml:space="preserve"> историю становления транспорта в России.</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отраслевой состав инфраструктурного комплекса на основе анализа текста и иллюстративных материалов учебника.</w:t>
            </w:r>
            <w:r w:rsidRPr="000324CC">
              <w:rPr>
                <w:sz w:val="20"/>
                <w:szCs w:val="20"/>
              </w:rPr>
              <w:cr/>
            </w:r>
            <w:r w:rsidRPr="000324CC">
              <w:rPr>
                <w:sz w:val="20"/>
                <w:szCs w:val="20"/>
              </w:rPr>
              <w:br/>
            </w:r>
            <w:r w:rsidRPr="000324CC">
              <w:rPr>
                <w:b/>
                <w:sz w:val="20"/>
                <w:szCs w:val="20"/>
              </w:rPr>
              <w:t>Выявлять</w:t>
            </w:r>
            <w:r w:rsidRPr="000324CC">
              <w:rPr>
                <w:sz w:val="20"/>
                <w:szCs w:val="20"/>
              </w:rPr>
              <w:t xml:space="preserve"> связи инфраструктурного комплекса с другими межотраслевыми комплексами на основе текста учебника. </w:t>
            </w:r>
            <w:r w:rsidRPr="000324CC">
              <w:rPr>
                <w:sz w:val="20"/>
                <w:szCs w:val="20"/>
              </w:rPr>
              <w:cr/>
            </w:r>
            <w:r w:rsidRPr="000324CC">
              <w:rPr>
                <w:sz w:val="20"/>
                <w:szCs w:val="20"/>
              </w:rPr>
              <w:br/>
            </w:r>
            <w:r w:rsidRPr="000324CC">
              <w:rPr>
                <w:b/>
                <w:sz w:val="20"/>
                <w:szCs w:val="20"/>
              </w:rPr>
              <w:t>Обсуждать</w:t>
            </w:r>
            <w:r w:rsidRPr="000324CC">
              <w:rPr>
                <w:sz w:val="20"/>
                <w:szCs w:val="20"/>
              </w:rPr>
              <w:t xml:space="preserve"> значение комплекса в хозяйстве страны.</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виды транспорта на основе анализа текста и иллюстративных материалов учебника.</w:t>
            </w:r>
            <w:r w:rsidRPr="000324CC">
              <w:rPr>
                <w:sz w:val="20"/>
                <w:szCs w:val="20"/>
              </w:rPr>
              <w:cr/>
            </w:r>
            <w:r w:rsidRPr="000324CC">
              <w:rPr>
                <w:sz w:val="20"/>
                <w:szCs w:val="20"/>
              </w:rPr>
              <w:br/>
              <w:t xml:space="preserve">Обсуждать географическое понятие «транспортная система», </w:t>
            </w:r>
            <w:r w:rsidRPr="000324CC">
              <w:rPr>
                <w:b/>
                <w:sz w:val="20"/>
                <w:szCs w:val="20"/>
              </w:rPr>
              <w:t>выявлять</w:t>
            </w:r>
            <w:r w:rsidRPr="000324CC">
              <w:rPr>
                <w:sz w:val="20"/>
                <w:szCs w:val="20"/>
              </w:rPr>
              <w:t xml:space="preserve"> его существенные признаки.</w:t>
            </w:r>
            <w:r w:rsidRPr="000324CC">
              <w:rPr>
                <w:sz w:val="20"/>
                <w:szCs w:val="20"/>
              </w:rPr>
              <w:cr/>
            </w:r>
            <w:r w:rsidRPr="000324CC">
              <w:rPr>
                <w:sz w:val="20"/>
                <w:szCs w:val="20"/>
              </w:rPr>
              <w:br/>
            </w:r>
            <w:r w:rsidRPr="000324CC">
              <w:rPr>
                <w:b/>
                <w:sz w:val="20"/>
                <w:szCs w:val="20"/>
              </w:rPr>
              <w:t>Обсуждать</w:t>
            </w:r>
            <w:r w:rsidRPr="000324CC">
              <w:rPr>
                <w:sz w:val="20"/>
                <w:szCs w:val="20"/>
              </w:rPr>
              <w:t xml:space="preserve"> географические понятия «грузооборот», «пассажирооборот», </w:t>
            </w:r>
            <w:r w:rsidRPr="000324CC">
              <w:rPr>
                <w:b/>
                <w:sz w:val="20"/>
                <w:szCs w:val="20"/>
              </w:rPr>
              <w:t>выявлять</w:t>
            </w:r>
            <w:r w:rsidRPr="000324CC">
              <w:rPr>
                <w:sz w:val="20"/>
                <w:szCs w:val="20"/>
              </w:rPr>
              <w:t xml:space="preserve"> их существенные признаки.</w:t>
            </w:r>
            <w:r w:rsidRPr="000324CC">
              <w:rPr>
                <w:sz w:val="20"/>
                <w:szCs w:val="20"/>
              </w:rPr>
              <w:cr/>
            </w:r>
            <w:r w:rsidRPr="000324CC">
              <w:rPr>
                <w:sz w:val="20"/>
                <w:szCs w:val="20"/>
              </w:rPr>
              <w:br/>
            </w:r>
            <w:r w:rsidRPr="000324CC">
              <w:rPr>
                <w:b/>
                <w:sz w:val="20"/>
                <w:szCs w:val="20"/>
              </w:rPr>
              <w:t>Сравнивать</w:t>
            </w:r>
            <w:r w:rsidRPr="000324CC">
              <w:rPr>
                <w:sz w:val="20"/>
                <w:szCs w:val="20"/>
              </w:rPr>
              <w:t xml:space="preserve"> разные виды транспорта по основным показателям их работы на основе анализа текста и иллюстративных материалов учебника.</w:t>
            </w:r>
            <w:r w:rsidRPr="000324CC">
              <w:rPr>
                <w:sz w:val="20"/>
                <w:szCs w:val="20"/>
              </w:rPr>
              <w:cr/>
            </w:r>
            <w:r w:rsidRPr="000324CC">
              <w:rPr>
                <w:sz w:val="20"/>
                <w:szCs w:val="20"/>
              </w:rPr>
              <w:br/>
            </w:r>
            <w:r w:rsidRPr="000324CC">
              <w:rPr>
                <w:b/>
                <w:sz w:val="20"/>
                <w:szCs w:val="20"/>
              </w:rPr>
              <w:t>Обсуждать</w:t>
            </w:r>
            <w:r w:rsidRPr="000324CC">
              <w:rPr>
                <w:sz w:val="20"/>
                <w:szCs w:val="20"/>
              </w:rPr>
              <w:t xml:space="preserve"> влияние транспорта на размещение хозяйства и населения России</w:t>
            </w:r>
          </w:p>
        </w:tc>
      </w:tr>
      <w:tr w:rsidR="000A3579" w:rsidRPr="000324CC" w:rsidTr="000A3579">
        <w:tc>
          <w:tcPr>
            <w:tcW w:w="3591" w:type="dxa"/>
            <w:shd w:val="clear" w:color="auto" w:fill="auto"/>
          </w:tcPr>
          <w:p w:rsidR="000A3579" w:rsidRPr="000324CC" w:rsidRDefault="000A3579" w:rsidP="000A3579">
            <w:pPr>
              <w:rPr>
                <w:b/>
                <w:sz w:val="20"/>
                <w:szCs w:val="20"/>
                <w:lang w:val="en-US"/>
              </w:rPr>
            </w:pPr>
            <w:r w:rsidRPr="000324CC">
              <w:rPr>
                <w:b/>
                <w:sz w:val="20"/>
                <w:szCs w:val="20"/>
              </w:rPr>
              <w:t>Урок 21</w:t>
            </w:r>
          </w:p>
          <w:p w:rsidR="000A3579" w:rsidRPr="000324CC" w:rsidRDefault="000A3579" w:rsidP="000A3579">
            <w:pPr>
              <w:rPr>
                <w:sz w:val="20"/>
                <w:szCs w:val="20"/>
              </w:rPr>
            </w:pPr>
            <w:r w:rsidRPr="000324CC">
              <w:rPr>
                <w:sz w:val="20"/>
                <w:szCs w:val="20"/>
              </w:rPr>
              <w:t>Сухопутный транспорт</w:t>
            </w:r>
          </w:p>
        </w:tc>
        <w:tc>
          <w:tcPr>
            <w:tcW w:w="4919" w:type="dxa"/>
          </w:tcPr>
          <w:p w:rsidR="000A3579" w:rsidRPr="000324CC" w:rsidRDefault="000A3579" w:rsidP="000A3579">
            <w:pPr>
              <w:rPr>
                <w:sz w:val="20"/>
                <w:szCs w:val="20"/>
              </w:rPr>
            </w:pPr>
            <w:r w:rsidRPr="000324CC">
              <w:rPr>
                <w:sz w:val="20"/>
                <w:szCs w:val="20"/>
              </w:rPr>
              <w:t>Железнодорожный и автомобильный транспорт. Значение в хозяйстве и жизни населения, достоинства и недостатки, основные показатели работы, размещение железных и автомобильных дорог на территории страны. Проблемы и перспективы развития сухопутного транспорта</w:t>
            </w:r>
          </w:p>
        </w:tc>
        <w:tc>
          <w:tcPr>
            <w:tcW w:w="6178" w:type="dxa"/>
          </w:tcPr>
          <w:p w:rsidR="000A3579" w:rsidRPr="000324CC" w:rsidRDefault="000A3579" w:rsidP="000A3579">
            <w:pPr>
              <w:rPr>
                <w:sz w:val="20"/>
                <w:szCs w:val="20"/>
              </w:rPr>
            </w:pPr>
            <w:r w:rsidRPr="000324CC">
              <w:rPr>
                <w:b/>
                <w:sz w:val="20"/>
                <w:szCs w:val="20"/>
              </w:rPr>
              <w:t>Обсуждать</w:t>
            </w:r>
            <w:r w:rsidRPr="000324CC">
              <w:rPr>
                <w:sz w:val="20"/>
                <w:szCs w:val="20"/>
              </w:rPr>
              <w:t xml:space="preserve"> особенности железнодорожного транспорта, его преимущества и недостатки по сравнению с другими видами транспорта на основе анализа текста и иллюстративных материалов учебника.</w:t>
            </w:r>
            <w:r w:rsidRPr="000324CC">
              <w:rPr>
                <w:sz w:val="20"/>
                <w:szCs w:val="20"/>
              </w:rPr>
              <w:cr/>
            </w:r>
            <w:r w:rsidRPr="000324CC">
              <w:rPr>
                <w:sz w:val="20"/>
                <w:szCs w:val="20"/>
              </w:rPr>
              <w:br/>
            </w:r>
            <w:r w:rsidRPr="000324CC">
              <w:rPr>
                <w:b/>
                <w:sz w:val="20"/>
                <w:szCs w:val="20"/>
              </w:rPr>
              <w:t>Обсуждать</w:t>
            </w:r>
            <w:r w:rsidRPr="000324CC">
              <w:rPr>
                <w:sz w:val="20"/>
                <w:szCs w:val="20"/>
              </w:rPr>
              <w:t xml:space="preserve"> особенности автомобильного транспорта, его преимущества и недостатки по сравнению с другими видами транспорта.</w:t>
            </w:r>
            <w:r w:rsidRPr="000324CC">
              <w:rPr>
                <w:sz w:val="20"/>
                <w:szCs w:val="20"/>
              </w:rPr>
              <w:cr/>
            </w:r>
            <w:r w:rsidRPr="000324CC">
              <w:rPr>
                <w:sz w:val="20"/>
                <w:szCs w:val="20"/>
              </w:rPr>
              <w:br/>
            </w:r>
            <w:r w:rsidRPr="000324CC">
              <w:rPr>
                <w:b/>
                <w:sz w:val="20"/>
                <w:szCs w:val="20"/>
              </w:rPr>
              <w:t>Сравнивать</w:t>
            </w:r>
            <w:r w:rsidRPr="000324CC">
              <w:rPr>
                <w:sz w:val="20"/>
                <w:szCs w:val="20"/>
              </w:rPr>
              <w:t xml:space="preserve"> показатели грузо- и пассажирооборота сухопутных видов транспорта; </w:t>
            </w:r>
            <w:r w:rsidRPr="000324CC">
              <w:rPr>
                <w:b/>
                <w:sz w:val="20"/>
                <w:szCs w:val="20"/>
              </w:rPr>
              <w:t>выделять</w:t>
            </w:r>
            <w:r w:rsidRPr="000324CC">
              <w:rPr>
                <w:sz w:val="20"/>
                <w:szCs w:val="20"/>
              </w:rPr>
              <w:t xml:space="preserve"> и </w:t>
            </w:r>
            <w:r w:rsidRPr="000324CC">
              <w:rPr>
                <w:b/>
                <w:sz w:val="20"/>
                <w:szCs w:val="20"/>
              </w:rPr>
              <w:t>показывать</w:t>
            </w:r>
            <w:r w:rsidRPr="000324CC">
              <w:rPr>
                <w:sz w:val="20"/>
                <w:szCs w:val="20"/>
              </w:rPr>
              <w:t xml:space="preserve"> на карте главные магистрали, направления грузопотоков на основе анализа </w:t>
            </w:r>
            <w:r w:rsidRPr="000324CC">
              <w:rPr>
                <w:sz w:val="20"/>
                <w:szCs w:val="20"/>
              </w:rPr>
              <w:lastRenderedPageBreak/>
              <w:t>статистических материалов учебника и карт атласа.</w:t>
            </w:r>
            <w:r w:rsidRPr="000324CC">
              <w:rPr>
                <w:sz w:val="20"/>
                <w:szCs w:val="20"/>
              </w:rPr>
              <w:cr/>
            </w:r>
            <w:r w:rsidRPr="000324CC">
              <w:rPr>
                <w:sz w:val="20"/>
                <w:szCs w:val="20"/>
              </w:rPr>
              <w:br/>
            </w:r>
            <w:r w:rsidRPr="000324CC">
              <w:rPr>
                <w:b/>
                <w:sz w:val="20"/>
                <w:szCs w:val="20"/>
              </w:rPr>
              <w:t>Составлять</w:t>
            </w:r>
            <w:r w:rsidRPr="000324CC">
              <w:rPr>
                <w:sz w:val="20"/>
                <w:szCs w:val="20"/>
              </w:rPr>
              <w:t xml:space="preserve"> характеристику транспортной магистрали на основе анализа карт атласа по плану:</w:t>
            </w:r>
            <w:r w:rsidRPr="000324CC">
              <w:rPr>
                <w:sz w:val="20"/>
                <w:szCs w:val="20"/>
              </w:rPr>
              <w:cr/>
            </w:r>
            <w:r w:rsidRPr="000324CC">
              <w:rPr>
                <w:sz w:val="20"/>
                <w:szCs w:val="20"/>
              </w:rPr>
              <w:br/>
              <w:t>1. Какие районы страны соединяет.</w:t>
            </w:r>
            <w:r w:rsidRPr="000324CC">
              <w:rPr>
                <w:sz w:val="20"/>
                <w:szCs w:val="20"/>
              </w:rPr>
              <w:cr/>
            </w:r>
            <w:r w:rsidRPr="000324CC">
              <w:rPr>
                <w:sz w:val="20"/>
                <w:szCs w:val="20"/>
              </w:rPr>
              <w:br/>
              <w:t>2. В каких природных условиях проложена.</w:t>
            </w:r>
            <w:r w:rsidRPr="000324CC">
              <w:rPr>
                <w:sz w:val="20"/>
                <w:szCs w:val="20"/>
              </w:rPr>
              <w:cr/>
            </w:r>
            <w:r w:rsidRPr="000324CC">
              <w:rPr>
                <w:sz w:val="20"/>
                <w:szCs w:val="20"/>
              </w:rPr>
              <w:br/>
              <w:t>3. Через какие транспортные узлы проходит.</w:t>
            </w:r>
            <w:r w:rsidRPr="000324CC">
              <w:rPr>
                <w:sz w:val="20"/>
                <w:szCs w:val="20"/>
              </w:rPr>
              <w:cr/>
            </w:r>
            <w:r w:rsidRPr="000324CC">
              <w:rPr>
                <w:sz w:val="20"/>
                <w:szCs w:val="20"/>
              </w:rPr>
              <w:br/>
              <w:t>4. Виды грузов и направления перевозки.</w:t>
            </w:r>
            <w:r w:rsidRPr="000324CC">
              <w:rPr>
                <w:sz w:val="20"/>
                <w:szCs w:val="20"/>
              </w:rPr>
              <w:cr/>
            </w:r>
            <w:r w:rsidRPr="000324CC">
              <w:rPr>
                <w:sz w:val="20"/>
                <w:szCs w:val="20"/>
              </w:rPr>
              <w:br/>
              <w:t>5. Возможные направления развития.</w:t>
            </w:r>
            <w:r w:rsidRPr="000324CC">
              <w:rPr>
                <w:sz w:val="20"/>
                <w:szCs w:val="20"/>
              </w:rPr>
              <w:cr/>
            </w:r>
            <w:r w:rsidRPr="000324CC">
              <w:rPr>
                <w:sz w:val="20"/>
                <w:szCs w:val="20"/>
              </w:rPr>
              <w:br/>
            </w:r>
            <w:r w:rsidRPr="000324CC">
              <w:rPr>
                <w:b/>
                <w:sz w:val="20"/>
                <w:szCs w:val="20"/>
              </w:rPr>
              <w:t>Обсуждать</w:t>
            </w:r>
            <w:r w:rsidRPr="000324CC">
              <w:rPr>
                <w:sz w:val="20"/>
                <w:szCs w:val="20"/>
              </w:rPr>
              <w:t xml:space="preserve"> проблемы и перспективы развития сухопутного транспорта на основе анализа текста учебника и карт атласа</w:t>
            </w:r>
          </w:p>
        </w:tc>
      </w:tr>
      <w:tr w:rsidR="000A3579" w:rsidRPr="000324CC" w:rsidTr="000A3579">
        <w:tc>
          <w:tcPr>
            <w:tcW w:w="3591" w:type="dxa"/>
            <w:shd w:val="clear" w:color="auto" w:fill="auto"/>
          </w:tcPr>
          <w:p w:rsidR="000A3579" w:rsidRPr="000324CC" w:rsidRDefault="000A3579" w:rsidP="000A3579">
            <w:pPr>
              <w:rPr>
                <w:b/>
                <w:sz w:val="20"/>
                <w:szCs w:val="20"/>
              </w:rPr>
            </w:pPr>
            <w:r w:rsidRPr="000324CC">
              <w:rPr>
                <w:b/>
                <w:sz w:val="20"/>
                <w:szCs w:val="20"/>
              </w:rPr>
              <w:lastRenderedPageBreak/>
              <w:t>Урок 22</w:t>
            </w:r>
          </w:p>
          <w:p w:rsidR="000A3579" w:rsidRPr="000324CC" w:rsidRDefault="000A3579" w:rsidP="000A3579">
            <w:pPr>
              <w:rPr>
                <w:sz w:val="20"/>
                <w:szCs w:val="20"/>
              </w:rPr>
            </w:pPr>
            <w:r w:rsidRPr="000324CC">
              <w:rPr>
                <w:sz w:val="20"/>
                <w:szCs w:val="20"/>
              </w:rPr>
              <w:t>Водный и другие виды транспорта</w:t>
            </w:r>
          </w:p>
        </w:tc>
        <w:tc>
          <w:tcPr>
            <w:tcW w:w="4919" w:type="dxa"/>
          </w:tcPr>
          <w:p w:rsidR="000A3579" w:rsidRPr="000324CC" w:rsidRDefault="000A3579" w:rsidP="000A3579">
            <w:pPr>
              <w:rPr>
                <w:sz w:val="20"/>
                <w:szCs w:val="20"/>
              </w:rPr>
            </w:pPr>
            <w:r w:rsidRPr="000324CC">
              <w:rPr>
                <w:sz w:val="20"/>
                <w:szCs w:val="20"/>
              </w:rPr>
              <w:t>Морской, речной, авиационный, трубопроводный, электронный транспорт. Значение в хозяйстве и жизни населения, достоинства и недостатки, основные показатели работы, размещение на территории страны.</w:t>
            </w:r>
            <w:r w:rsidRPr="000324CC">
              <w:rPr>
                <w:sz w:val="20"/>
                <w:szCs w:val="20"/>
              </w:rPr>
              <w:cr/>
            </w:r>
            <w:r w:rsidRPr="000324CC">
              <w:rPr>
                <w:sz w:val="20"/>
                <w:szCs w:val="20"/>
              </w:rPr>
              <w:br/>
              <w:t>Проблемы и перспективы развития</w:t>
            </w:r>
          </w:p>
        </w:tc>
        <w:tc>
          <w:tcPr>
            <w:tcW w:w="6178" w:type="dxa"/>
          </w:tcPr>
          <w:p w:rsidR="000A3579" w:rsidRPr="000324CC" w:rsidRDefault="000A3579" w:rsidP="000A3579">
            <w:pPr>
              <w:rPr>
                <w:sz w:val="20"/>
                <w:szCs w:val="20"/>
              </w:rPr>
            </w:pPr>
            <w:r w:rsidRPr="000324CC">
              <w:rPr>
                <w:b/>
                <w:sz w:val="20"/>
                <w:szCs w:val="20"/>
              </w:rPr>
              <w:t>Обсуждать</w:t>
            </w:r>
            <w:r w:rsidRPr="000324CC">
              <w:rPr>
                <w:sz w:val="20"/>
                <w:szCs w:val="20"/>
              </w:rPr>
              <w:t xml:space="preserve"> особенности морского транспорта, его преимуществ и недостатков по сравнению с другими видами транспорта на основе анализа текста и иллюстративных материалов учебника.</w:t>
            </w:r>
            <w:r w:rsidRPr="000324CC">
              <w:rPr>
                <w:sz w:val="20"/>
                <w:szCs w:val="20"/>
              </w:rPr>
              <w:cr/>
            </w:r>
            <w:r w:rsidRPr="000324CC">
              <w:rPr>
                <w:sz w:val="20"/>
                <w:szCs w:val="20"/>
              </w:rPr>
              <w:br/>
            </w:r>
            <w:r w:rsidRPr="000324CC">
              <w:rPr>
                <w:b/>
                <w:sz w:val="20"/>
                <w:szCs w:val="20"/>
              </w:rPr>
              <w:t>Выявлять</w:t>
            </w:r>
            <w:r w:rsidRPr="000324CC">
              <w:rPr>
                <w:sz w:val="20"/>
                <w:szCs w:val="20"/>
              </w:rPr>
              <w:t xml:space="preserve"> специализацию морских портов на основе анализа текста, иллюстративных материалов учебника и карт атласа по плану:</w:t>
            </w:r>
            <w:r w:rsidRPr="000324CC">
              <w:rPr>
                <w:sz w:val="20"/>
                <w:szCs w:val="20"/>
              </w:rPr>
              <w:cr/>
            </w:r>
            <w:r w:rsidRPr="000324CC">
              <w:rPr>
                <w:sz w:val="20"/>
                <w:szCs w:val="20"/>
              </w:rPr>
              <w:br/>
              <w:t>1. Морской бассейн.</w:t>
            </w:r>
            <w:r w:rsidRPr="000324CC">
              <w:rPr>
                <w:sz w:val="20"/>
                <w:szCs w:val="20"/>
              </w:rPr>
              <w:cr/>
            </w:r>
            <w:r w:rsidRPr="000324CC">
              <w:rPr>
                <w:sz w:val="20"/>
                <w:szCs w:val="20"/>
              </w:rPr>
              <w:br/>
              <w:t>2. Крупнейшие порты.</w:t>
            </w:r>
            <w:r w:rsidRPr="000324CC">
              <w:rPr>
                <w:sz w:val="20"/>
                <w:szCs w:val="20"/>
              </w:rPr>
              <w:cr/>
            </w:r>
            <w:r w:rsidRPr="000324CC">
              <w:rPr>
                <w:sz w:val="20"/>
                <w:szCs w:val="20"/>
              </w:rPr>
              <w:br/>
              <w:t>3. Структура экспорта.</w:t>
            </w:r>
            <w:r w:rsidRPr="000324CC">
              <w:rPr>
                <w:sz w:val="20"/>
                <w:szCs w:val="20"/>
              </w:rPr>
              <w:cr/>
            </w:r>
            <w:r w:rsidRPr="000324CC">
              <w:rPr>
                <w:sz w:val="20"/>
                <w:szCs w:val="20"/>
              </w:rPr>
              <w:br/>
              <w:t>4. Структура импорта.</w:t>
            </w:r>
            <w:r w:rsidRPr="000324CC">
              <w:rPr>
                <w:sz w:val="20"/>
                <w:szCs w:val="20"/>
              </w:rPr>
              <w:cr/>
            </w:r>
            <w:r w:rsidRPr="000324CC">
              <w:rPr>
                <w:sz w:val="20"/>
                <w:szCs w:val="20"/>
              </w:rPr>
              <w:br/>
              <w:t>5. Вывод о специализации порта.</w:t>
            </w:r>
            <w:r w:rsidRPr="000324CC">
              <w:rPr>
                <w:sz w:val="20"/>
                <w:szCs w:val="20"/>
              </w:rPr>
              <w:cr/>
            </w:r>
            <w:r w:rsidRPr="000324CC">
              <w:rPr>
                <w:sz w:val="20"/>
                <w:szCs w:val="20"/>
              </w:rPr>
              <w:br/>
            </w:r>
            <w:r w:rsidRPr="000324CC">
              <w:rPr>
                <w:b/>
                <w:sz w:val="20"/>
                <w:szCs w:val="20"/>
              </w:rPr>
              <w:t>Обсуждать</w:t>
            </w:r>
            <w:r w:rsidRPr="000324CC">
              <w:rPr>
                <w:sz w:val="20"/>
                <w:szCs w:val="20"/>
              </w:rPr>
              <w:t xml:space="preserve"> особенности речного транспорта, его преимущества и недостатки по сравнению с другими видами транспорта на основе анализа текста и иллюстративных материалов учебника.</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и </w:t>
            </w:r>
            <w:r w:rsidRPr="000324CC">
              <w:rPr>
                <w:b/>
                <w:sz w:val="20"/>
                <w:szCs w:val="20"/>
              </w:rPr>
              <w:t>показывать</w:t>
            </w:r>
            <w:r w:rsidRPr="000324CC">
              <w:rPr>
                <w:sz w:val="20"/>
                <w:szCs w:val="20"/>
              </w:rPr>
              <w:t xml:space="preserve"> на карте главные речные порты России на основе анализа текста учебника и карт атласа.</w:t>
            </w:r>
            <w:r w:rsidRPr="000324CC">
              <w:rPr>
                <w:sz w:val="20"/>
                <w:szCs w:val="20"/>
              </w:rPr>
              <w:cr/>
            </w:r>
            <w:r w:rsidRPr="000324CC">
              <w:rPr>
                <w:sz w:val="20"/>
                <w:szCs w:val="20"/>
              </w:rPr>
              <w:br/>
            </w:r>
            <w:r w:rsidRPr="000324CC">
              <w:rPr>
                <w:b/>
                <w:sz w:val="20"/>
                <w:szCs w:val="20"/>
              </w:rPr>
              <w:t>Обсуждать</w:t>
            </w:r>
            <w:r w:rsidRPr="000324CC">
              <w:rPr>
                <w:sz w:val="20"/>
                <w:szCs w:val="20"/>
              </w:rPr>
              <w:t xml:space="preserve"> особенности авиационного транспорта, его преимущества и недостатки по сравнению </w:t>
            </w:r>
            <w:r w:rsidRPr="000324CC">
              <w:rPr>
                <w:sz w:val="20"/>
                <w:szCs w:val="20"/>
              </w:rPr>
              <w:cr/>
              <w:t>с другими видами транспорта на основе анализа текста и иллюстративных материалов учебника.</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и </w:t>
            </w:r>
            <w:r w:rsidRPr="000324CC">
              <w:rPr>
                <w:b/>
                <w:sz w:val="20"/>
                <w:szCs w:val="20"/>
              </w:rPr>
              <w:t>показывать</w:t>
            </w:r>
            <w:r w:rsidRPr="000324CC">
              <w:rPr>
                <w:sz w:val="20"/>
                <w:szCs w:val="20"/>
              </w:rPr>
              <w:t xml:space="preserve"> на карте главные авиапорты России на основе анализа текста учебника и карт атласа.</w:t>
            </w:r>
            <w:r w:rsidRPr="000324CC">
              <w:rPr>
                <w:sz w:val="20"/>
                <w:szCs w:val="20"/>
              </w:rPr>
              <w:cr/>
            </w:r>
            <w:r w:rsidRPr="000324CC">
              <w:rPr>
                <w:sz w:val="20"/>
                <w:szCs w:val="20"/>
              </w:rPr>
              <w:br/>
            </w:r>
            <w:r w:rsidRPr="000324CC">
              <w:rPr>
                <w:b/>
                <w:sz w:val="20"/>
                <w:szCs w:val="20"/>
              </w:rPr>
              <w:t>Сравнивать</w:t>
            </w:r>
            <w:r w:rsidRPr="000324CC">
              <w:rPr>
                <w:sz w:val="20"/>
                <w:szCs w:val="20"/>
              </w:rPr>
              <w:t xml:space="preserve"> показатели грузо- и пассажирооборота морского, речного и авиационного транспорта на основе анализа статистических материалов учебника.</w:t>
            </w:r>
            <w:r w:rsidRPr="000324CC">
              <w:rPr>
                <w:sz w:val="20"/>
                <w:szCs w:val="20"/>
              </w:rPr>
              <w:cr/>
            </w:r>
            <w:r w:rsidRPr="000324CC">
              <w:rPr>
                <w:sz w:val="20"/>
                <w:szCs w:val="20"/>
              </w:rPr>
              <w:br/>
            </w:r>
            <w:r w:rsidRPr="000324CC">
              <w:rPr>
                <w:b/>
                <w:sz w:val="20"/>
                <w:szCs w:val="20"/>
              </w:rPr>
              <w:t>Обсуждать</w:t>
            </w:r>
            <w:r w:rsidRPr="000324CC">
              <w:rPr>
                <w:sz w:val="20"/>
                <w:szCs w:val="20"/>
              </w:rPr>
              <w:t xml:space="preserve"> особенности трубопроводного транспорта, его преимущества и недостатки по сравнению с другими видами транспорта на основе анализа текста и иллюстративных материалов учебника.</w:t>
            </w:r>
            <w:r w:rsidRPr="000324CC">
              <w:rPr>
                <w:sz w:val="20"/>
                <w:szCs w:val="20"/>
              </w:rPr>
              <w:cr/>
            </w:r>
            <w:r w:rsidRPr="000324CC">
              <w:rPr>
                <w:sz w:val="20"/>
                <w:szCs w:val="20"/>
              </w:rPr>
              <w:br/>
            </w:r>
            <w:r w:rsidRPr="000324CC">
              <w:rPr>
                <w:b/>
                <w:sz w:val="20"/>
                <w:szCs w:val="20"/>
              </w:rPr>
              <w:lastRenderedPageBreak/>
              <w:t>Выявлять</w:t>
            </w:r>
            <w:r w:rsidRPr="000324CC">
              <w:rPr>
                <w:sz w:val="20"/>
                <w:szCs w:val="20"/>
              </w:rPr>
              <w:t xml:space="preserve"> основные показатели работы трубопроводного транспорта и географию магистральных нефте- и газопроводов на основе анализа текста, статистических материалов учебника, карт атласа.</w:t>
            </w:r>
            <w:r w:rsidRPr="000324CC">
              <w:rPr>
                <w:sz w:val="20"/>
                <w:szCs w:val="20"/>
              </w:rPr>
              <w:cr/>
            </w:r>
            <w:r w:rsidRPr="000324CC">
              <w:rPr>
                <w:sz w:val="20"/>
                <w:szCs w:val="20"/>
              </w:rPr>
              <w:br/>
            </w:r>
            <w:r w:rsidRPr="000324CC">
              <w:rPr>
                <w:b/>
                <w:sz w:val="20"/>
                <w:szCs w:val="20"/>
              </w:rPr>
              <w:t>Обсуждать</w:t>
            </w:r>
            <w:r w:rsidRPr="000324CC">
              <w:rPr>
                <w:sz w:val="20"/>
                <w:szCs w:val="20"/>
              </w:rPr>
              <w:t xml:space="preserve"> особенности электронного транспорта на основе анализа текста и иллюстративных материалов учебника.</w:t>
            </w:r>
            <w:r w:rsidRPr="000324CC">
              <w:rPr>
                <w:sz w:val="20"/>
                <w:szCs w:val="20"/>
              </w:rPr>
              <w:cr/>
            </w:r>
            <w:r w:rsidRPr="000324CC">
              <w:rPr>
                <w:sz w:val="20"/>
                <w:szCs w:val="20"/>
              </w:rPr>
              <w:br/>
            </w:r>
            <w:r w:rsidRPr="000324CC">
              <w:rPr>
                <w:b/>
                <w:sz w:val="20"/>
                <w:szCs w:val="20"/>
              </w:rPr>
              <w:t>Обсуждать</w:t>
            </w:r>
            <w:r w:rsidRPr="000324CC">
              <w:rPr>
                <w:sz w:val="20"/>
                <w:szCs w:val="20"/>
              </w:rPr>
              <w:t xml:space="preserve"> экологические проблемы, связанные с разными видами транспорта, и возможные пути их решения на основе текста учебника и дополнительных источников географической информации.</w:t>
            </w:r>
            <w:r w:rsidRPr="000324CC">
              <w:rPr>
                <w:sz w:val="20"/>
                <w:szCs w:val="20"/>
              </w:rPr>
              <w:cr/>
            </w:r>
            <w:r w:rsidRPr="000324CC">
              <w:rPr>
                <w:sz w:val="20"/>
                <w:szCs w:val="20"/>
              </w:rPr>
              <w:br/>
            </w:r>
            <w:r w:rsidRPr="000324CC">
              <w:rPr>
                <w:b/>
                <w:sz w:val="20"/>
                <w:szCs w:val="20"/>
              </w:rPr>
              <w:t>Обсуждать</w:t>
            </w:r>
            <w:r w:rsidRPr="000324CC">
              <w:rPr>
                <w:sz w:val="20"/>
                <w:szCs w:val="20"/>
              </w:rPr>
              <w:t xml:space="preserve"> проблемы и перспективы развития транспорта России на основе анализа текста учебника и дополнительных источников географической информации.</w:t>
            </w:r>
            <w:r w:rsidRPr="000324CC">
              <w:rPr>
                <w:sz w:val="20"/>
                <w:szCs w:val="20"/>
              </w:rPr>
              <w:cr/>
            </w:r>
            <w:r w:rsidRPr="000324CC">
              <w:rPr>
                <w:sz w:val="20"/>
                <w:szCs w:val="20"/>
              </w:rPr>
              <w:br/>
            </w:r>
            <w:r w:rsidRPr="000324CC">
              <w:rPr>
                <w:b/>
                <w:sz w:val="20"/>
                <w:szCs w:val="20"/>
              </w:rPr>
              <w:t>Подготавливать</w:t>
            </w:r>
            <w:r w:rsidRPr="000324CC">
              <w:rPr>
                <w:sz w:val="20"/>
                <w:szCs w:val="20"/>
              </w:rPr>
              <w:t xml:space="preserve"> краткие сообщения/презентации по истории формирования связи в России</w:t>
            </w:r>
          </w:p>
        </w:tc>
      </w:tr>
      <w:tr w:rsidR="000A3579" w:rsidRPr="000324CC" w:rsidTr="000A3579">
        <w:tc>
          <w:tcPr>
            <w:tcW w:w="3591" w:type="dxa"/>
            <w:shd w:val="clear" w:color="auto" w:fill="auto"/>
          </w:tcPr>
          <w:p w:rsidR="000A3579" w:rsidRPr="000324CC" w:rsidRDefault="000A3579" w:rsidP="000A3579">
            <w:pPr>
              <w:rPr>
                <w:b/>
                <w:sz w:val="20"/>
                <w:szCs w:val="20"/>
                <w:lang w:val="en-US"/>
              </w:rPr>
            </w:pPr>
            <w:r w:rsidRPr="000324CC">
              <w:rPr>
                <w:b/>
                <w:sz w:val="20"/>
                <w:szCs w:val="20"/>
              </w:rPr>
              <w:lastRenderedPageBreak/>
              <w:t>Урок 23</w:t>
            </w:r>
          </w:p>
          <w:p w:rsidR="000A3579" w:rsidRPr="000324CC" w:rsidRDefault="000A3579" w:rsidP="000A3579">
            <w:pPr>
              <w:rPr>
                <w:sz w:val="20"/>
                <w:szCs w:val="20"/>
              </w:rPr>
            </w:pPr>
            <w:r w:rsidRPr="000324CC">
              <w:rPr>
                <w:sz w:val="20"/>
                <w:szCs w:val="20"/>
              </w:rPr>
              <w:t>Связь</w:t>
            </w:r>
          </w:p>
        </w:tc>
        <w:tc>
          <w:tcPr>
            <w:tcW w:w="4919" w:type="dxa"/>
          </w:tcPr>
          <w:p w:rsidR="000A3579" w:rsidRPr="000324CC" w:rsidRDefault="000A3579" w:rsidP="000A3579">
            <w:pPr>
              <w:rPr>
                <w:sz w:val="20"/>
                <w:szCs w:val="20"/>
              </w:rPr>
            </w:pPr>
            <w:r w:rsidRPr="000324CC">
              <w:rPr>
                <w:sz w:val="20"/>
                <w:szCs w:val="20"/>
              </w:rPr>
              <w:t>Виды связи, их значение в современном хозяйстве страны.</w:t>
            </w:r>
            <w:r w:rsidRPr="000324CC">
              <w:rPr>
                <w:sz w:val="20"/>
                <w:szCs w:val="20"/>
              </w:rPr>
              <w:cr/>
            </w:r>
            <w:r w:rsidRPr="000324CC">
              <w:rPr>
                <w:sz w:val="20"/>
                <w:szCs w:val="20"/>
              </w:rPr>
              <w:br/>
              <w:t>Размещение разных видов связи на территории страны</w:t>
            </w:r>
          </w:p>
        </w:tc>
        <w:tc>
          <w:tcPr>
            <w:tcW w:w="6178" w:type="dxa"/>
          </w:tcPr>
          <w:p w:rsidR="000A3579" w:rsidRPr="000324CC" w:rsidRDefault="000A3579" w:rsidP="000A3579">
            <w:pPr>
              <w:rPr>
                <w:sz w:val="20"/>
                <w:szCs w:val="20"/>
              </w:rPr>
            </w:pPr>
            <w:r w:rsidRPr="000324CC">
              <w:rPr>
                <w:b/>
                <w:sz w:val="20"/>
                <w:szCs w:val="20"/>
              </w:rPr>
              <w:t>Обсуждать</w:t>
            </w:r>
            <w:r w:rsidRPr="000324CC">
              <w:rPr>
                <w:sz w:val="20"/>
                <w:szCs w:val="20"/>
              </w:rPr>
              <w:t xml:space="preserve"> историю становления отрасли в России.</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виды связи на основе анализа текста и иллюстративных материалов учебника.</w:t>
            </w:r>
            <w:r w:rsidRPr="000324CC">
              <w:rPr>
                <w:sz w:val="20"/>
                <w:szCs w:val="20"/>
              </w:rPr>
              <w:cr/>
            </w:r>
            <w:r w:rsidRPr="000324CC">
              <w:rPr>
                <w:sz w:val="20"/>
                <w:szCs w:val="20"/>
              </w:rPr>
              <w:br/>
            </w:r>
            <w:r w:rsidRPr="000324CC">
              <w:rPr>
                <w:b/>
                <w:sz w:val="20"/>
                <w:szCs w:val="20"/>
              </w:rPr>
              <w:t>Обсуждать</w:t>
            </w:r>
            <w:r w:rsidRPr="000324CC">
              <w:rPr>
                <w:sz w:val="20"/>
                <w:szCs w:val="20"/>
              </w:rPr>
              <w:t xml:space="preserve"> место и значение видов связи в хозяйстве страны, в современном мире.</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место России в мире по обеспеченности населения разными видами связи на основе анализа статистических материалов учебника.</w:t>
            </w:r>
            <w:r w:rsidRPr="000324CC">
              <w:rPr>
                <w:sz w:val="20"/>
                <w:szCs w:val="20"/>
              </w:rPr>
              <w:cr/>
            </w:r>
            <w:r w:rsidRPr="000324CC">
              <w:rPr>
                <w:sz w:val="20"/>
                <w:szCs w:val="20"/>
              </w:rPr>
              <w:br/>
            </w:r>
            <w:r w:rsidRPr="000324CC">
              <w:rPr>
                <w:b/>
                <w:sz w:val="20"/>
                <w:szCs w:val="20"/>
              </w:rPr>
              <w:t>Выявлять</w:t>
            </w:r>
            <w:r w:rsidRPr="000324CC">
              <w:rPr>
                <w:sz w:val="20"/>
                <w:szCs w:val="20"/>
              </w:rPr>
              <w:t xml:space="preserve"> особенности разных видов связи.</w:t>
            </w:r>
            <w:r w:rsidRPr="000324CC">
              <w:rPr>
                <w:sz w:val="20"/>
                <w:szCs w:val="20"/>
              </w:rPr>
              <w:cr/>
            </w:r>
            <w:r w:rsidRPr="000324CC">
              <w:rPr>
                <w:sz w:val="20"/>
                <w:szCs w:val="20"/>
              </w:rPr>
              <w:br/>
            </w:r>
            <w:r w:rsidRPr="000324CC">
              <w:rPr>
                <w:b/>
                <w:sz w:val="20"/>
                <w:szCs w:val="20"/>
              </w:rPr>
              <w:t>Выявлять</w:t>
            </w:r>
            <w:r w:rsidRPr="000324CC">
              <w:rPr>
                <w:sz w:val="20"/>
                <w:szCs w:val="20"/>
              </w:rPr>
              <w:t xml:space="preserve"> особенности размещения разных видов связи на территории страны на основе анализа текста и иллюстративных материалов учебника, карт атласа</w:t>
            </w:r>
          </w:p>
        </w:tc>
      </w:tr>
      <w:tr w:rsidR="000A3579" w:rsidRPr="000324CC" w:rsidTr="000A3579">
        <w:tc>
          <w:tcPr>
            <w:tcW w:w="3591" w:type="dxa"/>
            <w:shd w:val="clear" w:color="auto" w:fill="auto"/>
          </w:tcPr>
          <w:p w:rsidR="000A3579" w:rsidRPr="000324CC" w:rsidRDefault="000A3579" w:rsidP="000A3579">
            <w:pPr>
              <w:rPr>
                <w:b/>
                <w:sz w:val="20"/>
                <w:szCs w:val="20"/>
                <w:lang w:val="en-US"/>
              </w:rPr>
            </w:pPr>
            <w:r w:rsidRPr="000324CC">
              <w:rPr>
                <w:b/>
                <w:sz w:val="20"/>
                <w:szCs w:val="20"/>
              </w:rPr>
              <w:t>Урок 24</w:t>
            </w:r>
          </w:p>
          <w:p w:rsidR="000A3579" w:rsidRPr="000324CC" w:rsidRDefault="000A3579" w:rsidP="000A3579">
            <w:pPr>
              <w:rPr>
                <w:sz w:val="20"/>
                <w:szCs w:val="20"/>
              </w:rPr>
            </w:pPr>
            <w:r w:rsidRPr="000324CC">
              <w:rPr>
                <w:sz w:val="20"/>
                <w:szCs w:val="20"/>
              </w:rPr>
              <w:t>Отрасли социальной инфраструктуры</w:t>
            </w:r>
          </w:p>
        </w:tc>
        <w:tc>
          <w:tcPr>
            <w:tcW w:w="4919" w:type="dxa"/>
          </w:tcPr>
          <w:p w:rsidR="000A3579" w:rsidRPr="000324CC" w:rsidRDefault="000A3579" w:rsidP="000A3579">
            <w:pPr>
              <w:rPr>
                <w:sz w:val="20"/>
                <w:szCs w:val="20"/>
              </w:rPr>
            </w:pPr>
            <w:r w:rsidRPr="000324CC">
              <w:rPr>
                <w:sz w:val="20"/>
                <w:szCs w:val="20"/>
              </w:rPr>
              <w:t>Социальная инфраструктура: отраслевой состав, значение, диспропорции в размещении.</w:t>
            </w:r>
            <w:r w:rsidRPr="000324CC">
              <w:rPr>
                <w:sz w:val="20"/>
                <w:szCs w:val="20"/>
              </w:rPr>
              <w:cr/>
            </w:r>
            <w:r w:rsidRPr="000324CC">
              <w:rPr>
                <w:sz w:val="20"/>
                <w:szCs w:val="20"/>
              </w:rPr>
              <w:br/>
              <w:t>Жилищное строительство и жилищно-коммунальное хозяйство.</w:t>
            </w:r>
            <w:r w:rsidRPr="000324CC">
              <w:rPr>
                <w:sz w:val="20"/>
                <w:szCs w:val="20"/>
              </w:rPr>
              <w:cr/>
            </w:r>
            <w:r w:rsidRPr="000324CC">
              <w:rPr>
                <w:sz w:val="20"/>
                <w:szCs w:val="20"/>
              </w:rPr>
              <w:br/>
              <w:t>Рекреационное хозяйство и туризм.</w:t>
            </w:r>
            <w:r w:rsidRPr="000324CC">
              <w:rPr>
                <w:sz w:val="20"/>
                <w:szCs w:val="20"/>
              </w:rPr>
              <w:cr/>
            </w:r>
            <w:r w:rsidRPr="000324CC">
              <w:rPr>
                <w:sz w:val="20"/>
                <w:szCs w:val="20"/>
              </w:rPr>
              <w:br/>
              <w:t>Наука.</w:t>
            </w:r>
            <w:r w:rsidRPr="000324CC">
              <w:rPr>
                <w:sz w:val="20"/>
                <w:szCs w:val="20"/>
              </w:rPr>
              <w:cr/>
            </w:r>
            <w:r w:rsidRPr="000324CC">
              <w:rPr>
                <w:sz w:val="20"/>
                <w:szCs w:val="20"/>
              </w:rPr>
              <w:br/>
              <w:t>Проблемы и перспективы развития отраслей социальной инфраструктуры</w:t>
            </w:r>
          </w:p>
        </w:tc>
        <w:tc>
          <w:tcPr>
            <w:tcW w:w="6178" w:type="dxa"/>
          </w:tcPr>
          <w:p w:rsidR="000A3579" w:rsidRPr="000324CC" w:rsidRDefault="000A3579" w:rsidP="000A3579">
            <w:pPr>
              <w:rPr>
                <w:sz w:val="20"/>
                <w:szCs w:val="20"/>
              </w:rPr>
            </w:pPr>
            <w:r w:rsidRPr="000324CC">
              <w:rPr>
                <w:b/>
                <w:sz w:val="20"/>
                <w:szCs w:val="20"/>
              </w:rPr>
              <w:t>Определять</w:t>
            </w:r>
            <w:r w:rsidRPr="000324CC">
              <w:rPr>
                <w:sz w:val="20"/>
                <w:szCs w:val="20"/>
              </w:rPr>
              <w:t xml:space="preserve"> отраслевой состав социальной инфраструктуры на основе анализа текста и иллюстративных материалов учебника.</w:t>
            </w:r>
            <w:r w:rsidRPr="000324CC">
              <w:rPr>
                <w:sz w:val="20"/>
                <w:szCs w:val="20"/>
              </w:rPr>
              <w:cr/>
            </w:r>
            <w:r w:rsidRPr="000324CC">
              <w:rPr>
                <w:sz w:val="20"/>
                <w:szCs w:val="20"/>
              </w:rPr>
              <w:br/>
            </w:r>
            <w:r w:rsidRPr="000324CC">
              <w:rPr>
                <w:b/>
                <w:sz w:val="20"/>
                <w:szCs w:val="20"/>
              </w:rPr>
              <w:t>Выявлять</w:t>
            </w:r>
            <w:r w:rsidRPr="000324CC">
              <w:rPr>
                <w:sz w:val="20"/>
                <w:szCs w:val="20"/>
              </w:rPr>
              <w:t xml:space="preserve"> диспропорцию в размещении предприятий социальной инфраструктуры России на основе анализа текста учебника и карт атласа.</w:t>
            </w:r>
            <w:r w:rsidRPr="000324CC">
              <w:rPr>
                <w:sz w:val="20"/>
                <w:szCs w:val="20"/>
              </w:rPr>
              <w:cr/>
            </w:r>
            <w:r w:rsidRPr="000324CC">
              <w:rPr>
                <w:sz w:val="20"/>
                <w:szCs w:val="20"/>
              </w:rPr>
              <w:br/>
            </w:r>
            <w:r w:rsidRPr="000324CC">
              <w:rPr>
                <w:b/>
                <w:sz w:val="20"/>
                <w:szCs w:val="20"/>
              </w:rPr>
              <w:t>Обсуждать</w:t>
            </w:r>
            <w:r w:rsidRPr="000324CC">
              <w:rPr>
                <w:sz w:val="20"/>
                <w:szCs w:val="20"/>
              </w:rPr>
              <w:t xml:space="preserve"> проблемы жилищно-коммунального хозяйства, показатели обеспеченности населения жильём на основе анализа текста и иллюстративных материалов учебника.</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значение и виды рекреационной деятельности в России на основе анализа текста и иллюстративных материалов учебника.</w:t>
            </w:r>
            <w:r w:rsidRPr="000324CC">
              <w:rPr>
                <w:sz w:val="20"/>
                <w:szCs w:val="20"/>
              </w:rPr>
              <w:cr/>
            </w:r>
            <w:r w:rsidRPr="000324CC">
              <w:rPr>
                <w:sz w:val="20"/>
                <w:szCs w:val="20"/>
              </w:rPr>
              <w:br/>
            </w:r>
            <w:r w:rsidRPr="000324CC">
              <w:rPr>
                <w:b/>
                <w:sz w:val="20"/>
                <w:szCs w:val="20"/>
              </w:rPr>
              <w:lastRenderedPageBreak/>
              <w:t>Выявлять</w:t>
            </w:r>
            <w:r w:rsidRPr="000324CC">
              <w:rPr>
                <w:sz w:val="20"/>
                <w:szCs w:val="20"/>
              </w:rPr>
              <w:t xml:space="preserve"> главные туристско-рекреационные зоны и диспропорции в развитии рекреационного хозяйства страны на основе текста учебника и карт атласа.</w:t>
            </w:r>
            <w:r w:rsidRPr="000324CC">
              <w:rPr>
                <w:sz w:val="20"/>
                <w:szCs w:val="20"/>
              </w:rPr>
              <w:cr/>
            </w:r>
            <w:r w:rsidRPr="000324CC">
              <w:rPr>
                <w:sz w:val="20"/>
                <w:szCs w:val="20"/>
              </w:rPr>
              <w:br/>
            </w:r>
            <w:r w:rsidRPr="000324CC">
              <w:rPr>
                <w:b/>
                <w:sz w:val="20"/>
                <w:szCs w:val="20"/>
              </w:rPr>
              <w:t>Обсуждать</w:t>
            </w:r>
            <w:r w:rsidRPr="000324CC">
              <w:rPr>
                <w:sz w:val="20"/>
                <w:szCs w:val="20"/>
              </w:rPr>
              <w:t xml:space="preserve"> значение науки в хозяйстве страны и перспективы развития отрасли на основе анализа текста учебника и дополнительных источников географической информации.</w:t>
            </w:r>
            <w:r w:rsidRPr="000324CC">
              <w:rPr>
                <w:sz w:val="20"/>
                <w:szCs w:val="20"/>
              </w:rPr>
              <w:cr/>
            </w:r>
            <w:r w:rsidRPr="000324CC">
              <w:rPr>
                <w:sz w:val="20"/>
                <w:szCs w:val="20"/>
              </w:rPr>
              <w:br/>
            </w:r>
            <w:r w:rsidRPr="000324CC">
              <w:rPr>
                <w:b/>
                <w:sz w:val="20"/>
                <w:szCs w:val="20"/>
              </w:rPr>
              <w:t>Выявлять</w:t>
            </w:r>
            <w:r w:rsidRPr="000324CC">
              <w:rPr>
                <w:sz w:val="20"/>
                <w:szCs w:val="20"/>
              </w:rPr>
              <w:t xml:space="preserve"> распределение научных кадров по секторам науки на основе анализа текста и иллюстративных материалов учебника.</w:t>
            </w:r>
            <w:r w:rsidRPr="000324CC">
              <w:rPr>
                <w:sz w:val="20"/>
                <w:szCs w:val="20"/>
              </w:rPr>
              <w:cr/>
            </w:r>
            <w:r w:rsidRPr="000324CC">
              <w:rPr>
                <w:sz w:val="20"/>
                <w:szCs w:val="20"/>
              </w:rPr>
              <w:br/>
            </w:r>
            <w:r w:rsidRPr="000324CC">
              <w:rPr>
                <w:b/>
                <w:sz w:val="20"/>
                <w:szCs w:val="20"/>
              </w:rPr>
              <w:t>Выявлять</w:t>
            </w:r>
            <w:r w:rsidRPr="000324CC">
              <w:rPr>
                <w:sz w:val="20"/>
                <w:szCs w:val="20"/>
              </w:rPr>
              <w:t xml:space="preserve"> особенности размещения главных научных центров на территории страны на основе анализа текста учебника и карт атласа.</w:t>
            </w:r>
            <w:r w:rsidRPr="000324CC">
              <w:rPr>
                <w:sz w:val="20"/>
                <w:szCs w:val="20"/>
              </w:rPr>
              <w:cr/>
            </w:r>
            <w:r w:rsidRPr="000324CC">
              <w:rPr>
                <w:sz w:val="20"/>
                <w:szCs w:val="20"/>
              </w:rPr>
              <w:br/>
            </w:r>
            <w:r w:rsidRPr="000324CC">
              <w:rPr>
                <w:b/>
                <w:sz w:val="20"/>
                <w:szCs w:val="20"/>
              </w:rPr>
              <w:t>Оценивать</w:t>
            </w:r>
            <w:r w:rsidRPr="000324CC">
              <w:rPr>
                <w:sz w:val="20"/>
                <w:szCs w:val="20"/>
              </w:rPr>
              <w:t xml:space="preserve"> обеспеченность потребностей населения своей местности разными видами услуг на основе анализа дополнительных источников географической информации.</w:t>
            </w:r>
            <w:r w:rsidRPr="000324CC">
              <w:rPr>
                <w:sz w:val="20"/>
                <w:szCs w:val="20"/>
              </w:rPr>
              <w:cr/>
            </w:r>
            <w:r w:rsidRPr="000324CC">
              <w:rPr>
                <w:sz w:val="20"/>
                <w:szCs w:val="20"/>
              </w:rPr>
              <w:br/>
            </w:r>
            <w:r w:rsidRPr="000324CC">
              <w:rPr>
                <w:b/>
                <w:sz w:val="20"/>
                <w:szCs w:val="20"/>
              </w:rPr>
              <w:t>Обсуждать</w:t>
            </w:r>
            <w:r w:rsidRPr="000324CC">
              <w:rPr>
                <w:sz w:val="20"/>
                <w:szCs w:val="20"/>
              </w:rPr>
              <w:t xml:space="preserve"> проблемы и перспективы развития инфраструктурного комплекса на основе анализа текста учебника и дополнительных источников географической информации</w:t>
            </w:r>
          </w:p>
        </w:tc>
      </w:tr>
      <w:tr w:rsidR="000A3579" w:rsidRPr="000324CC" w:rsidTr="000A3579">
        <w:tc>
          <w:tcPr>
            <w:tcW w:w="3591" w:type="dxa"/>
            <w:shd w:val="clear" w:color="auto" w:fill="auto"/>
          </w:tcPr>
          <w:p w:rsidR="000A3579" w:rsidRPr="000324CC" w:rsidRDefault="000A3579" w:rsidP="000A3579">
            <w:pPr>
              <w:rPr>
                <w:b/>
                <w:sz w:val="20"/>
                <w:szCs w:val="20"/>
              </w:rPr>
            </w:pPr>
            <w:r w:rsidRPr="000324CC">
              <w:rPr>
                <w:b/>
                <w:sz w:val="20"/>
                <w:szCs w:val="20"/>
              </w:rPr>
              <w:lastRenderedPageBreak/>
              <w:t>Урок 25</w:t>
            </w:r>
          </w:p>
          <w:p w:rsidR="000A3579" w:rsidRPr="000324CC" w:rsidRDefault="000A3579" w:rsidP="000A3579">
            <w:pPr>
              <w:rPr>
                <w:sz w:val="20"/>
                <w:szCs w:val="20"/>
              </w:rPr>
            </w:pPr>
            <w:r w:rsidRPr="000324CC">
              <w:rPr>
                <w:sz w:val="20"/>
                <w:szCs w:val="20"/>
              </w:rPr>
              <w:t>Экскурсия на местное предприятие производственной или непроизводственной сферы</w:t>
            </w:r>
          </w:p>
        </w:tc>
        <w:tc>
          <w:tcPr>
            <w:tcW w:w="4919" w:type="dxa"/>
          </w:tcPr>
          <w:p w:rsidR="000A3579" w:rsidRPr="000324CC" w:rsidRDefault="000A3579" w:rsidP="000A3579">
            <w:pPr>
              <w:rPr>
                <w:sz w:val="20"/>
                <w:szCs w:val="20"/>
              </w:rPr>
            </w:pPr>
            <w:r w:rsidRPr="000324CC">
              <w:rPr>
                <w:sz w:val="20"/>
                <w:szCs w:val="20"/>
              </w:rPr>
              <w:t>Особенности производственного процесса и хозяйственные связи предприятия</w:t>
            </w:r>
          </w:p>
        </w:tc>
        <w:tc>
          <w:tcPr>
            <w:tcW w:w="6178" w:type="dxa"/>
          </w:tcPr>
          <w:p w:rsidR="000A3579" w:rsidRPr="000324CC" w:rsidRDefault="000A3579" w:rsidP="000A3579">
            <w:pPr>
              <w:rPr>
                <w:sz w:val="20"/>
                <w:szCs w:val="20"/>
              </w:rPr>
            </w:pPr>
            <w:r w:rsidRPr="000324CC">
              <w:rPr>
                <w:b/>
                <w:sz w:val="20"/>
                <w:szCs w:val="20"/>
              </w:rPr>
              <w:t>Наблюдать</w:t>
            </w:r>
            <w:r w:rsidRPr="000324CC">
              <w:rPr>
                <w:sz w:val="20"/>
                <w:szCs w:val="20"/>
              </w:rPr>
              <w:t xml:space="preserve"> за производственным процессом на предприятии.</w:t>
            </w:r>
            <w:r w:rsidRPr="000324CC">
              <w:rPr>
                <w:sz w:val="20"/>
                <w:szCs w:val="20"/>
              </w:rPr>
              <w:cr/>
            </w:r>
            <w:r w:rsidRPr="000324CC">
              <w:rPr>
                <w:sz w:val="20"/>
                <w:szCs w:val="20"/>
              </w:rPr>
              <w:br/>
            </w:r>
            <w:r w:rsidRPr="000324CC">
              <w:rPr>
                <w:b/>
                <w:sz w:val="20"/>
                <w:szCs w:val="20"/>
              </w:rPr>
              <w:t>Выявлять</w:t>
            </w:r>
            <w:r w:rsidRPr="000324CC">
              <w:rPr>
                <w:sz w:val="20"/>
                <w:szCs w:val="20"/>
              </w:rPr>
              <w:t xml:space="preserve"> и </w:t>
            </w:r>
            <w:r w:rsidRPr="000324CC">
              <w:rPr>
                <w:b/>
                <w:sz w:val="20"/>
                <w:szCs w:val="20"/>
              </w:rPr>
              <w:t>оценивать</w:t>
            </w:r>
            <w:r w:rsidRPr="000324CC">
              <w:rPr>
                <w:sz w:val="20"/>
                <w:szCs w:val="20"/>
              </w:rPr>
              <w:t xml:space="preserve"> место предприятия в отрасли, хозяйстве страны. </w:t>
            </w:r>
            <w:r w:rsidRPr="000324CC">
              <w:rPr>
                <w:sz w:val="20"/>
                <w:szCs w:val="20"/>
              </w:rPr>
              <w:cr/>
            </w:r>
            <w:r w:rsidRPr="000324CC">
              <w:rPr>
                <w:sz w:val="20"/>
                <w:szCs w:val="20"/>
              </w:rPr>
              <w:br/>
            </w:r>
            <w:r w:rsidRPr="000324CC">
              <w:rPr>
                <w:b/>
                <w:sz w:val="20"/>
                <w:szCs w:val="20"/>
              </w:rPr>
              <w:t>Составлять</w:t>
            </w:r>
            <w:r w:rsidRPr="000324CC">
              <w:rPr>
                <w:sz w:val="20"/>
                <w:szCs w:val="20"/>
              </w:rPr>
              <w:t xml:space="preserve"> схемы хозяйственных связей предприятия по плану:</w:t>
            </w:r>
            <w:r w:rsidRPr="000324CC">
              <w:rPr>
                <w:sz w:val="20"/>
                <w:szCs w:val="20"/>
              </w:rPr>
              <w:cr/>
            </w:r>
            <w:r w:rsidRPr="000324CC">
              <w:rPr>
                <w:sz w:val="20"/>
                <w:szCs w:val="20"/>
              </w:rPr>
              <w:br/>
              <w:t>1. Географическое положение.</w:t>
            </w:r>
            <w:r w:rsidRPr="000324CC">
              <w:rPr>
                <w:sz w:val="20"/>
                <w:szCs w:val="20"/>
              </w:rPr>
              <w:cr/>
            </w:r>
            <w:r w:rsidRPr="000324CC">
              <w:rPr>
                <w:sz w:val="20"/>
                <w:szCs w:val="20"/>
              </w:rPr>
              <w:br/>
              <w:t>2. Специализация предприятия, структура (отделения, цехи, производственные связи).</w:t>
            </w:r>
            <w:r w:rsidRPr="000324CC">
              <w:rPr>
                <w:sz w:val="20"/>
                <w:szCs w:val="20"/>
              </w:rPr>
              <w:cr/>
            </w:r>
            <w:r w:rsidRPr="000324CC">
              <w:rPr>
                <w:sz w:val="20"/>
                <w:szCs w:val="20"/>
              </w:rPr>
              <w:br/>
              <w:t>3. Особенности производства (расход сырья, воды, топлива, энергии); характер производства (энергоёмкое, трудоёмкое, металлоёмкое, наукоёмкое).</w:t>
            </w:r>
            <w:r w:rsidRPr="000324CC">
              <w:rPr>
                <w:sz w:val="20"/>
                <w:szCs w:val="20"/>
              </w:rPr>
              <w:cr/>
            </w:r>
            <w:r w:rsidRPr="000324CC">
              <w:rPr>
                <w:sz w:val="20"/>
                <w:szCs w:val="20"/>
              </w:rPr>
              <w:br/>
              <w:t>4. Территориальные связи предприятия (сырьевые, топливные, готовой продукции).</w:t>
            </w:r>
            <w:r w:rsidRPr="000324CC">
              <w:rPr>
                <w:sz w:val="20"/>
                <w:szCs w:val="20"/>
              </w:rPr>
              <w:cr/>
            </w:r>
            <w:r w:rsidRPr="000324CC">
              <w:rPr>
                <w:sz w:val="20"/>
                <w:szCs w:val="20"/>
              </w:rPr>
              <w:br/>
              <w:t>5. Транспортные условия.</w:t>
            </w:r>
            <w:r w:rsidRPr="000324CC">
              <w:rPr>
                <w:sz w:val="20"/>
                <w:szCs w:val="20"/>
              </w:rPr>
              <w:cr/>
            </w:r>
            <w:r w:rsidRPr="000324CC">
              <w:rPr>
                <w:sz w:val="20"/>
                <w:szCs w:val="20"/>
              </w:rPr>
              <w:br/>
              <w:t>6. Ведущие профессии и квалификационный состав предприятия.</w:t>
            </w:r>
            <w:r w:rsidRPr="000324CC">
              <w:rPr>
                <w:sz w:val="20"/>
                <w:szCs w:val="20"/>
              </w:rPr>
              <w:cr/>
            </w:r>
            <w:r w:rsidRPr="000324CC">
              <w:rPr>
                <w:sz w:val="20"/>
                <w:szCs w:val="20"/>
              </w:rPr>
              <w:br/>
              <w:t>7. Меры по охране окружающей среды.</w:t>
            </w:r>
            <w:r w:rsidRPr="000324CC">
              <w:rPr>
                <w:sz w:val="20"/>
                <w:szCs w:val="20"/>
              </w:rPr>
              <w:cr/>
            </w:r>
            <w:r w:rsidRPr="000324CC">
              <w:rPr>
                <w:sz w:val="20"/>
                <w:szCs w:val="20"/>
              </w:rPr>
              <w:br/>
              <w:t>8. Перспективы развития.</w:t>
            </w:r>
            <w:r w:rsidRPr="000324CC">
              <w:rPr>
                <w:sz w:val="20"/>
                <w:szCs w:val="20"/>
              </w:rPr>
              <w:cr/>
            </w:r>
            <w:r w:rsidRPr="000324CC">
              <w:rPr>
                <w:sz w:val="20"/>
                <w:szCs w:val="20"/>
              </w:rPr>
              <w:br/>
              <w:t>9. Вывод о принципах размещения предприятия и его роли в формировании экономики своей местности.</w:t>
            </w:r>
            <w:r w:rsidRPr="000324CC">
              <w:rPr>
                <w:sz w:val="20"/>
                <w:szCs w:val="20"/>
              </w:rPr>
              <w:cr/>
            </w:r>
            <w:r w:rsidRPr="000324CC">
              <w:rPr>
                <w:sz w:val="20"/>
                <w:szCs w:val="20"/>
              </w:rPr>
              <w:br/>
            </w:r>
            <w:r w:rsidRPr="000324CC">
              <w:rPr>
                <w:b/>
                <w:sz w:val="20"/>
                <w:szCs w:val="20"/>
              </w:rPr>
              <w:t>Подготавливать</w:t>
            </w:r>
            <w:r w:rsidRPr="000324CC">
              <w:rPr>
                <w:sz w:val="20"/>
                <w:szCs w:val="20"/>
              </w:rPr>
              <w:t xml:space="preserve"> краткие сообщения или презентации об экологической ситуации своей местности на основе анализа материалов публикаций СМИ или ресурсов Интернет</w:t>
            </w:r>
          </w:p>
        </w:tc>
      </w:tr>
      <w:tr w:rsidR="000A3579" w:rsidRPr="000324CC" w:rsidTr="000A3579">
        <w:tc>
          <w:tcPr>
            <w:tcW w:w="14688" w:type="dxa"/>
            <w:gridSpan w:val="3"/>
            <w:shd w:val="clear" w:color="auto" w:fill="auto"/>
          </w:tcPr>
          <w:p w:rsidR="000A3579" w:rsidRPr="000324CC" w:rsidRDefault="000A3579" w:rsidP="000A3579">
            <w:pPr>
              <w:jc w:val="center"/>
              <w:rPr>
                <w:b/>
                <w:sz w:val="20"/>
                <w:szCs w:val="20"/>
              </w:rPr>
            </w:pPr>
            <w:r w:rsidRPr="000324CC">
              <w:rPr>
                <w:b/>
                <w:sz w:val="20"/>
                <w:szCs w:val="20"/>
              </w:rPr>
              <w:lastRenderedPageBreak/>
              <w:t>Экологический потенциал России (2 ч)</w:t>
            </w:r>
          </w:p>
        </w:tc>
      </w:tr>
      <w:tr w:rsidR="000A3579" w:rsidRPr="000324CC" w:rsidTr="000A3579">
        <w:tc>
          <w:tcPr>
            <w:tcW w:w="3591" w:type="dxa"/>
            <w:shd w:val="clear" w:color="auto" w:fill="auto"/>
          </w:tcPr>
          <w:p w:rsidR="000A3579" w:rsidRPr="000324CC" w:rsidRDefault="000A3579" w:rsidP="000A3579">
            <w:pPr>
              <w:rPr>
                <w:b/>
                <w:sz w:val="20"/>
                <w:szCs w:val="20"/>
              </w:rPr>
            </w:pPr>
            <w:r w:rsidRPr="000324CC">
              <w:rPr>
                <w:b/>
                <w:sz w:val="20"/>
                <w:szCs w:val="20"/>
              </w:rPr>
              <w:t>Урок 26</w:t>
            </w:r>
          </w:p>
          <w:p w:rsidR="000A3579" w:rsidRPr="000324CC" w:rsidRDefault="000A3579" w:rsidP="000A3579">
            <w:pPr>
              <w:rPr>
                <w:sz w:val="20"/>
                <w:szCs w:val="20"/>
              </w:rPr>
            </w:pPr>
            <w:r w:rsidRPr="000324CC">
              <w:rPr>
                <w:sz w:val="20"/>
                <w:szCs w:val="20"/>
              </w:rPr>
              <w:t>Экологическая ситуация в России</w:t>
            </w:r>
          </w:p>
        </w:tc>
        <w:tc>
          <w:tcPr>
            <w:tcW w:w="4919" w:type="dxa"/>
          </w:tcPr>
          <w:p w:rsidR="000A3579" w:rsidRPr="000324CC" w:rsidRDefault="000A3579" w:rsidP="000A3579">
            <w:pPr>
              <w:rPr>
                <w:sz w:val="20"/>
                <w:szCs w:val="20"/>
              </w:rPr>
            </w:pPr>
            <w:r w:rsidRPr="000324CC">
              <w:rPr>
                <w:sz w:val="20"/>
                <w:szCs w:val="20"/>
              </w:rPr>
              <w:t>Окружающая среда. Антропогенные ландшафты, их виды по степени изменения.</w:t>
            </w:r>
            <w:r w:rsidRPr="000324CC">
              <w:rPr>
                <w:sz w:val="20"/>
                <w:szCs w:val="20"/>
              </w:rPr>
              <w:cr/>
            </w:r>
            <w:r w:rsidRPr="000324CC">
              <w:rPr>
                <w:sz w:val="20"/>
                <w:szCs w:val="20"/>
              </w:rPr>
              <w:br/>
              <w:t xml:space="preserve">Источники загрязнения окружающей среды и экологические проблемы на территории России. </w:t>
            </w:r>
            <w:r w:rsidRPr="000324CC">
              <w:rPr>
                <w:sz w:val="20"/>
                <w:szCs w:val="20"/>
              </w:rPr>
              <w:cr/>
            </w:r>
            <w:r w:rsidRPr="000324CC">
              <w:rPr>
                <w:sz w:val="20"/>
                <w:szCs w:val="20"/>
              </w:rPr>
              <w:br/>
              <w:t>Рациональное природопользование. Мониторинг состояния окружающей среды</w:t>
            </w:r>
          </w:p>
        </w:tc>
        <w:tc>
          <w:tcPr>
            <w:tcW w:w="6178" w:type="dxa"/>
          </w:tcPr>
          <w:p w:rsidR="000A3579" w:rsidRPr="000324CC" w:rsidRDefault="000A3579" w:rsidP="000A3579">
            <w:pPr>
              <w:rPr>
                <w:sz w:val="20"/>
                <w:szCs w:val="20"/>
              </w:rPr>
            </w:pPr>
            <w:r w:rsidRPr="000324CC">
              <w:rPr>
                <w:b/>
                <w:sz w:val="20"/>
                <w:szCs w:val="20"/>
              </w:rPr>
              <w:t>Обсуждать</w:t>
            </w:r>
            <w:r w:rsidRPr="000324CC">
              <w:rPr>
                <w:sz w:val="20"/>
                <w:szCs w:val="20"/>
              </w:rPr>
              <w:t xml:space="preserve"> географическое понятие «окружающая среда», </w:t>
            </w:r>
            <w:r w:rsidRPr="000324CC">
              <w:rPr>
                <w:b/>
                <w:sz w:val="20"/>
                <w:szCs w:val="20"/>
              </w:rPr>
              <w:t>выявлять</w:t>
            </w:r>
            <w:r w:rsidRPr="000324CC">
              <w:rPr>
                <w:sz w:val="20"/>
                <w:szCs w:val="20"/>
              </w:rPr>
              <w:t xml:space="preserve"> его существенные признаки.</w:t>
            </w:r>
            <w:r w:rsidRPr="000324CC">
              <w:rPr>
                <w:sz w:val="20"/>
                <w:szCs w:val="20"/>
              </w:rPr>
              <w:br/>
              <w:t xml:space="preserve"> </w:t>
            </w:r>
            <w:r w:rsidRPr="000324CC">
              <w:rPr>
                <w:b/>
                <w:sz w:val="20"/>
                <w:szCs w:val="20"/>
              </w:rPr>
              <w:t>Определять</w:t>
            </w:r>
            <w:r w:rsidRPr="000324CC">
              <w:rPr>
                <w:sz w:val="20"/>
                <w:szCs w:val="20"/>
              </w:rPr>
              <w:t xml:space="preserve"> виды антропогенных ландшафтов по степени изменения на основе анализа текста и иллюстративных материалов учебника.</w:t>
            </w:r>
            <w:r w:rsidRPr="000324CC">
              <w:rPr>
                <w:sz w:val="20"/>
                <w:szCs w:val="20"/>
              </w:rPr>
              <w:cr/>
            </w:r>
            <w:r w:rsidRPr="000324CC">
              <w:rPr>
                <w:sz w:val="20"/>
                <w:szCs w:val="20"/>
              </w:rPr>
              <w:br/>
            </w:r>
            <w:r w:rsidRPr="000324CC">
              <w:rPr>
                <w:b/>
                <w:sz w:val="20"/>
                <w:szCs w:val="20"/>
              </w:rPr>
              <w:t>Выявлять</w:t>
            </w:r>
            <w:r w:rsidRPr="000324CC">
              <w:rPr>
                <w:sz w:val="20"/>
                <w:szCs w:val="20"/>
              </w:rPr>
              <w:t xml:space="preserve"> источники загрязнения окружающей среды и экологических проблем на территории России на основе текста учебника.</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экологически неблагополучные регионы России на основе анализа текста учебника и карт атласа.</w:t>
            </w:r>
            <w:r w:rsidRPr="000324CC">
              <w:rPr>
                <w:sz w:val="20"/>
                <w:szCs w:val="20"/>
              </w:rPr>
              <w:br/>
            </w:r>
            <w:r w:rsidRPr="000324CC">
              <w:rPr>
                <w:b/>
                <w:sz w:val="20"/>
                <w:szCs w:val="20"/>
              </w:rPr>
              <w:t>Обсуждать</w:t>
            </w:r>
            <w:r w:rsidRPr="000324CC">
              <w:rPr>
                <w:sz w:val="20"/>
                <w:szCs w:val="20"/>
              </w:rPr>
              <w:t xml:space="preserve"> экологические аспекты концепции устойчивого развития общества на основе анализа текста, иллюстративных материалов учебника и дополнительных источников географической информации.</w:t>
            </w:r>
            <w:r w:rsidRPr="000324CC">
              <w:rPr>
                <w:sz w:val="20"/>
                <w:szCs w:val="20"/>
              </w:rPr>
              <w:cr/>
            </w:r>
            <w:r w:rsidRPr="000324CC">
              <w:rPr>
                <w:sz w:val="20"/>
                <w:szCs w:val="20"/>
              </w:rPr>
              <w:br/>
            </w:r>
            <w:r w:rsidRPr="000324CC">
              <w:rPr>
                <w:b/>
                <w:sz w:val="20"/>
                <w:szCs w:val="20"/>
              </w:rPr>
              <w:t>Оценивать</w:t>
            </w:r>
            <w:r w:rsidRPr="000324CC">
              <w:rPr>
                <w:sz w:val="20"/>
                <w:szCs w:val="20"/>
              </w:rPr>
              <w:t xml:space="preserve"> экологическую ситуацию в своей местности на основе сообщений/презентаций учащихся</w:t>
            </w:r>
          </w:p>
        </w:tc>
      </w:tr>
      <w:tr w:rsidR="000A3579" w:rsidRPr="000324CC" w:rsidTr="000A3579">
        <w:tc>
          <w:tcPr>
            <w:tcW w:w="8510" w:type="dxa"/>
            <w:gridSpan w:val="2"/>
            <w:shd w:val="clear" w:color="auto" w:fill="auto"/>
          </w:tcPr>
          <w:p w:rsidR="000A3579" w:rsidRPr="000324CC" w:rsidRDefault="000A3579" w:rsidP="000A3579">
            <w:pPr>
              <w:rPr>
                <w:b/>
                <w:sz w:val="20"/>
                <w:szCs w:val="20"/>
              </w:rPr>
            </w:pPr>
            <w:r w:rsidRPr="000324CC">
              <w:rPr>
                <w:b/>
                <w:sz w:val="20"/>
                <w:szCs w:val="20"/>
              </w:rPr>
              <w:t>Урок 27</w:t>
            </w:r>
          </w:p>
          <w:p w:rsidR="000A3579" w:rsidRPr="000324CC" w:rsidRDefault="000A3579" w:rsidP="000A3579">
            <w:pPr>
              <w:rPr>
                <w:sz w:val="20"/>
                <w:szCs w:val="20"/>
              </w:rPr>
            </w:pPr>
            <w:r w:rsidRPr="000324CC">
              <w:rPr>
                <w:sz w:val="20"/>
                <w:szCs w:val="20"/>
              </w:rPr>
              <w:t>Повторение и обобщение раздела «Хозяйство России»</w:t>
            </w:r>
          </w:p>
        </w:tc>
        <w:tc>
          <w:tcPr>
            <w:tcW w:w="6178" w:type="dxa"/>
          </w:tcPr>
          <w:p w:rsidR="000A3579" w:rsidRPr="000324CC" w:rsidRDefault="000A3579" w:rsidP="000A3579">
            <w:pPr>
              <w:rPr>
                <w:sz w:val="20"/>
                <w:szCs w:val="20"/>
              </w:rPr>
            </w:pPr>
            <w:r w:rsidRPr="000324CC">
              <w:rPr>
                <w:b/>
                <w:sz w:val="20"/>
                <w:szCs w:val="20"/>
              </w:rPr>
              <w:t>Выполнять</w:t>
            </w:r>
            <w:r w:rsidRPr="000324CC">
              <w:rPr>
                <w:sz w:val="20"/>
                <w:szCs w:val="20"/>
              </w:rPr>
              <w:t xml:space="preserve"> итоговые задания и отвечать на вопросы по теме</w:t>
            </w:r>
          </w:p>
        </w:tc>
      </w:tr>
      <w:tr w:rsidR="000A3579" w:rsidRPr="000324CC" w:rsidTr="000A3579">
        <w:tc>
          <w:tcPr>
            <w:tcW w:w="14688" w:type="dxa"/>
            <w:gridSpan w:val="3"/>
            <w:shd w:val="clear" w:color="auto" w:fill="auto"/>
          </w:tcPr>
          <w:p w:rsidR="000A3579" w:rsidRPr="000324CC" w:rsidRDefault="000A3579" w:rsidP="000A3579">
            <w:pPr>
              <w:jc w:val="center"/>
              <w:rPr>
                <w:b/>
                <w:sz w:val="20"/>
                <w:szCs w:val="20"/>
              </w:rPr>
            </w:pPr>
            <w:r w:rsidRPr="000324CC">
              <w:rPr>
                <w:b/>
                <w:sz w:val="20"/>
                <w:szCs w:val="20"/>
              </w:rPr>
              <w:t>Природно-хозяйственные регионы России (37 ч)</w:t>
            </w:r>
          </w:p>
        </w:tc>
      </w:tr>
      <w:tr w:rsidR="000A3579" w:rsidRPr="000324CC" w:rsidTr="000A3579">
        <w:tc>
          <w:tcPr>
            <w:tcW w:w="14688" w:type="dxa"/>
            <w:gridSpan w:val="3"/>
            <w:shd w:val="clear" w:color="auto" w:fill="auto"/>
          </w:tcPr>
          <w:p w:rsidR="000A3579" w:rsidRPr="000324CC" w:rsidRDefault="000A3579" w:rsidP="000A3579">
            <w:pPr>
              <w:jc w:val="center"/>
              <w:rPr>
                <w:b/>
                <w:sz w:val="20"/>
                <w:szCs w:val="20"/>
              </w:rPr>
            </w:pPr>
            <w:r w:rsidRPr="000324CC">
              <w:rPr>
                <w:b/>
                <w:sz w:val="20"/>
                <w:szCs w:val="20"/>
              </w:rPr>
              <w:t>Районирование территории России (2 ч)</w:t>
            </w:r>
          </w:p>
        </w:tc>
      </w:tr>
      <w:tr w:rsidR="000A3579" w:rsidRPr="000324CC" w:rsidTr="000A3579">
        <w:tc>
          <w:tcPr>
            <w:tcW w:w="3591" w:type="dxa"/>
            <w:shd w:val="clear" w:color="auto" w:fill="auto"/>
          </w:tcPr>
          <w:p w:rsidR="000A3579" w:rsidRPr="000324CC" w:rsidRDefault="000A3579" w:rsidP="000A3579">
            <w:pPr>
              <w:rPr>
                <w:b/>
                <w:sz w:val="20"/>
                <w:szCs w:val="20"/>
              </w:rPr>
            </w:pPr>
            <w:r w:rsidRPr="000324CC">
              <w:rPr>
                <w:b/>
                <w:sz w:val="20"/>
                <w:szCs w:val="20"/>
              </w:rPr>
              <w:t>Урок 28</w:t>
            </w:r>
          </w:p>
          <w:p w:rsidR="000A3579" w:rsidRPr="000324CC" w:rsidRDefault="000A3579" w:rsidP="000A3579">
            <w:pPr>
              <w:rPr>
                <w:sz w:val="20"/>
                <w:szCs w:val="20"/>
              </w:rPr>
            </w:pPr>
            <w:r w:rsidRPr="000324CC">
              <w:rPr>
                <w:sz w:val="20"/>
                <w:szCs w:val="20"/>
              </w:rPr>
              <w:t>Принципы выделения регионов на территории страны</w:t>
            </w:r>
          </w:p>
        </w:tc>
        <w:tc>
          <w:tcPr>
            <w:tcW w:w="4919" w:type="dxa"/>
          </w:tcPr>
          <w:p w:rsidR="000A3579" w:rsidRPr="000324CC" w:rsidRDefault="000A3579" w:rsidP="000A3579">
            <w:pPr>
              <w:rPr>
                <w:sz w:val="20"/>
                <w:szCs w:val="20"/>
              </w:rPr>
            </w:pPr>
            <w:r w:rsidRPr="000324CC">
              <w:rPr>
                <w:sz w:val="20"/>
                <w:szCs w:val="20"/>
              </w:rPr>
              <w:t>Виды районирования территории России. Различия территорий по условиям и степени хозяйственного освоения.</w:t>
            </w:r>
            <w:r w:rsidRPr="000324CC">
              <w:rPr>
                <w:sz w:val="20"/>
                <w:szCs w:val="20"/>
              </w:rPr>
              <w:cr/>
            </w:r>
            <w:r w:rsidRPr="000324CC">
              <w:rPr>
                <w:sz w:val="20"/>
                <w:szCs w:val="20"/>
              </w:rPr>
              <w:br/>
              <w:t>Природно-хозяйственные регионы</w:t>
            </w:r>
          </w:p>
        </w:tc>
        <w:tc>
          <w:tcPr>
            <w:tcW w:w="6178" w:type="dxa"/>
          </w:tcPr>
          <w:p w:rsidR="000A3579" w:rsidRPr="000324CC" w:rsidRDefault="000A3579" w:rsidP="000A3579">
            <w:pPr>
              <w:rPr>
                <w:sz w:val="20"/>
                <w:szCs w:val="20"/>
              </w:rPr>
            </w:pPr>
            <w:r w:rsidRPr="000324CC">
              <w:rPr>
                <w:b/>
                <w:sz w:val="20"/>
                <w:szCs w:val="20"/>
              </w:rPr>
              <w:t>Обсуждать</w:t>
            </w:r>
            <w:r w:rsidRPr="000324CC">
              <w:rPr>
                <w:sz w:val="20"/>
                <w:szCs w:val="20"/>
              </w:rPr>
              <w:t xml:space="preserve"> географическое понятие «районирование», выделять его существенные признаки.</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и </w:t>
            </w:r>
            <w:r w:rsidRPr="000324CC">
              <w:rPr>
                <w:b/>
                <w:sz w:val="20"/>
                <w:szCs w:val="20"/>
              </w:rPr>
              <w:t>сравнивать</w:t>
            </w:r>
            <w:r w:rsidRPr="000324CC">
              <w:rPr>
                <w:sz w:val="20"/>
                <w:szCs w:val="20"/>
              </w:rPr>
              <w:t xml:space="preserve"> разные виды географического районирования (частное, общее, комплексное, однородное, узловое) на основе анализа текста и иллюстративных материалов учебника.</w:t>
            </w:r>
            <w:r w:rsidRPr="000324CC">
              <w:rPr>
                <w:sz w:val="20"/>
                <w:szCs w:val="20"/>
              </w:rPr>
              <w:cr/>
            </w:r>
            <w:r w:rsidRPr="000324CC">
              <w:rPr>
                <w:sz w:val="20"/>
                <w:szCs w:val="20"/>
              </w:rPr>
              <w:br/>
            </w:r>
            <w:r w:rsidRPr="000324CC">
              <w:rPr>
                <w:b/>
                <w:sz w:val="20"/>
                <w:szCs w:val="20"/>
              </w:rPr>
              <w:t>Выполнять</w:t>
            </w:r>
            <w:r w:rsidRPr="000324CC">
              <w:rPr>
                <w:sz w:val="20"/>
                <w:szCs w:val="20"/>
              </w:rPr>
              <w:t xml:space="preserve"> задания на определение набора признаков районирования и </w:t>
            </w:r>
            <w:r w:rsidRPr="000324CC">
              <w:rPr>
                <w:b/>
                <w:sz w:val="20"/>
                <w:szCs w:val="20"/>
              </w:rPr>
              <w:t>определять</w:t>
            </w:r>
            <w:r w:rsidRPr="000324CC">
              <w:rPr>
                <w:sz w:val="20"/>
                <w:szCs w:val="20"/>
              </w:rPr>
              <w:t xml:space="preserve"> вид районирования на основе анализа карт атласа.</w:t>
            </w:r>
            <w:r w:rsidRPr="000324CC">
              <w:rPr>
                <w:sz w:val="20"/>
                <w:szCs w:val="20"/>
              </w:rPr>
              <w:cr/>
            </w:r>
            <w:r w:rsidRPr="000324CC">
              <w:rPr>
                <w:sz w:val="20"/>
                <w:szCs w:val="20"/>
              </w:rPr>
              <w:br/>
            </w:r>
            <w:r w:rsidRPr="000324CC">
              <w:rPr>
                <w:b/>
                <w:sz w:val="20"/>
                <w:szCs w:val="20"/>
              </w:rPr>
              <w:t>Обсуждать</w:t>
            </w:r>
            <w:r w:rsidRPr="000324CC">
              <w:rPr>
                <w:sz w:val="20"/>
                <w:szCs w:val="20"/>
              </w:rPr>
              <w:t xml:space="preserve"> взаимосвязи между районированием и региональной политикой государства.</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набор признаков, используемых для выделения природно-хозяйственных регионов страны, на основе анализа текста и иллюстративных материалов учебника.</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географическое положение и состав крупных природно-хозяйственных регионов России на основе анализа иллюстративных </w:t>
            </w:r>
            <w:r w:rsidRPr="000324CC">
              <w:rPr>
                <w:sz w:val="20"/>
                <w:szCs w:val="20"/>
              </w:rPr>
              <w:lastRenderedPageBreak/>
              <w:t>материалов учебника и карт атласа</w:t>
            </w:r>
          </w:p>
        </w:tc>
      </w:tr>
      <w:tr w:rsidR="000A3579" w:rsidRPr="000324CC" w:rsidTr="000A3579">
        <w:tc>
          <w:tcPr>
            <w:tcW w:w="3591" w:type="dxa"/>
            <w:shd w:val="clear" w:color="auto" w:fill="auto"/>
          </w:tcPr>
          <w:p w:rsidR="000A3579" w:rsidRPr="000324CC" w:rsidRDefault="000A3579" w:rsidP="000A3579">
            <w:pPr>
              <w:rPr>
                <w:b/>
                <w:sz w:val="20"/>
                <w:szCs w:val="20"/>
                <w:lang w:val="en-US"/>
              </w:rPr>
            </w:pPr>
            <w:r w:rsidRPr="000324CC">
              <w:rPr>
                <w:b/>
                <w:sz w:val="20"/>
                <w:szCs w:val="20"/>
              </w:rPr>
              <w:lastRenderedPageBreak/>
              <w:t>Урок 29</w:t>
            </w:r>
          </w:p>
          <w:p w:rsidR="000A3579" w:rsidRPr="000324CC" w:rsidRDefault="000A3579" w:rsidP="000A3579">
            <w:pPr>
              <w:rPr>
                <w:sz w:val="20"/>
                <w:szCs w:val="20"/>
              </w:rPr>
            </w:pPr>
            <w:r w:rsidRPr="000324CC">
              <w:rPr>
                <w:sz w:val="20"/>
                <w:szCs w:val="20"/>
              </w:rPr>
              <w:t>Районирование территории России</w:t>
            </w:r>
          </w:p>
        </w:tc>
        <w:tc>
          <w:tcPr>
            <w:tcW w:w="4919" w:type="dxa"/>
          </w:tcPr>
          <w:p w:rsidR="000A3579" w:rsidRPr="000324CC" w:rsidRDefault="000A3579" w:rsidP="000A3579">
            <w:pPr>
              <w:rPr>
                <w:sz w:val="20"/>
                <w:szCs w:val="20"/>
              </w:rPr>
            </w:pPr>
            <w:r w:rsidRPr="000324CC">
              <w:rPr>
                <w:sz w:val="20"/>
                <w:szCs w:val="20"/>
              </w:rPr>
              <w:t>Разработка учебных проектов разных видов районирования территории России</w:t>
            </w:r>
          </w:p>
        </w:tc>
        <w:tc>
          <w:tcPr>
            <w:tcW w:w="6178" w:type="dxa"/>
          </w:tcPr>
          <w:p w:rsidR="000A3579" w:rsidRPr="000324CC" w:rsidRDefault="000A3579" w:rsidP="000A3579">
            <w:pPr>
              <w:rPr>
                <w:sz w:val="20"/>
                <w:szCs w:val="20"/>
              </w:rPr>
            </w:pPr>
            <w:r w:rsidRPr="000324CC">
              <w:rPr>
                <w:b/>
                <w:sz w:val="20"/>
                <w:szCs w:val="20"/>
              </w:rPr>
              <w:t>Готовить</w:t>
            </w:r>
            <w:r w:rsidRPr="000324CC">
              <w:rPr>
                <w:sz w:val="20"/>
                <w:szCs w:val="20"/>
              </w:rPr>
              <w:t xml:space="preserve"> и </w:t>
            </w:r>
            <w:r w:rsidRPr="000324CC">
              <w:rPr>
                <w:b/>
                <w:sz w:val="20"/>
                <w:szCs w:val="20"/>
              </w:rPr>
              <w:t>обсуждать</w:t>
            </w:r>
            <w:r w:rsidRPr="000324CC">
              <w:rPr>
                <w:sz w:val="20"/>
                <w:szCs w:val="20"/>
              </w:rPr>
              <w:t xml:space="preserve"> групповые учебные проекты разных видов районирования территории России на основе анализа, сравнения и группировки статистических данных по плану:</w:t>
            </w:r>
            <w:r w:rsidRPr="000324CC">
              <w:rPr>
                <w:sz w:val="20"/>
                <w:szCs w:val="20"/>
              </w:rPr>
              <w:cr/>
            </w:r>
            <w:r w:rsidRPr="000324CC">
              <w:rPr>
                <w:sz w:val="20"/>
                <w:szCs w:val="20"/>
              </w:rPr>
              <w:br/>
              <w:t>1. Определение признака (показателя), по которому можно провести ранжирование субъектов РФ.</w:t>
            </w:r>
            <w:r w:rsidRPr="000324CC">
              <w:rPr>
                <w:sz w:val="20"/>
                <w:szCs w:val="20"/>
              </w:rPr>
              <w:cr/>
            </w:r>
            <w:r w:rsidRPr="000324CC">
              <w:rPr>
                <w:sz w:val="20"/>
                <w:szCs w:val="20"/>
              </w:rPr>
              <w:br/>
              <w:t>2. Ранжирование показателей, составление шкалы условных знаков.</w:t>
            </w:r>
            <w:r w:rsidRPr="000324CC">
              <w:rPr>
                <w:sz w:val="20"/>
                <w:szCs w:val="20"/>
              </w:rPr>
              <w:cr/>
            </w:r>
            <w:r w:rsidRPr="000324CC">
              <w:rPr>
                <w:sz w:val="20"/>
                <w:szCs w:val="20"/>
              </w:rPr>
              <w:br/>
              <w:t>3. Группировка субъектов РФ в соответствии с принятой шкалой.</w:t>
            </w:r>
            <w:r w:rsidRPr="000324CC">
              <w:rPr>
                <w:sz w:val="20"/>
                <w:szCs w:val="20"/>
              </w:rPr>
              <w:cr/>
            </w:r>
            <w:r w:rsidRPr="000324CC">
              <w:rPr>
                <w:sz w:val="20"/>
                <w:szCs w:val="20"/>
              </w:rPr>
              <w:br/>
              <w:t>4. Нанесение субъектов на контурную карту с помощью условных знаков, разработка сетки районирования.</w:t>
            </w:r>
            <w:r w:rsidRPr="000324CC">
              <w:rPr>
                <w:sz w:val="20"/>
                <w:szCs w:val="20"/>
              </w:rPr>
              <w:cr/>
            </w:r>
            <w:r w:rsidRPr="000324CC">
              <w:rPr>
                <w:sz w:val="20"/>
                <w:szCs w:val="20"/>
              </w:rPr>
              <w:br/>
              <w:t>5. Представление материалов работы классу</w:t>
            </w:r>
            <w:r w:rsidRPr="000324CC">
              <w:rPr>
                <w:sz w:val="20"/>
                <w:szCs w:val="20"/>
              </w:rPr>
              <w:br/>
            </w:r>
          </w:p>
        </w:tc>
      </w:tr>
      <w:tr w:rsidR="000A3579" w:rsidRPr="000324CC" w:rsidTr="000A3579">
        <w:tc>
          <w:tcPr>
            <w:tcW w:w="14688" w:type="dxa"/>
            <w:gridSpan w:val="3"/>
            <w:shd w:val="clear" w:color="auto" w:fill="auto"/>
          </w:tcPr>
          <w:p w:rsidR="000A3579" w:rsidRPr="000324CC" w:rsidRDefault="000A3579" w:rsidP="000A3579">
            <w:pPr>
              <w:jc w:val="center"/>
              <w:rPr>
                <w:b/>
                <w:sz w:val="20"/>
                <w:szCs w:val="20"/>
              </w:rPr>
            </w:pPr>
            <w:r w:rsidRPr="000324CC">
              <w:rPr>
                <w:b/>
                <w:sz w:val="20"/>
                <w:szCs w:val="20"/>
              </w:rPr>
              <w:t>Европейская часть России (Западный макрорегион) (1 ч)</w:t>
            </w:r>
          </w:p>
        </w:tc>
      </w:tr>
      <w:tr w:rsidR="000A3579" w:rsidRPr="000324CC" w:rsidTr="000A3579">
        <w:tc>
          <w:tcPr>
            <w:tcW w:w="3591" w:type="dxa"/>
            <w:shd w:val="clear" w:color="auto" w:fill="auto"/>
          </w:tcPr>
          <w:p w:rsidR="000A3579" w:rsidRPr="000324CC" w:rsidRDefault="000A3579" w:rsidP="000A3579">
            <w:pPr>
              <w:rPr>
                <w:b/>
                <w:sz w:val="20"/>
                <w:szCs w:val="20"/>
              </w:rPr>
            </w:pPr>
            <w:r w:rsidRPr="000324CC">
              <w:rPr>
                <w:b/>
                <w:sz w:val="20"/>
                <w:szCs w:val="20"/>
              </w:rPr>
              <w:t>Урок 30</w:t>
            </w:r>
          </w:p>
          <w:p w:rsidR="000A3579" w:rsidRPr="000324CC" w:rsidRDefault="000A3579" w:rsidP="000A3579">
            <w:pPr>
              <w:rPr>
                <w:sz w:val="20"/>
                <w:szCs w:val="20"/>
              </w:rPr>
            </w:pPr>
            <w:r w:rsidRPr="000324CC">
              <w:rPr>
                <w:sz w:val="20"/>
                <w:szCs w:val="20"/>
              </w:rPr>
              <w:t>Общая характеристика Европейской части России</w:t>
            </w:r>
          </w:p>
        </w:tc>
        <w:tc>
          <w:tcPr>
            <w:tcW w:w="4919" w:type="dxa"/>
          </w:tcPr>
          <w:p w:rsidR="000A3579" w:rsidRPr="000324CC" w:rsidRDefault="000A3579" w:rsidP="000A3579">
            <w:pPr>
              <w:rPr>
                <w:sz w:val="20"/>
                <w:szCs w:val="20"/>
              </w:rPr>
            </w:pPr>
            <w:r w:rsidRPr="000324CC">
              <w:rPr>
                <w:sz w:val="20"/>
                <w:szCs w:val="20"/>
              </w:rPr>
              <w:t>Особенности географического положения, природы, истории, населения и хозяйства регионов Европейской части России.</w:t>
            </w:r>
            <w:r w:rsidRPr="000324CC">
              <w:rPr>
                <w:sz w:val="20"/>
                <w:szCs w:val="20"/>
              </w:rPr>
              <w:cr/>
            </w:r>
            <w:r w:rsidRPr="000324CC">
              <w:rPr>
                <w:sz w:val="20"/>
                <w:szCs w:val="20"/>
              </w:rPr>
              <w:br/>
              <w:t>Природный, человеческий и хозяйственный потенциал макрорегиона, его роль в жизни страны</w:t>
            </w:r>
          </w:p>
        </w:tc>
        <w:tc>
          <w:tcPr>
            <w:tcW w:w="6178" w:type="dxa"/>
          </w:tcPr>
          <w:p w:rsidR="000A3579" w:rsidRPr="000324CC" w:rsidRDefault="000A3579" w:rsidP="000A3579">
            <w:pPr>
              <w:rPr>
                <w:sz w:val="20"/>
                <w:szCs w:val="20"/>
              </w:rPr>
            </w:pPr>
            <w:r w:rsidRPr="000324CC">
              <w:rPr>
                <w:b/>
                <w:sz w:val="20"/>
                <w:szCs w:val="20"/>
              </w:rPr>
              <w:t>Определять</w:t>
            </w:r>
            <w:r w:rsidRPr="000324CC">
              <w:rPr>
                <w:sz w:val="20"/>
                <w:szCs w:val="20"/>
              </w:rPr>
              <w:t xml:space="preserve"> географическое положение Западного макрорегиона и расположенных в его пределах природно-хозяйственных регионов и субъектов РФ на основе анализа иллюстративных материалов учебника и карт атласа.</w:t>
            </w:r>
            <w:r w:rsidRPr="000324CC">
              <w:rPr>
                <w:sz w:val="20"/>
                <w:szCs w:val="20"/>
              </w:rPr>
              <w:cr/>
            </w:r>
            <w:r w:rsidRPr="000324CC">
              <w:rPr>
                <w:sz w:val="20"/>
                <w:szCs w:val="20"/>
              </w:rPr>
              <w:br/>
            </w:r>
            <w:r w:rsidRPr="000324CC">
              <w:rPr>
                <w:b/>
                <w:sz w:val="20"/>
                <w:szCs w:val="20"/>
              </w:rPr>
              <w:t>Выявлять</w:t>
            </w:r>
            <w:r w:rsidRPr="000324CC">
              <w:rPr>
                <w:sz w:val="20"/>
                <w:szCs w:val="20"/>
              </w:rPr>
              <w:t xml:space="preserve"> и </w:t>
            </w:r>
            <w:r w:rsidRPr="000324CC">
              <w:rPr>
                <w:b/>
                <w:sz w:val="20"/>
                <w:szCs w:val="20"/>
              </w:rPr>
              <w:t>обсуждать</w:t>
            </w:r>
            <w:r w:rsidRPr="000324CC">
              <w:rPr>
                <w:sz w:val="20"/>
                <w:szCs w:val="20"/>
              </w:rPr>
              <w:t xml:space="preserve"> особенности природы Европейской части России на основе анализа иллюстративных материалов учебника и карт атласа: формы рельефа, геологическое строение и полезные ископаемые Русской равнины; особенности климата и внутренних вод территории; проявление природной зональности; природные условия и ресурсы, их влияние на хозяйственную деятельность населения.</w:t>
            </w:r>
            <w:r w:rsidRPr="000324CC">
              <w:rPr>
                <w:sz w:val="20"/>
                <w:szCs w:val="20"/>
              </w:rPr>
              <w:cr/>
            </w:r>
            <w:r w:rsidRPr="000324CC">
              <w:rPr>
                <w:sz w:val="20"/>
                <w:szCs w:val="20"/>
              </w:rPr>
              <w:br/>
            </w:r>
            <w:r w:rsidRPr="000324CC">
              <w:rPr>
                <w:b/>
                <w:sz w:val="20"/>
                <w:szCs w:val="20"/>
              </w:rPr>
              <w:t>Выявлять</w:t>
            </w:r>
            <w:r w:rsidRPr="000324CC">
              <w:rPr>
                <w:sz w:val="20"/>
                <w:szCs w:val="20"/>
              </w:rPr>
              <w:t xml:space="preserve"> особенности заселения и хозяйственного освоения территории, населения и хозяйства Западного макрорегиона на основе анализа текста, иллюстративных и статистических материалов учебника, карт атласа.</w:t>
            </w:r>
            <w:r w:rsidRPr="000324CC">
              <w:rPr>
                <w:sz w:val="20"/>
                <w:szCs w:val="20"/>
              </w:rPr>
              <w:cr/>
            </w:r>
            <w:r w:rsidRPr="000324CC">
              <w:rPr>
                <w:sz w:val="20"/>
                <w:szCs w:val="20"/>
              </w:rPr>
              <w:br/>
            </w:r>
            <w:r w:rsidRPr="000324CC">
              <w:rPr>
                <w:b/>
                <w:sz w:val="20"/>
                <w:szCs w:val="20"/>
              </w:rPr>
              <w:t>Обсуждать</w:t>
            </w:r>
            <w:r w:rsidRPr="000324CC">
              <w:rPr>
                <w:sz w:val="20"/>
                <w:szCs w:val="20"/>
              </w:rPr>
              <w:t xml:space="preserve"> природный, человеческий и хозяйственный потенциал макрорегиона, его роль в жизни страны на основе текста, иллюстративных и статистических материалов учебника.</w:t>
            </w:r>
            <w:r w:rsidRPr="000324CC">
              <w:rPr>
                <w:sz w:val="20"/>
                <w:szCs w:val="20"/>
              </w:rPr>
              <w:cr/>
            </w:r>
            <w:r w:rsidRPr="000324CC">
              <w:rPr>
                <w:sz w:val="20"/>
                <w:szCs w:val="20"/>
              </w:rPr>
              <w:br/>
            </w:r>
            <w:r w:rsidRPr="000324CC">
              <w:rPr>
                <w:b/>
                <w:sz w:val="20"/>
                <w:szCs w:val="20"/>
              </w:rPr>
              <w:t>Подготавливать</w:t>
            </w:r>
            <w:r w:rsidRPr="000324CC">
              <w:rPr>
                <w:sz w:val="20"/>
                <w:szCs w:val="20"/>
              </w:rPr>
              <w:t xml:space="preserve"> краткие сообщения/презентации об объектах Всемирного природного и культурно-исторического наследия на территории Центральной России</w:t>
            </w:r>
          </w:p>
        </w:tc>
      </w:tr>
      <w:tr w:rsidR="000A3579" w:rsidRPr="000324CC" w:rsidTr="000A3579">
        <w:tc>
          <w:tcPr>
            <w:tcW w:w="14688" w:type="dxa"/>
            <w:gridSpan w:val="3"/>
            <w:shd w:val="clear" w:color="auto" w:fill="auto"/>
          </w:tcPr>
          <w:p w:rsidR="000A3579" w:rsidRPr="000324CC" w:rsidRDefault="000A3579" w:rsidP="000A3579">
            <w:pPr>
              <w:jc w:val="center"/>
              <w:rPr>
                <w:b/>
                <w:sz w:val="20"/>
                <w:szCs w:val="20"/>
              </w:rPr>
            </w:pPr>
            <w:r w:rsidRPr="000324CC">
              <w:rPr>
                <w:b/>
                <w:sz w:val="20"/>
                <w:szCs w:val="20"/>
              </w:rPr>
              <w:t>Центральная Россия (3 ч)</w:t>
            </w:r>
          </w:p>
        </w:tc>
      </w:tr>
      <w:tr w:rsidR="000A3579" w:rsidRPr="000324CC" w:rsidTr="000A3579">
        <w:tc>
          <w:tcPr>
            <w:tcW w:w="3591" w:type="dxa"/>
            <w:shd w:val="clear" w:color="auto" w:fill="auto"/>
          </w:tcPr>
          <w:p w:rsidR="000A3579" w:rsidRPr="000324CC" w:rsidRDefault="000A3579" w:rsidP="000A3579">
            <w:pPr>
              <w:rPr>
                <w:b/>
                <w:sz w:val="20"/>
                <w:szCs w:val="20"/>
              </w:rPr>
            </w:pPr>
            <w:r w:rsidRPr="000324CC">
              <w:rPr>
                <w:b/>
                <w:sz w:val="20"/>
                <w:szCs w:val="20"/>
              </w:rPr>
              <w:lastRenderedPageBreak/>
              <w:t>Урок 31</w:t>
            </w:r>
          </w:p>
          <w:p w:rsidR="000A3579" w:rsidRPr="000324CC" w:rsidRDefault="000A3579" w:rsidP="000A3579">
            <w:pPr>
              <w:rPr>
                <w:sz w:val="20"/>
                <w:szCs w:val="20"/>
              </w:rPr>
            </w:pPr>
            <w:r w:rsidRPr="000324CC">
              <w:rPr>
                <w:sz w:val="20"/>
                <w:szCs w:val="20"/>
              </w:rPr>
              <w:t>Географическое положение и основные черты природы Центральной России</w:t>
            </w:r>
          </w:p>
        </w:tc>
        <w:tc>
          <w:tcPr>
            <w:tcW w:w="4919" w:type="dxa"/>
          </w:tcPr>
          <w:p w:rsidR="000A3579" w:rsidRPr="000324CC" w:rsidRDefault="000A3579" w:rsidP="000A3579">
            <w:pPr>
              <w:rPr>
                <w:sz w:val="20"/>
                <w:szCs w:val="20"/>
              </w:rPr>
            </w:pPr>
            <w:r w:rsidRPr="000324CC">
              <w:rPr>
                <w:sz w:val="20"/>
                <w:szCs w:val="20"/>
              </w:rPr>
              <w:t>Состав региона.</w:t>
            </w:r>
            <w:r w:rsidRPr="000324CC">
              <w:rPr>
                <w:sz w:val="20"/>
                <w:szCs w:val="20"/>
              </w:rPr>
              <w:cr/>
            </w:r>
            <w:r w:rsidRPr="000324CC">
              <w:rPr>
                <w:sz w:val="20"/>
                <w:szCs w:val="20"/>
              </w:rPr>
              <w:br/>
              <w:t>Географическое положение региона. Преимущества столичного, соседского и транспортного положения. Высокая степень освоенности региона. Центральная Россия — историческое, политическое, экономическое, культурное, религиозное ядро российского государства.</w:t>
            </w:r>
            <w:r w:rsidRPr="000324CC">
              <w:rPr>
                <w:sz w:val="20"/>
                <w:szCs w:val="20"/>
              </w:rPr>
              <w:cr/>
            </w:r>
            <w:r w:rsidRPr="000324CC">
              <w:rPr>
                <w:sz w:val="20"/>
                <w:szCs w:val="20"/>
              </w:rPr>
              <w:br/>
              <w:t>Основные черты природы и природные факторы развития территории. Основные природные ресурсы. Дефицит большинства видов природных ресурсов. Рекреационные ресурсы</w:t>
            </w:r>
          </w:p>
        </w:tc>
        <w:tc>
          <w:tcPr>
            <w:tcW w:w="6178" w:type="dxa"/>
          </w:tcPr>
          <w:p w:rsidR="000A3579" w:rsidRPr="000324CC" w:rsidRDefault="000A3579" w:rsidP="000A3579">
            <w:pPr>
              <w:rPr>
                <w:sz w:val="20"/>
                <w:szCs w:val="20"/>
              </w:rPr>
            </w:pPr>
            <w:r w:rsidRPr="000324CC">
              <w:rPr>
                <w:b/>
                <w:sz w:val="20"/>
                <w:szCs w:val="20"/>
              </w:rPr>
              <w:t>Определять</w:t>
            </w:r>
            <w:r w:rsidRPr="000324CC">
              <w:rPr>
                <w:sz w:val="20"/>
                <w:szCs w:val="20"/>
              </w:rPr>
              <w:t xml:space="preserve"> состав и площадь региона, показатели, характеризующие роль региона в хозяйстве страны на основе анализа текста, иллюстративных и статистических материалов учебника.</w:t>
            </w:r>
            <w:r w:rsidRPr="000324CC">
              <w:rPr>
                <w:sz w:val="20"/>
                <w:szCs w:val="20"/>
              </w:rPr>
              <w:cr/>
            </w:r>
            <w:r w:rsidRPr="000324CC">
              <w:rPr>
                <w:sz w:val="20"/>
                <w:szCs w:val="20"/>
              </w:rPr>
              <w:br/>
            </w:r>
            <w:r w:rsidRPr="000324CC">
              <w:rPr>
                <w:b/>
                <w:sz w:val="20"/>
                <w:szCs w:val="20"/>
              </w:rPr>
              <w:t>Показывать</w:t>
            </w:r>
            <w:r w:rsidRPr="000324CC">
              <w:rPr>
                <w:sz w:val="20"/>
                <w:szCs w:val="20"/>
              </w:rPr>
              <w:t xml:space="preserve"> субъекты РФ, входящие в регион, по карте.</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географическое положение региона на основе анализа иллюстративных материалов учебника и карт атласа.</w:t>
            </w:r>
            <w:r w:rsidRPr="000324CC">
              <w:rPr>
                <w:sz w:val="20"/>
                <w:szCs w:val="20"/>
              </w:rPr>
              <w:cr/>
            </w:r>
            <w:r w:rsidRPr="000324CC">
              <w:rPr>
                <w:sz w:val="20"/>
                <w:szCs w:val="20"/>
              </w:rPr>
              <w:br/>
            </w:r>
            <w:r w:rsidRPr="000324CC">
              <w:rPr>
                <w:b/>
                <w:sz w:val="20"/>
                <w:szCs w:val="20"/>
              </w:rPr>
              <w:t>Оценивать</w:t>
            </w:r>
            <w:r w:rsidRPr="000324CC">
              <w:rPr>
                <w:sz w:val="20"/>
                <w:szCs w:val="20"/>
              </w:rPr>
              <w:t xml:space="preserve"> экономико-географическое, транспортное, геополитическое положение региона; </w:t>
            </w:r>
            <w:r w:rsidRPr="000324CC">
              <w:rPr>
                <w:b/>
                <w:sz w:val="20"/>
                <w:szCs w:val="20"/>
              </w:rPr>
              <w:t>обсуждать</w:t>
            </w:r>
            <w:r w:rsidRPr="000324CC">
              <w:rPr>
                <w:sz w:val="20"/>
                <w:szCs w:val="20"/>
              </w:rPr>
              <w:t xml:space="preserve"> высокую степень освоенности региона на основе анализа иллюстративных материалов учебника и карт атласа.</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особенность природы региона (равнинность территории, благоприятность климатических условий для жизни человека и развития земледелия, наличие крупных равнинных рек, преобладание лесных ландшафтов) на основе анализа текста, иллюстративных материалов учебника, карт атласа.</w:t>
            </w:r>
            <w:r w:rsidRPr="000324CC">
              <w:rPr>
                <w:sz w:val="20"/>
                <w:szCs w:val="20"/>
              </w:rPr>
              <w:cr/>
            </w:r>
            <w:r w:rsidRPr="000324CC">
              <w:rPr>
                <w:sz w:val="20"/>
                <w:szCs w:val="20"/>
              </w:rPr>
              <w:br/>
            </w:r>
            <w:r w:rsidRPr="000324CC">
              <w:rPr>
                <w:b/>
                <w:sz w:val="20"/>
                <w:szCs w:val="20"/>
              </w:rPr>
              <w:t>Оценивать</w:t>
            </w:r>
            <w:r w:rsidRPr="000324CC">
              <w:rPr>
                <w:sz w:val="20"/>
                <w:szCs w:val="20"/>
              </w:rPr>
              <w:t xml:space="preserve"> природно-ресурсный потенциал региона на основе анализа текста, иллюстративных материалов учебника, карт атласа.</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рекреационные объекты, объекты Всемирного культурно-исторического наследия на территории региона на основе сообщений учащихся, анализа текста учебника и карт атласа.</w:t>
            </w:r>
            <w:r w:rsidRPr="000324CC">
              <w:rPr>
                <w:sz w:val="20"/>
                <w:szCs w:val="20"/>
              </w:rPr>
              <w:cr/>
            </w:r>
            <w:r w:rsidRPr="000324CC">
              <w:rPr>
                <w:sz w:val="20"/>
                <w:szCs w:val="20"/>
              </w:rPr>
              <w:br/>
            </w:r>
            <w:r w:rsidRPr="000324CC">
              <w:rPr>
                <w:b/>
                <w:sz w:val="20"/>
                <w:szCs w:val="20"/>
              </w:rPr>
              <w:t>Подготавливать</w:t>
            </w:r>
            <w:r w:rsidRPr="000324CC">
              <w:rPr>
                <w:sz w:val="20"/>
                <w:szCs w:val="20"/>
              </w:rPr>
              <w:t xml:space="preserve"> краткие сообщения/презентации о памятниках культурно-исторического наследия, географии старинных народных промыслов Центральной России</w:t>
            </w:r>
          </w:p>
        </w:tc>
      </w:tr>
      <w:tr w:rsidR="000A3579" w:rsidRPr="000324CC" w:rsidTr="000A3579">
        <w:tc>
          <w:tcPr>
            <w:tcW w:w="3591" w:type="dxa"/>
            <w:shd w:val="clear" w:color="auto" w:fill="auto"/>
          </w:tcPr>
          <w:p w:rsidR="000A3579" w:rsidRPr="000324CC" w:rsidRDefault="000A3579" w:rsidP="000A3579">
            <w:pPr>
              <w:rPr>
                <w:b/>
                <w:sz w:val="20"/>
                <w:szCs w:val="20"/>
                <w:lang w:val="en-US"/>
              </w:rPr>
            </w:pPr>
            <w:r w:rsidRPr="000324CC">
              <w:rPr>
                <w:b/>
                <w:sz w:val="20"/>
                <w:szCs w:val="20"/>
              </w:rPr>
              <w:t>Урок 32</w:t>
            </w:r>
          </w:p>
          <w:p w:rsidR="000A3579" w:rsidRPr="000324CC" w:rsidRDefault="000A3579" w:rsidP="000A3579">
            <w:pPr>
              <w:rPr>
                <w:sz w:val="20"/>
                <w:szCs w:val="20"/>
              </w:rPr>
            </w:pPr>
            <w:r w:rsidRPr="000324CC">
              <w:rPr>
                <w:sz w:val="20"/>
                <w:szCs w:val="20"/>
              </w:rPr>
              <w:t>Население Центральной России</w:t>
            </w:r>
          </w:p>
        </w:tc>
        <w:tc>
          <w:tcPr>
            <w:tcW w:w="4919" w:type="dxa"/>
          </w:tcPr>
          <w:p w:rsidR="000A3579" w:rsidRPr="000324CC" w:rsidRDefault="000A3579" w:rsidP="000A3579">
            <w:pPr>
              <w:rPr>
                <w:sz w:val="20"/>
                <w:szCs w:val="20"/>
              </w:rPr>
            </w:pPr>
            <w:r w:rsidRPr="000324CC">
              <w:rPr>
                <w:sz w:val="20"/>
                <w:szCs w:val="20"/>
              </w:rPr>
              <w:t>Особенности населения: высокая численность и плотность населения, преобладание городского населения.</w:t>
            </w:r>
            <w:r w:rsidRPr="000324CC">
              <w:rPr>
                <w:sz w:val="20"/>
                <w:szCs w:val="20"/>
              </w:rPr>
              <w:cr/>
            </w:r>
            <w:r w:rsidRPr="000324CC">
              <w:rPr>
                <w:sz w:val="20"/>
                <w:szCs w:val="20"/>
              </w:rPr>
              <w:br/>
              <w:t>Крупные города и городские агломерации. Социально-экономические проблемы сельской местности и древних русских городов.</w:t>
            </w:r>
            <w:r w:rsidRPr="000324CC">
              <w:rPr>
                <w:sz w:val="20"/>
                <w:szCs w:val="20"/>
              </w:rPr>
              <w:cr/>
            </w:r>
            <w:r w:rsidRPr="000324CC">
              <w:rPr>
                <w:sz w:val="20"/>
                <w:szCs w:val="20"/>
              </w:rPr>
              <w:br/>
              <w:t>Культурно-исторические и архитектурные памятники. Ареалы старинных промыслов</w:t>
            </w:r>
          </w:p>
        </w:tc>
        <w:tc>
          <w:tcPr>
            <w:tcW w:w="6178" w:type="dxa"/>
          </w:tcPr>
          <w:p w:rsidR="000A3579" w:rsidRPr="000324CC" w:rsidRDefault="000A3579" w:rsidP="000A3579">
            <w:pPr>
              <w:rPr>
                <w:sz w:val="20"/>
                <w:szCs w:val="20"/>
              </w:rPr>
            </w:pPr>
            <w:r w:rsidRPr="000324CC">
              <w:rPr>
                <w:b/>
                <w:sz w:val="20"/>
                <w:szCs w:val="20"/>
              </w:rPr>
              <w:t>Определять</w:t>
            </w:r>
            <w:r w:rsidRPr="000324CC">
              <w:rPr>
                <w:sz w:val="20"/>
                <w:szCs w:val="20"/>
              </w:rPr>
              <w:t xml:space="preserve"> основные показатели, характеризующие современное население региона (численность, плотность населения, соотношение городского и сельского населения, темпы урбанизации, крупнейшие города и города-миллионники, и др.), на основе анализа иллюстративных и статистических материалов учебника, карт атласа.</w:t>
            </w:r>
            <w:r w:rsidRPr="000324CC">
              <w:rPr>
                <w:sz w:val="20"/>
                <w:szCs w:val="20"/>
              </w:rPr>
              <w:cr/>
            </w:r>
            <w:r w:rsidRPr="000324CC">
              <w:rPr>
                <w:sz w:val="20"/>
                <w:szCs w:val="20"/>
              </w:rPr>
              <w:br/>
            </w:r>
            <w:r w:rsidRPr="000324CC">
              <w:rPr>
                <w:b/>
                <w:sz w:val="20"/>
                <w:szCs w:val="20"/>
              </w:rPr>
              <w:t>Оценивать</w:t>
            </w:r>
            <w:r w:rsidRPr="000324CC">
              <w:rPr>
                <w:sz w:val="20"/>
                <w:szCs w:val="20"/>
              </w:rPr>
              <w:t xml:space="preserve"> демографическую ситуацию региона на основе анализа статистических материалов учебника и карт атласа.</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этнический и религиозный состав населения региона на основе анализа иллюстративных и статистических материалов учебника, карт атласа.</w:t>
            </w:r>
            <w:r w:rsidRPr="000324CC">
              <w:rPr>
                <w:sz w:val="20"/>
                <w:szCs w:val="20"/>
              </w:rPr>
              <w:cr/>
            </w:r>
            <w:r w:rsidRPr="000324CC">
              <w:rPr>
                <w:sz w:val="20"/>
                <w:szCs w:val="20"/>
              </w:rPr>
              <w:br/>
            </w:r>
            <w:r w:rsidRPr="000324CC">
              <w:rPr>
                <w:b/>
                <w:sz w:val="20"/>
                <w:szCs w:val="20"/>
              </w:rPr>
              <w:t>Обозначать</w:t>
            </w:r>
            <w:r w:rsidRPr="000324CC">
              <w:rPr>
                <w:sz w:val="20"/>
                <w:szCs w:val="20"/>
              </w:rPr>
              <w:t xml:space="preserve"> на контурной карте культурно-исторические и архитектурные памятники региона, ареалы размещения старинных промыслов на основе анализа сообщений/презентаций школьников</w:t>
            </w:r>
          </w:p>
        </w:tc>
      </w:tr>
      <w:tr w:rsidR="000A3579" w:rsidRPr="000324CC" w:rsidTr="000A3579">
        <w:tc>
          <w:tcPr>
            <w:tcW w:w="3591" w:type="dxa"/>
            <w:shd w:val="clear" w:color="auto" w:fill="auto"/>
          </w:tcPr>
          <w:p w:rsidR="000A3579" w:rsidRPr="000324CC" w:rsidRDefault="000A3579" w:rsidP="000A3579">
            <w:pPr>
              <w:rPr>
                <w:b/>
                <w:sz w:val="20"/>
                <w:szCs w:val="20"/>
                <w:lang w:val="en-US"/>
              </w:rPr>
            </w:pPr>
            <w:r w:rsidRPr="000324CC">
              <w:rPr>
                <w:b/>
                <w:sz w:val="20"/>
                <w:szCs w:val="20"/>
              </w:rPr>
              <w:lastRenderedPageBreak/>
              <w:t>Урок 33</w:t>
            </w:r>
          </w:p>
          <w:p w:rsidR="000A3579" w:rsidRPr="000324CC" w:rsidRDefault="000A3579" w:rsidP="000A3579">
            <w:pPr>
              <w:rPr>
                <w:sz w:val="20"/>
                <w:szCs w:val="20"/>
              </w:rPr>
            </w:pPr>
            <w:r w:rsidRPr="000324CC">
              <w:rPr>
                <w:sz w:val="20"/>
                <w:szCs w:val="20"/>
              </w:rPr>
              <w:t>Хозяйство Центральной России</w:t>
            </w:r>
          </w:p>
        </w:tc>
        <w:tc>
          <w:tcPr>
            <w:tcW w:w="4919" w:type="dxa"/>
          </w:tcPr>
          <w:p w:rsidR="000A3579" w:rsidRPr="000324CC" w:rsidRDefault="000A3579" w:rsidP="000A3579">
            <w:pPr>
              <w:rPr>
                <w:sz w:val="20"/>
                <w:szCs w:val="20"/>
              </w:rPr>
            </w:pPr>
            <w:r w:rsidRPr="000324CC">
              <w:rPr>
                <w:sz w:val="20"/>
                <w:szCs w:val="20"/>
              </w:rPr>
              <w:t>Отрасли специализации хозяйства. Концентрация в регионе научно-производственного и кадрового потенциала. Специализация хозяйства на наукоёмких и трудоёмких производствах, возможности развития высоких технологий. Достаточно высокий уровень развития социальной инфраструктуры. Наличие продуктивных сельскохозяйственных угодий страны. Развитие пригородного сельского хозяйства. Внутрирегиональные различия. Московский столичный регион.</w:t>
            </w:r>
            <w:r w:rsidRPr="000324CC">
              <w:rPr>
                <w:sz w:val="20"/>
                <w:szCs w:val="20"/>
              </w:rPr>
              <w:cr/>
            </w:r>
            <w:r w:rsidRPr="000324CC">
              <w:rPr>
                <w:sz w:val="20"/>
                <w:szCs w:val="20"/>
              </w:rPr>
              <w:br/>
              <w:t>Социальные, экономические и экологические проблемы региона. Перспективы социально-экономического развития региона</w:t>
            </w:r>
          </w:p>
        </w:tc>
        <w:tc>
          <w:tcPr>
            <w:tcW w:w="6178" w:type="dxa"/>
          </w:tcPr>
          <w:p w:rsidR="000A3579" w:rsidRPr="000324CC" w:rsidRDefault="000A3579" w:rsidP="000A3579">
            <w:pPr>
              <w:rPr>
                <w:sz w:val="20"/>
                <w:szCs w:val="20"/>
              </w:rPr>
            </w:pPr>
            <w:r w:rsidRPr="000324CC">
              <w:rPr>
                <w:b/>
                <w:sz w:val="20"/>
                <w:szCs w:val="20"/>
              </w:rPr>
              <w:t>Обсуждать</w:t>
            </w:r>
            <w:r w:rsidRPr="000324CC">
              <w:rPr>
                <w:sz w:val="20"/>
                <w:szCs w:val="20"/>
              </w:rPr>
              <w:t xml:space="preserve"> исторические и социально-экономические предпосылки формирования хозяйства региона на основе анализа текста и иллюстративных материалов учебника.</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отрасли специализации Центральной России на основе анализа текста и иллюстративных материалов учебника.</w:t>
            </w:r>
            <w:r w:rsidRPr="000324CC">
              <w:rPr>
                <w:sz w:val="20"/>
                <w:szCs w:val="20"/>
              </w:rPr>
              <w:cr/>
            </w:r>
            <w:r w:rsidRPr="000324CC">
              <w:rPr>
                <w:sz w:val="20"/>
                <w:szCs w:val="20"/>
              </w:rPr>
              <w:br/>
            </w:r>
            <w:r w:rsidRPr="000324CC">
              <w:rPr>
                <w:b/>
                <w:sz w:val="20"/>
                <w:szCs w:val="20"/>
              </w:rPr>
              <w:t>Выявлять</w:t>
            </w:r>
            <w:r w:rsidRPr="000324CC">
              <w:rPr>
                <w:sz w:val="20"/>
                <w:szCs w:val="20"/>
              </w:rPr>
              <w:t xml:space="preserve"> географию отраслей специализации хозяйства региона, внутрирегиональные различия на основе анализа текста, иллюстративных и статистических материалов учебника, карт атласа.</w:t>
            </w:r>
            <w:r w:rsidRPr="000324CC">
              <w:rPr>
                <w:sz w:val="20"/>
                <w:szCs w:val="20"/>
              </w:rPr>
              <w:cr/>
            </w:r>
            <w:r w:rsidRPr="000324CC">
              <w:rPr>
                <w:sz w:val="20"/>
                <w:szCs w:val="20"/>
              </w:rPr>
              <w:br/>
            </w:r>
            <w:r w:rsidRPr="000324CC">
              <w:rPr>
                <w:b/>
                <w:sz w:val="20"/>
                <w:szCs w:val="20"/>
              </w:rPr>
              <w:t>Обсуждать</w:t>
            </w:r>
            <w:r w:rsidRPr="000324CC">
              <w:rPr>
                <w:sz w:val="20"/>
                <w:szCs w:val="20"/>
              </w:rPr>
              <w:t xml:space="preserve"> социальные, экономические и экологические проблемы региона на основе анализа текста, иллюстративных и статистических материалов учебника, карт атласа.</w:t>
            </w:r>
            <w:r w:rsidRPr="000324CC">
              <w:rPr>
                <w:sz w:val="20"/>
                <w:szCs w:val="20"/>
              </w:rPr>
              <w:cr/>
            </w:r>
            <w:r w:rsidRPr="000324CC">
              <w:rPr>
                <w:sz w:val="20"/>
                <w:szCs w:val="20"/>
              </w:rPr>
              <w:br/>
            </w:r>
            <w:r w:rsidRPr="000324CC">
              <w:rPr>
                <w:b/>
                <w:sz w:val="20"/>
                <w:szCs w:val="20"/>
              </w:rPr>
              <w:t>Выявлять</w:t>
            </w:r>
            <w:r w:rsidRPr="000324CC">
              <w:rPr>
                <w:sz w:val="20"/>
                <w:szCs w:val="20"/>
              </w:rPr>
              <w:t xml:space="preserve"> направления социально-экономического развития региона на основе анализа текста учебника и дополнительных источников географической информации</w:t>
            </w:r>
          </w:p>
        </w:tc>
      </w:tr>
      <w:tr w:rsidR="000A3579" w:rsidRPr="000324CC" w:rsidTr="000A3579">
        <w:tc>
          <w:tcPr>
            <w:tcW w:w="14688" w:type="dxa"/>
            <w:gridSpan w:val="3"/>
            <w:shd w:val="clear" w:color="auto" w:fill="auto"/>
          </w:tcPr>
          <w:p w:rsidR="000A3579" w:rsidRPr="000324CC" w:rsidRDefault="000A3579" w:rsidP="000A3579">
            <w:pPr>
              <w:jc w:val="center"/>
              <w:rPr>
                <w:b/>
                <w:sz w:val="20"/>
                <w:szCs w:val="20"/>
              </w:rPr>
            </w:pPr>
            <w:r w:rsidRPr="000324CC">
              <w:rPr>
                <w:b/>
                <w:sz w:val="20"/>
                <w:szCs w:val="20"/>
              </w:rPr>
              <w:t>Европейский Север (3 ч)</w:t>
            </w:r>
          </w:p>
        </w:tc>
      </w:tr>
      <w:tr w:rsidR="000A3579" w:rsidRPr="000324CC" w:rsidTr="000A3579">
        <w:tc>
          <w:tcPr>
            <w:tcW w:w="3591" w:type="dxa"/>
            <w:shd w:val="clear" w:color="auto" w:fill="auto"/>
          </w:tcPr>
          <w:p w:rsidR="000A3579" w:rsidRPr="000324CC" w:rsidRDefault="000A3579" w:rsidP="000A3579">
            <w:pPr>
              <w:rPr>
                <w:b/>
                <w:sz w:val="20"/>
                <w:szCs w:val="20"/>
              </w:rPr>
            </w:pPr>
            <w:r w:rsidRPr="000324CC">
              <w:rPr>
                <w:b/>
                <w:sz w:val="20"/>
                <w:szCs w:val="20"/>
              </w:rPr>
              <w:t>Урок 34</w:t>
            </w:r>
          </w:p>
          <w:p w:rsidR="000A3579" w:rsidRPr="000324CC" w:rsidRDefault="000A3579" w:rsidP="000A3579">
            <w:pPr>
              <w:rPr>
                <w:sz w:val="20"/>
                <w:szCs w:val="20"/>
              </w:rPr>
            </w:pPr>
            <w:r w:rsidRPr="000324CC">
              <w:rPr>
                <w:sz w:val="20"/>
                <w:szCs w:val="20"/>
              </w:rPr>
              <w:t>Географическое положение и природа Европейского Севера</w:t>
            </w:r>
          </w:p>
        </w:tc>
        <w:tc>
          <w:tcPr>
            <w:tcW w:w="4919" w:type="dxa"/>
          </w:tcPr>
          <w:p w:rsidR="000A3579" w:rsidRPr="000324CC" w:rsidRDefault="000A3579" w:rsidP="000A3579">
            <w:pPr>
              <w:rPr>
                <w:sz w:val="20"/>
                <w:szCs w:val="20"/>
              </w:rPr>
            </w:pPr>
            <w:r w:rsidRPr="000324CC">
              <w:rPr>
                <w:sz w:val="20"/>
                <w:szCs w:val="20"/>
              </w:rPr>
              <w:t>Состав региона.</w:t>
            </w:r>
            <w:r w:rsidRPr="000324CC">
              <w:rPr>
                <w:sz w:val="20"/>
                <w:szCs w:val="20"/>
              </w:rPr>
              <w:cr/>
            </w:r>
            <w:r w:rsidRPr="000324CC">
              <w:rPr>
                <w:sz w:val="20"/>
                <w:szCs w:val="20"/>
              </w:rPr>
              <w:br/>
              <w:t>Географическое положение региона. Влияние геополитического и соседского положения на особенности развития региона на разных исторических этапах.</w:t>
            </w:r>
            <w:r w:rsidRPr="000324CC">
              <w:rPr>
                <w:sz w:val="20"/>
                <w:szCs w:val="20"/>
              </w:rPr>
              <w:cr/>
            </w:r>
            <w:r w:rsidRPr="000324CC">
              <w:rPr>
                <w:sz w:val="20"/>
                <w:szCs w:val="20"/>
              </w:rPr>
              <w:br/>
              <w:t>Основные черты природы и природные факторы развития территории. Различия природных условий и ресурсов Кольско-Карельского и Двинско-Печорского Севера</w:t>
            </w:r>
          </w:p>
        </w:tc>
        <w:tc>
          <w:tcPr>
            <w:tcW w:w="6178" w:type="dxa"/>
          </w:tcPr>
          <w:p w:rsidR="000A3579" w:rsidRPr="000324CC" w:rsidRDefault="000A3579" w:rsidP="000A3579">
            <w:pPr>
              <w:rPr>
                <w:sz w:val="20"/>
                <w:szCs w:val="20"/>
              </w:rPr>
            </w:pPr>
            <w:r w:rsidRPr="000324CC">
              <w:rPr>
                <w:b/>
                <w:sz w:val="20"/>
                <w:szCs w:val="20"/>
              </w:rPr>
              <w:t>Определять</w:t>
            </w:r>
            <w:r w:rsidRPr="000324CC">
              <w:rPr>
                <w:sz w:val="20"/>
                <w:szCs w:val="20"/>
              </w:rPr>
              <w:t xml:space="preserve"> состав и площадь региона, показатели, характеризующие роль региона в хозяйстве страны на основе анализа текста, иллюстративных и статистических материалов учебника.</w:t>
            </w:r>
            <w:r w:rsidRPr="000324CC">
              <w:rPr>
                <w:sz w:val="20"/>
                <w:szCs w:val="20"/>
              </w:rPr>
              <w:cr/>
            </w:r>
            <w:r w:rsidRPr="000324CC">
              <w:rPr>
                <w:sz w:val="20"/>
                <w:szCs w:val="20"/>
              </w:rPr>
              <w:br/>
            </w:r>
            <w:r w:rsidRPr="000324CC">
              <w:rPr>
                <w:b/>
                <w:sz w:val="20"/>
                <w:szCs w:val="20"/>
              </w:rPr>
              <w:t>Показывать</w:t>
            </w:r>
            <w:r w:rsidRPr="000324CC">
              <w:rPr>
                <w:sz w:val="20"/>
                <w:szCs w:val="20"/>
              </w:rPr>
              <w:t xml:space="preserve"> субъекты РФ, входящие в регион, по карте.</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географическое положение региона на основе анализа иллюстративных материалов учебника и карт атласа.</w:t>
            </w:r>
            <w:r w:rsidRPr="000324CC">
              <w:rPr>
                <w:sz w:val="20"/>
                <w:szCs w:val="20"/>
              </w:rPr>
              <w:cr/>
            </w:r>
            <w:r w:rsidRPr="000324CC">
              <w:rPr>
                <w:sz w:val="20"/>
                <w:szCs w:val="20"/>
              </w:rPr>
              <w:br/>
            </w:r>
            <w:r w:rsidRPr="000324CC">
              <w:rPr>
                <w:b/>
                <w:sz w:val="20"/>
                <w:szCs w:val="20"/>
              </w:rPr>
              <w:t>Оценивать</w:t>
            </w:r>
            <w:r w:rsidRPr="000324CC">
              <w:rPr>
                <w:sz w:val="20"/>
                <w:szCs w:val="20"/>
              </w:rPr>
              <w:t xml:space="preserve"> экономико-географическое, транспортное, геополитическое положение региона; </w:t>
            </w:r>
            <w:r w:rsidRPr="000324CC">
              <w:rPr>
                <w:b/>
                <w:sz w:val="20"/>
                <w:szCs w:val="20"/>
              </w:rPr>
              <w:t>обсуждать</w:t>
            </w:r>
            <w:r w:rsidRPr="000324CC">
              <w:rPr>
                <w:sz w:val="20"/>
                <w:szCs w:val="20"/>
              </w:rPr>
              <w:t xml:space="preserve"> влияние географического положения региона на особенности его заселения и хозяйственного освоения на основе анализа иллюстративных материалов учебника и карт атласа.</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особенности природы региона (разнообразие рельефа, богатство минеральными ресурсами, влияние морских акваторий на климат региона, избыточное увлажнение территории, богатство внутренними водами, неблагоприятные условия для развития земледелия) на основе анализа текста, иллюстративных материалов учебника, карт атласа.</w:t>
            </w:r>
            <w:r w:rsidRPr="000324CC">
              <w:rPr>
                <w:sz w:val="20"/>
                <w:szCs w:val="20"/>
              </w:rPr>
              <w:cr/>
            </w:r>
            <w:r w:rsidRPr="000324CC">
              <w:rPr>
                <w:sz w:val="20"/>
                <w:szCs w:val="20"/>
              </w:rPr>
              <w:br/>
            </w:r>
            <w:r w:rsidRPr="000324CC">
              <w:rPr>
                <w:b/>
                <w:sz w:val="20"/>
                <w:szCs w:val="20"/>
              </w:rPr>
              <w:t>Оценивать</w:t>
            </w:r>
            <w:r w:rsidRPr="000324CC">
              <w:rPr>
                <w:sz w:val="20"/>
                <w:szCs w:val="20"/>
              </w:rPr>
              <w:t xml:space="preserve"> природно-ресурсный потенциал региона на основе анализа текста, иллюстративных материалов учебника, карт атласа.</w:t>
            </w:r>
            <w:r w:rsidRPr="000324CC">
              <w:rPr>
                <w:sz w:val="20"/>
                <w:szCs w:val="20"/>
              </w:rPr>
              <w:cr/>
            </w:r>
            <w:r w:rsidRPr="000324CC">
              <w:rPr>
                <w:sz w:val="20"/>
                <w:szCs w:val="20"/>
              </w:rPr>
              <w:br/>
            </w:r>
            <w:r w:rsidRPr="000324CC">
              <w:rPr>
                <w:b/>
                <w:sz w:val="20"/>
                <w:szCs w:val="20"/>
              </w:rPr>
              <w:t>Сравнивать</w:t>
            </w:r>
            <w:r w:rsidRPr="000324CC">
              <w:rPr>
                <w:sz w:val="20"/>
                <w:szCs w:val="20"/>
              </w:rPr>
              <w:t xml:space="preserve"> природные условия и ресурсы Кольско-Карельского </w:t>
            </w:r>
            <w:r w:rsidRPr="000324CC">
              <w:rPr>
                <w:sz w:val="20"/>
                <w:szCs w:val="20"/>
              </w:rPr>
              <w:lastRenderedPageBreak/>
              <w:t>и Двинско-Печорского Севера на основе анализа текста учебника и карт атласа.</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рекреационные объекты, объекты Всемирного природного и культурно-исторического наследия на территории региона на основе сообщений учащихся, анализа текста учебника и карт атласа. </w:t>
            </w:r>
            <w:r w:rsidRPr="000324CC">
              <w:rPr>
                <w:b/>
                <w:sz w:val="20"/>
                <w:szCs w:val="20"/>
              </w:rPr>
              <w:t>Подготавливать</w:t>
            </w:r>
            <w:r w:rsidRPr="000324CC">
              <w:rPr>
                <w:sz w:val="20"/>
                <w:szCs w:val="20"/>
              </w:rPr>
              <w:t xml:space="preserve"> краткие сообщения/презентации о памятниках культурно-исторического наследия на территории Европейского Севера</w:t>
            </w:r>
          </w:p>
        </w:tc>
      </w:tr>
      <w:tr w:rsidR="000A3579" w:rsidRPr="000324CC" w:rsidTr="000A3579">
        <w:tc>
          <w:tcPr>
            <w:tcW w:w="3591" w:type="dxa"/>
            <w:shd w:val="clear" w:color="auto" w:fill="auto"/>
          </w:tcPr>
          <w:p w:rsidR="000A3579" w:rsidRPr="000324CC" w:rsidRDefault="000A3579" w:rsidP="000A3579">
            <w:pPr>
              <w:rPr>
                <w:b/>
                <w:sz w:val="20"/>
                <w:szCs w:val="20"/>
                <w:lang w:val="en-US"/>
              </w:rPr>
            </w:pPr>
            <w:r w:rsidRPr="000324CC">
              <w:rPr>
                <w:b/>
                <w:sz w:val="20"/>
                <w:szCs w:val="20"/>
              </w:rPr>
              <w:lastRenderedPageBreak/>
              <w:t>Урок 35</w:t>
            </w:r>
          </w:p>
          <w:p w:rsidR="000A3579" w:rsidRPr="000324CC" w:rsidRDefault="000A3579" w:rsidP="000A3579">
            <w:pPr>
              <w:rPr>
                <w:sz w:val="20"/>
                <w:szCs w:val="20"/>
              </w:rPr>
            </w:pPr>
            <w:r w:rsidRPr="000324CC">
              <w:rPr>
                <w:sz w:val="20"/>
                <w:szCs w:val="20"/>
              </w:rPr>
              <w:t>Население Европейского Севера</w:t>
            </w:r>
          </w:p>
        </w:tc>
        <w:tc>
          <w:tcPr>
            <w:tcW w:w="4919" w:type="dxa"/>
          </w:tcPr>
          <w:p w:rsidR="000A3579" w:rsidRPr="000324CC" w:rsidRDefault="000A3579" w:rsidP="000A3579">
            <w:pPr>
              <w:rPr>
                <w:sz w:val="20"/>
                <w:szCs w:val="20"/>
              </w:rPr>
            </w:pPr>
            <w:r w:rsidRPr="000324CC">
              <w:rPr>
                <w:sz w:val="20"/>
                <w:szCs w:val="20"/>
              </w:rPr>
              <w:t>Особенности заселения и хозяйственного освоения территории.</w:t>
            </w:r>
            <w:r w:rsidRPr="000324CC">
              <w:rPr>
                <w:sz w:val="20"/>
                <w:szCs w:val="20"/>
              </w:rPr>
              <w:cr/>
            </w:r>
            <w:r w:rsidRPr="000324CC">
              <w:rPr>
                <w:sz w:val="20"/>
                <w:szCs w:val="20"/>
              </w:rPr>
              <w:br/>
              <w:t xml:space="preserve">Особенности современного населения: невысокая численность и плотность населения, преобладание городского населения. Этнический и религиозный состав, культурно-исторические особенности, расселение населения региона. Города региона. </w:t>
            </w:r>
            <w:r w:rsidRPr="000324CC">
              <w:rPr>
                <w:sz w:val="20"/>
                <w:szCs w:val="20"/>
              </w:rPr>
              <w:cr/>
            </w:r>
            <w:r w:rsidRPr="000324CC">
              <w:rPr>
                <w:sz w:val="20"/>
                <w:szCs w:val="20"/>
              </w:rPr>
              <w:br/>
              <w:t>Объекты Всемирного культурного наследия на территории региона</w:t>
            </w:r>
          </w:p>
        </w:tc>
        <w:tc>
          <w:tcPr>
            <w:tcW w:w="6178" w:type="dxa"/>
          </w:tcPr>
          <w:p w:rsidR="000A3579" w:rsidRPr="000324CC" w:rsidRDefault="000A3579" w:rsidP="000A3579">
            <w:pPr>
              <w:rPr>
                <w:sz w:val="20"/>
                <w:szCs w:val="20"/>
              </w:rPr>
            </w:pPr>
            <w:r w:rsidRPr="000324CC">
              <w:rPr>
                <w:b/>
                <w:sz w:val="20"/>
                <w:szCs w:val="20"/>
              </w:rPr>
              <w:t>Выявлять</w:t>
            </w:r>
            <w:r w:rsidRPr="000324CC">
              <w:rPr>
                <w:sz w:val="20"/>
                <w:szCs w:val="20"/>
              </w:rPr>
              <w:t xml:space="preserve"> этапы заселения и хозяйственного освоения региона на основе анализа текста и иллюстративных материалов учебника, карт атласа.</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основные показатели, характеризующие современное население региона (численность, плотность населения, соотношение городского и сельского населения, темпы урбанизации, крупнейшие города и города-миллионники, направления миграционных потоков и др.), на основе анализа иллюстративных и статистических материалов учебника, карт атласа.</w:t>
            </w:r>
            <w:r w:rsidRPr="000324CC">
              <w:rPr>
                <w:sz w:val="20"/>
                <w:szCs w:val="20"/>
              </w:rPr>
              <w:cr/>
            </w:r>
            <w:r w:rsidRPr="000324CC">
              <w:rPr>
                <w:sz w:val="20"/>
                <w:szCs w:val="20"/>
              </w:rPr>
              <w:br/>
            </w:r>
            <w:r w:rsidRPr="000324CC">
              <w:rPr>
                <w:b/>
                <w:sz w:val="20"/>
                <w:szCs w:val="20"/>
              </w:rPr>
              <w:t>Оценивать</w:t>
            </w:r>
            <w:r w:rsidRPr="000324CC">
              <w:rPr>
                <w:sz w:val="20"/>
                <w:szCs w:val="20"/>
              </w:rPr>
              <w:t xml:space="preserve"> демографическую ситуацию, трудовые ресурсы и </w:t>
            </w:r>
            <w:r w:rsidRPr="000324CC">
              <w:rPr>
                <w:b/>
                <w:sz w:val="20"/>
                <w:szCs w:val="20"/>
              </w:rPr>
              <w:t>обсуждать</w:t>
            </w:r>
            <w:r w:rsidRPr="000324CC">
              <w:rPr>
                <w:sz w:val="20"/>
                <w:szCs w:val="20"/>
              </w:rPr>
              <w:t xml:space="preserve"> проблемы занятости населения региона на основе анализа статистических материалов учебника и карт атласа.</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этнический и религиозный состав населения региона </w:t>
            </w:r>
            <w:r w:rsidRPr="000324CC">
              <w:rPr>
                <w:sz w:val="20"/>
                <w:szCs w:val="20"/>
              </w:rPr>
              <w:cr/>
              <w:t>на основе анализа иллюстративных и статистических материалов учебника, карт атласа.</w:t>
            </w:r>
            <w:r w:rsidRPr="000324CC">
              <w:rPr>
                <w:sz w:val="20"/>
                <w:szCs w:val="20"/>
              </w:rPr>
              <w:cr/>
            </w:r>
            <w:r w:rsidRPr="000324CC">
              <w:rPr>
                <w:sz w:val="20"/>
                <w:szCs w:val="20"/>
              </w:rPr>
              <w:br/>
            </w:r>
            <w:r w:rsidRPr="000324CC">
              <w:rPr>
                <w:b/>
                <w:sz w:val="20"/>
                <w:szCs w:val="20"/>
              </w:rPr>
              <w:t>Обсуждать</w:t>
            </w:r>
            <w:r w:rsidRPr="000324CC">
              <w:rPr>
                <w:sz w:val="20"/>
                <w:szCs w:val="20"/>
              </w:rPr>
              <w:t xml:space="preserve"> проблемы сохранения условий проживания и обеспечения коренного населения региона.</w:t>
            </w:r>
            <w:r w:rsidRPr="000324CC">
              <w:rPr>
                <w:sz w:val="20"/>
                <w:szCs w:val="20"/>
              </w:rPr>
              <w:cr/>
            </w:r>
            <w:r w:rsidRPr="000324CC">
              <w:rPr>
                <w:sz w:val="20"/>
                <w:szCs w:val="20"/>
              </w:rPr>
              <w:br/>
            </w:r>
            <w:r w:rsidRPr="000324CC">
              <w:rPr>
                <w:b/>
                <w:sz w:val="20"/>
                <w:szCs w:val="20"/>
              </w:rPr>
              <w:t>Обозначать</w:t>
            </w:r>
            <w:r w:rsidRPr="000324CC">
              <w:rPr>
                <w:sz w:val="20"/>
                <w:szCs w:val="20"/>
              </w:rPr>
              <w:t xml:space="preserve"> на контурной карте культурно-исторические и архитектурные памятники региона на основе анализа сообщений/презентаций школьников. </w:t>
            </w:r>
            <w:r w:rsidRPr="000324CC">
              <w:rPr>
                <w:sz w:val="20"/>
                <w:szCs w:val="20"/>
              </w:rPr>
              <w:br/>
            </w:r>
            <w:r w:rsidRPr="000324CC">
              <w:rPr>
                <w:b/>
                <w:sz w:val="20"/>
                <w:szCs w:val="20"/>
              </w:rPr>
              <w:t>Подготавливать</w:t>
            </w:r>
            <w:r w:rsidRPr="000324CC">
              <w:rPr>
                <w:sz w:val="20"/>
                <w:szCs w:val="20"/>
              </w:rPr>
              <w:t xml:space="preserve"> краткие сообщения/презентации об особенностях формирования хозяйства региона</w:t>
            </w:r>
            <w:r w:rsidRPr="000324CC">
              <w:rPr>
                <w:sz w:val="20"/>
                <w:szCs w:val="20"/>
              </w:rPr>
              <w:br/>
            </w:r>
          </w:p>
        </w:tc>
      </w:tr>
      <w:tr w:rsidR="000A3579" w:rsidRPr="000324CC" w:rsidTr="000A3579">
        <w:tc>
          <w:tcPr>
            <w:tcW w:w="3591" w:type="dxa"/>
            <w:shd w:val="clear" w:color="auto" w:fill="auto"/>
          </w:tcPr>
          <w:p w:rsidR="000A3579" w:rsidRPr="000324CC" w:rsidRDefault="000A3579" w:rsidP="000A3579">
            <w:pPr>
              <w:rPr>
                <w:b/>
                <w:sz w:val="20"/>
                <w:szCs w:val="20"/>
                <w:lang w:val="en-US"/>
              </w:rPr>
            </w:pPr>
            <w:r w:rsidRPr="000324CC">
              <w:rPr>
                <w:b/>
                <w:sz w:val="20"/>
                <w:szCs w:val="20"/>
              </w:rPr>
              <w:t>Урок 36</w:t>
            </w:r>
          </w:p>
          <w:p w:rsidR="000A3579" w:rsidRPr="000324CC" w:rsidRDefault="000A3579" w:rsidP="000A3579">
            <w:pPr>
              <w:rPr>
                <w:sz w:val="20"/>
                <w:szCs w:val="20"/>
              </w:rPr>
            </w:pPr>
            <w:r w:rsidRPr="000324CC">
              <w:rPr>
                <w:sz w:val="20"/>
                <w:szCs w:val="20"/>
              </w:rPr>
              <w:t>Хозяйство Европейского Севера</w:t>
            </w:r>
          </w:p>
        </w:tc>
        <w:tc>
          <w:tcPr>
            <w:tcW w:w="4919" w:type="dxa"/>
          </w:tcPr>
          <w:p w:rsidR="000A3579" w:rsidRPr="000324CC" w:rsidRDefault="000A3579" w:rsidP="000A3579">
            <w:pPr>
              <w:rPr>
                <w:sz w:val="20"/>
                <w:szCs w:val="20"/>
              </w:rPr>
            </w:pPr>
            <w:r w:rsidRPr="000324CC">
              <w:rPr>
                <w:sz w:val="20"/>
                <w:szCs w:val="20"/>
              </w:rPr>
              <w:t>Отрасли специализации хозяйства региона: развитие ТЭК, металлургии, химико-лесного комплекса. Роль морского транспорта и проблемы развития портового хозяйства.</w:t>
            </w:r>
            <w:r w:rsidRPr="000324CC">
              <w:rPr>
                <w:sz w:val="20"/>
                <w:szCs w:val="20"/>
              </w:rPr>
              <w:cr/>
            </w:r>
            <w:r w:rsidRPr="000324CC">
              <w:rPr>
                <w:sz w:val="20"/>
                <w:szCs w:val="20"/>
              </w:rPr>
              <w:br/>
              <w:t>Потенциал региона для развития туристско-экскурсионного хозяйства.</w:t>
            </w:r>
            <w:r w:rsidRPr="000324CC">
              <w:rPr>
                <w:sz w:val="20"/>
                <w:szCs w:val="20"/>
              </w:rPr>
              <w:cr/>
            </w:r>
            <w:r w:rsidRPr="000324CC">
              <w:rPr>
                <w:sz w:val="20"/>
                <w:szCs w:val="20"/>
              </w:rPr>
              <w:br/>
            </w:r>
            <w:r w:rsidRPr="000324CC">
              <w:rPr>
                <w:sz w:val="20"/>
                <w:szCs w:val="20"/>
              </w:rPr>
              <w:lastRenderedPageBreak/>
              <w:t>Экономические, социальные и экологические проблемы</w:t>
            </w:r>
          </w:p>
        </w:tc>
        <w:tc>
          <w:tcPr>
            <w:tcW w:w="6178" w:type="dxa"/>
          </w:tcPr>
          <w:p w:rsidR="000A3579" w:rsidRPr="000324CC" w:rsidRDefault="000A3579" w:rsidP="000A3579">
            <w:pPr>
              <w:rPr>
                <w:sz w:val="20"/>
                <w:szCs w:val="20"/>
              </w:rPr>
            </w:pPr>
            <w:r w:rsidRPr="000324CC">
              <w:rPr>
                <w:b/>
                <w:sz w:val="20"/>
                <w:szCs w:val="20"/>
              </w:rPr>
              <w:lastRenderedPageBreak/>
              <w:t>Обсуждать</w:t>
            </w:r>
            <w:r w:rsidRPr="000324CC">
              <w:rPr>
                <w:sz w:val="20"/>
                <w:szCs w:val="20"/>
              </w:rPr>
              <w:t xml:space="preserve"> исторические и социально-экономические предпосылки формирования хозяйства региона на основе анализа сообщений/презентаций учащихся.</w:t>
            </w:r>
            <w:r w:rsidRPr="000324CC">
              <w:rPr>
                <w:sz w:val="20"/>
                <w:szCs w:val="20"/>
              </w:rPr>
              <w:cr/>
            </w:r>
            <w:r w:rsidRPr="000324CC">
              <w:rPr>
                <w:sz w:val="20"/>
                <w:szCs w:val="20"/>
              </w:rPr>
              <w:br/>
            </w:r>
            <w:r w:rsidRPr="000324CC">
              <w:rPr>
                <w:b/>
                <w:sz w:val="20"/>
                <w:szCs w:val="20"/>
              </w:rPr>
              <w:t>Устанавливать</w:t>
            </w:r>
            <w:r w:rsidRPr="000324CC">
              <w:rPr>
                <w:sz w:val="20"/>
                <w:szCs w:val="20"/>
              </w:rPr>
              <w:t xml:space="preserve"> взаимосвязь между приморским положением и природными условиями и особенностями хозяйственного освоения региона и жизни населения. </w:t>
            </w:r>
            <w:r w:rsidRPr="000324CC">
              <w:rPr>
                <w:sz w:val="20"/>
                <w:szCs w:val="20"/>
              </w:rPr>
              <w:br/>
            </w:r>
            <w:r w:rsidRPr="000324CC">
              <w:rPr>
                <w:b/>
                <w:sz w:val="20"/>
                <w:szCs w:val="20"/>
              </w:rPr>
              <w:lastRenderedPageBreak/>
              <w:t>Определять</w:t>
            </w:r>
            <w:r w:rsidRPr="000324CC">
              <w:rPr>
                <w:sz w:val="20"/>
                <w:szCs w:val="20"/>
              </w:rPr>
              <w:t xml:space="preserve"> отрасль специализации Европейского Севера на основе анализа текста и иллюстративных материалов учебника.</w:t>
            </w:r>
            <w:r w:rsidRPr="000324CC">
              <w:rPr>
                <w:sz w:val="20"/>
                <w:szCs w:val="20"/>
              </w:rPr>
              <w:cr/>
            </w:r>
            <w:r w:rsidRPr="000324CC">
              <w:rPr>
                <w:sz w:val="20"/>
                <w:szCs w:val="20"/>
              </w:rPr>
              <w:br/>
            </w:r>
            <w:r w:rsidRPr="000324CC">
              <w:rPr>
                <w:b/>
                <w:sz w:val="20"/>
                <w:szCs w:val="20"/>
              </w:rPr>
              <w:t>Выявлять</w:t>
            </w:r>
            <w:r w:rsidRPr="000324CC">
              <w:rPr>
                <w:sz w:val="20"/>
                <w:szCs w:val="20"/>
              </w:rPr>
              <w:t xml:space="preserve"> географию отраслей специализации хозяйства региона на основе анализа текста, иллюстративных и статистических материалов учебника, карт атласа.</w:t>
            </w:r>
            <w:r w:rsidRPr="000324CC">
              <w:rPr>
                <w:sz w:val="20"/>
                <w:szCs w:val="20"/>
              </w:rPr>
              <w:cr/>
            </w:r>
            <w:r w:rsidRPr="000324CC">
              <w:rPr>
                <w:sz w:val="20"/>
                <w:szCs w:val="20"/>
              </w:rPr>
              <w:br/>
            </w:r>
            <w:r w:rsidRPr="000324CC">
              <w:rPr>
                <w:b/>
                <w:sz w:val="20"/>
                <w:szCs w:val="20"/>
              </w:rPr>
              <w:t>Обсуждать</w:t>
            </w:r>
            <w:r w:rsidRPr="000324CC">
              <w:rPr>
                <w:sz w:val="20"/>
                <w:szCs w:val="20"/>
              </w:rPr>
              <w:t xml:space="preserve"> социальные, экономические и экологические проблемы региона на основе анализа текста, иллюстративных и статистических материалов учебника, карт атласа.</w:t>
            </w:r>
            <w:r w:rsidRPr="000324CC">
              <w:rPr>
                <w:sz w:val="20"/>
                <w:szCs w:val="20"/>
              </w:rPr>
              <w:cr/>
            </w:r>
            <w:r w:rsidRPr="000324CC">
              <w:rPr>
                <w:sz w:val="20"/>
                <w:szCs w:val="20"/>
              </w:rPr>
              <w:br/>
            </w:r>
            <w:r w:rsidRPr="000324CC">
              <w:rPr>
                <w:b/>
                <w:sz w:val="20"/>
                <w:szCs w:val="20"/>
              </w:rPr>
              <w:t>Выявлять</w:t>
            </w:r>
            <w:r w:rsidRPr="000324CC">
              <w:rPr>
                <w:sz w:val="20"/>
                <w:szCs w:val="20"/>
              </w:rPr>
              <w:t xml:space="preserve"> направления социально-экономического развития региона на основе анализа текста учебника и дополнительных источников географической информации.</w:t>
            </w:r>
            <w:r w:rsidRPr="000324CC">
              <w:rPr>
                <w:sz w:val="20"/>
                <w:szCs w:val="20"/>
              </w:rPr>
              <w:cr/>
            </w:r>
            <w:r w:rsidRPr="000324CC">
              <w:rPr>
                <w:sz w:val="20"/>
                <w:szCs w:val="20"/>
              </w:rPr>
              <w:br/>
            </w:r>
            <w:r w:rsidRPr="000324CC">
              <w:rPr>
                <w:b/>
                <w:sz w:val="20"/>
                <w:szCs w:val="20"/>
              </w:rPr>
              <w:t>Подготавливать</w:t>
            </w:r>
            <w:r w:rsidRPr="000324CC">
              <w:rPr>
                <w:sz w:val="20"/>
                <w:szCs w:val="20"/>
              </w:rPr>
              <w:t xml:space="preserve"> краткие сообщения/презентации о рекреационных объектах и охране природы Северо-Западного региона</w:t>
            </w:r>
            <w:r w:rsidRPr="000324CC">
              <w:rPr>
                <w:sz w:val="20"/>
                <w:szCs w:val="20"/>
              </w:rPr>
              <w:br/>
            </w:r>
          </w:p>
        </w:tc>
      </w:tr>
      <w:tr w:rsidR="000A3579" w:rsidRPr="000324CC" w:rsidTr="000A3579">
        <w:tc>
          <w:tcPr>
            <w:tcW w:w="14688" w:type="dxa"/>
            <w:gridSpan w:val="3"/>
            <w:shd w:val="clear" w:color="auto" w:fill="auto"/>
          </w:tcPr>
          <w:p w:rsidR="000A3579" w:rsidRPr="000324CC" w:rsidRDefault="000A3579" w:rsidP="000A3579">
            <w:pPr>
              <w:jc w:val="center"/>
              <w:rPr>
                <w:b/>
                <w:sz w:val="20"/>
                <w:szCs w:val="20"/>
              </w:rPr>
            </w:pPr>
            <w:r w:rsidRPr="000324CC">
              <w:rPr>
                <w:b/>
                <w:sz w:val="20"/>
                <w:szCs w:val="20"/>
              </w:rPr>
              <w:lastRenderedPageBreak/>
              <w:t>Северо-Западный регион (3 ч)</w:t>
            </w:r>
          </w:p>
        </w:tc>
      </w:tr>
      <w:tr w:rsidR="000A3579" w:rsidRPr="000324CC" w:rsidTr="000A3579">
        <w:tc>
          <w:tcPr>
            <w:tcW w:w="3591" w:type="dxa"/>
            <w:shd w:val="clear" w:color="auto" w:fill="auto"/>
          </w:tcPr>
          <w:p w:rsidR="000A3579" w:rsidRPr="000324CC" w:rsidRDefault="000A3579" w:rsidP="000A3579">
            <w:pPr>
              <w:rPr>
                <w:b/>
                <w:sz w:val="20"/>
                <w:szCs w:val="20"/>
              </w:rPr>
            </w:pPr>
            <w:r w:rsidRPr="000324CC">
              <w:rPr>
                <w:b/>
                <w:sz w:val="20"/>
                <w:szCs w:val="20"/>
              </w:rPr>
              <w:t>Урок 37</w:t>
            </w:r>
          </w:p>
          <w:p w:rsidR="000A3579" w:rsidRPr="000324CC" w:rsidRDefault="000A3579" w:rsidP="000A3579">
            <w:pPr>
              <w:rPr>
                <w:sz w:val="20"/>
                <w:szCs w:val="20"/>
              </w:rPr>
            </w:pPr>
            <w:r w:rsidRPr="000324CC">
              <w:rPr>
                <w:sz w:val="20"/>
                <w:szCs w:val="20"/>
              </w:rPr>
              <w:t>Географическое положение и природа Северо-Западного региона</w:t>
            </w:r>
          </w:p>
        </w:tc>
        <w:tc>
          <w:tcPr>
            <w:tcW w:w="4919" w:type="dxa"/>
          </w:tcPr>
          <w:p w:rsidR="000A3579" w:rsidRPr="000324CC" w:rsidRDefault="000A3579" w:rsidP="000A3579">
            <w:pPr>
              <w:rPr>
                <w:sz w:val="20"/>
                <w:szCs w:val="20"/>
              </w:rPr>
            </w:pPr>
            <w:r w:rsidRPr="000324CC">
              <w:rPr>
                <w:sz w:val="20"/>
                <w:szCs w:val="20"/>
              </w:rPr>
              <w:t>Состав региона.</w:t>
            </w:r>
            <w:r w:rsidRPr="000324CC">
              <w:rPr>
                <w:sz w:val="20"/>
                <w:szCs w:val="20"/>
              </w:rPr>
              <w:cr/>
            </w:r>
            <w:r w:rsidRPr="000324CC">
              <w:rPr>
                <w:sz w:val="20"/>
                <w:szCs w:val="20"/>
              </w:rPr>
              <w:br/>
              <w:t>Особенности географического положения в разные исторические периоды, роль региона в осуществлении связей с мировым сообществом. Особенности географического положения Калининградской области. Особенности природы и природные факторы развития территории Северо-Запада. Местное значение природных ресурсов</w:t>
            </w:r>
          </w:p>
        </w:tc>
        <w:tc>
          <w:tcPr>
            <w:tcW w:w="6178" w:type="dxa"/>
          </w:tcPr>
          <w:p w:rsidR="000A3579" w:rsidRPr="000324CC" w:rsidRDefault="000A3579" w:rsidP="000A3579">
            <w:pPr>
              <w:rPr>
                <w:sz w:val="20"/>
                <w:szCs w:val="20"/>
              </w:rPr>
            </w:pPr>
            <w:r w:rsidRPr="000324CC">
              <w:rPr>
                <w:b/>
                <w:sz w:val="20"/>
                <w:szCs w:val="20"/>
              </w:rPr>
              <w:t>Определять</w:t>
            </w:r>
            <w:r w:rsidRPr="000324CC">
              <w:rPr>
                <w:sz w:val="20"/>
                <w:szCs w:val="20"/>
              </w:rPr>
              <w:t xml:space="preserve"> состав и площадь региона на основе анализа текста, иллюстративных и статистических материалов учебника. </w:t>
            </w:r>
            <w:r w:rsidRPr="000324CC">
              <w:rPr>
                <w:b/>
                <w:sz w:val="20"/>
                <w:szCs w:val="20"/>
              </w:rPr>
              <w:t>Сравнивать</w:t>
            </w:r>
            <w:r w:rsidRPr="000324CC">
              <w:rPr>
                <w:sz w:val="20"/>
                <w:szCs w:val="20"/>
              </w:rPr>
              <w:t xml:space="preserve"> показатели, характеризующие роль региона в хозяйстве страны, с показателями Европейского Севера и Центральной России.</w:t>
            </w:r>
            <w:r w:rsidRPr="000324CC">
              <w:rPr>
                <w:sz w:val="20"/>
                <w:szCs w:val="20"/>
              </w:rPr>
              <w:cr/>
            </w:r>
            <w:r w:rsidRPr="000324CC">
              <w:rPr>
                <w:sz w:val="20"/>
                <w:szCs w:val="20"/>
              </w:rPr>
              <w:br/>
            </w:r>
            <w:r w:rsidRPr="000324CC">
              <w:rPr>
                <w:b/>
                <w:sz w:val="20"/>
                <w:szCs w:val="20"/>
              </w:rPr>
              <w:t>Показывать</w:t>
            </w:r>
            <w:r w:rsidRPr="000324CC">
              <w:rPr>
                <w:sz w:val="20"/>
                <w:szCs w:val="20"/>
              </w:rPr>
              <w:t xml:space="preserve"> субъекты РФ, входящие в регион, по карте.</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географическое положение региона на основе анализа иллюстративных материалов учебника и карт атласа.</w:t>
            </w:r>
            <w:r w:rsidRPr="000324CC">
              <w:rPr>
                <w:sz w:val="20"/>
                <w:szCs w:val="20"/>
              </w:rPr>
              <w:cr/>
            </w:r>
            <w:r w:rsidRPr="000324CC">
              <w:rPr>
                <w:sz w:val="20"/>
                <w:szCs w:val="20"/>
              </w:rPr>
              <w:br/>
            </w:r>
            <w:r w:rsidRPr="000324CC">
              <w:rPr>
                <w:b/>
                <w:sz w:val="20"/>
                <w:szCs w:val="20"/>
              </w:rPr>
              <w:t>Оценивать</w:t>
            </w:r>
            <w:r w:rsidRPr="000324CC">
              <w:rPr>
                <w:sz w:val="20"/>
                <w:szCs w:val="20"/>
              </w:rPr>
              <w:t xml:space="preserve"> экономико-географическое, транспортное, геополитическое положение региона на основе анализа иллюстративных материалов учебника и карт атласа.</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особенность природы региона (чередование низменностей и возвышенностей, следы древнего оледенения, влияние приморского положения на умеренность климата, избыточное увлажнение и богатство региона внутренними водами) на основе анализа текста, иллюстративных материалов учебника, карт атласа. </w:t>
            </w:r>
            <w:r w:rsidRPr="000324CC">
              <w:rPr>
                <w:sz w:val="20"/>
                <w:szCs w:val="20"/>
              </w:rPr>
              <w:cr/>
            </w:r>
            <w:r w:rsidRPr="000324CC">
              <w:rPr>
                <w:sz w:val="20"/>
                <w:szCs w:val="20"/>
              </w:rPr>
              <w:br/>
            </w:r>
            <w:r w:rsidRPr="000324CC">
              <w:rPr>
                <w:b/>
                <w:sz w:val="20"/>
                <w:szCs w:val="20"/>
              </w:rPr>
              <w:t>Оценивать</w:t>
            </w:r>
            <w:r w:rsidRPr="000324CC">
              <w:rPr>
                <w:sz w:val="20"/>
                <w:szCs w:val="20"/>
              </w:rPr>
              <w:t xml:space="preserve"> природно-ресурсный потенциал региона на основе анализа текста, иллюстративных материалов учебника, карт атласа.</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рекреационные объекты на территории региона на основе сообщений учащихся, анализа текста учебника и карт атласа.</w:t>
            </w:r>
            <w:r w:rsidRPr="000324CC">
              <w:rPr>
                <w:sz w:val="20"/>
                <w:szCs w:val="20"/>
              </w:rPr>
              <w:cr/>
            </w:r>
            <w:r w:rsidRPr="000324CC">
              <w:rPr>
                <w:sz w:val="20"/>
                <w:szCs w:val="20"/>
              </w:rPr>
              <w:br/>
            </w:r>
            <w:r w:rsidRPr="000324CC">
              <w:rPr>
                <w:b/>
                <w:sz w:val="20"/>
                <w:szCs w:val="20"/>
              </w:rPr>
              <w:lastRenderedPageBreak/>
              <w:t>Подготавливать</w:t>
            </w:r>
            <w:r w:rsidRPr="000324CC">
              <w:rPr>
                <w:sz w:val="20"/>
                <w:szCs w:val="20"/>
              </w:rPr>
              <w:t xml:space="preserve"> краткие сообщения/презентации о памятниках культурно-исторического наследия на территории Северо-Западного региона</w:t>
            </w:r>
          </w:p>
        </w:tc>
      </w:tr>
      <w:tr w:rsidR="000A3579" w:rsidRPr="000324CC" w:rsidTr="000A3579">
        <w:tc>
          <w:tcPr>
            <w:tcW w:w="3591" w:type="dxa"/>
            <w:shd w:val="clear" w:color="auto" w:fill="auto"/>
          </w:tcPr>
          <w:p w:rsidR="000A3579" w:rsidRPr="000324CC" w:rsidRDefault="000A3579" w:rsidP="000A3579">
            <w:pPr>
              <w:rPr>
                <w:b/>
                <w:sz w:val="20"/>
                <w:szCs w:val="20"/>
              </w:rPr>
            </w:pPr>
            <w:r w:rsidRPr="000324CC">
              <w:rPr>
                <w:b/>
                <w:sz w:val="20"/>
                <w:szCs w:val="20"/>
              </w:rPr>
              <w:lastRenderedPageBreak/>
              <w:t>Урок 38</w:t>
            </w:r>
          </w:p>
          <w:p w:rsidR="000A3579" w:rsidRPr="000324CC" w:rsidRDefault="000A3579" w:rsidP="000A3579">
            <w:pPr>
              <w:rPr>
                <w:sz w:val="20"/>
                <w:szCs w:val="20"/>
              </w:rPr>
            </w:pPr>
            <w:r w:rsidRPr="000324CC">
              <w:rPr>
                <w:sz w:val="20"/>
                <w:szCs w:val="20"/>
              </w:rPr>
              <w:t>Население Северо-Западного региона</w:t>
            </w:r>
          </w:p>
        </w:tc>
        <w:tc>
          <w:tcPr>
            <w:tcW w:w="4919" w:type="dxa"/>
          </w:tcPr>
          <w:p w:rsidR="000A3579" w:rsidRPr="000324CC" w:rsidRDefault="000A3579" w:rsidP="000A3579">
            <w:pPr>
              <w:rPr>
                <w:sz w:val="20"/>
                <w:szCs w:val="20"/>
              </w:rPr>
            </w:pPr>
            <w:r w:rsidRPr="000324CC">
              <w:rPr>
                <w:sz w:val="20"/>
                <w:szCs w:val="20"/>
              </w:rPr>
              <w:t xml:space="preserve">Особенности заселения и хозяйственного освоения территории. Новгородская Русь — район древнего заселения. Старинные русские города — культурно-исторические </w:t>
            </w:r>
            <w:r w:rsidRPr="000324CC">
              <w:rPr>
                <w:sz w:val="20"/>
                <w:szCs w:val="20"/>
              </w:rPr>
              <w:cr/>
              <w:t>и туристические центры.</w:t>
            </w:r>
            <w:r w:rsidRPr="000324CC">
              <w:rPr>
                <w:sz w:val="20"/>
                <w:szCs w:val="20"/>
              </w:rPr>
              <w:cr/>
            </w:r>
            <w:r w:rsidRPr="000324CC">
              <w:rPr>
                <w:sz w:val="20"/>
                <w:szCs w:val="20"/>
              </w:rPr>
              <w:br/>
              <w:t>Особенности современного населения: высокая плотность и преобладание городского населения. Этнический и религиозный состав, культурно-исторические особенности, расселение населения региона. Города региона. Санкт-Петербург — северная столица России, его роль в жизни региона</w:t>
            </w:r>
          </w:p>
        </w:tc>
        <w:tc>
          <w:tcPr>
            <w:tcW w:w="6178" w:type="dxa"/>
          </w:tcPr>
          <w:p w:rsidR="000A3579" w:rsidRPr="000324CC" w:rsidRDefault="000A3579" w:rsidP="000A3579">
            <w:pPr>
              <w:rPr>
                <w:sz w:val="20"/>
                <w:szCs w:val="20"/>
              </w:rPr>
            </w:pPr>
            <w:r w:rsidRPr="000324CC">
              <w:rPr>
                <w:b/>
                <w:sz w:val="20"/>
                <w:szCs w:val="20"/>
              </w:rPr>
              <w:t>Выявлять</w:t>
            </w:r>
            <w:r w:rsidRPr="000324CC">
              <w:rPr>
                <w:sz w:val="20"/>
                <w:szCs w:val="20"/>
              </w:rPr>
              <w:t xml:space="preserve"> этапы заселения и хозяйственного освоения региона на основе анализа текста и иллюстративных материалов учебника, карт атласа.</w:t>
            </w:r>
            <w:r w:rsidRPr="000324CC">
              <w:rPr>
                <w:sz w:val="20"/>
                <w:szCs w:val="20"/>
              </w:rPr>
              <w:cr/>
            </w:r>
            <w:r w:rsidRPr="000324CC">
              <w:rPr>
                <w:sz w:val="20"/>
                <w:szCs w:val="20"/>
              </w:rPr>
              <w:br/>
            </w:r>
            <w:r w:rsidRPr="000324CC">
              <w:rPr>
                <w:b/>
                <w:sz w:val="20"/>
                <w:szCs w:val="20"/>
              </w:rPr>
              <w:t>Обозначать</w:t>
            </w:r>
            <w:r w:rsidRPr="000324CC">
              <w:rPr>
                <w:sz w:val="20"/>
                <w:szCs w:val="20"/>
              </w:rPr>
              <w:t xml:space="preserve"> на контурной карте культурно-исторические и архитектурные памятники региона на основе анализа сообщений/презентаций школьников.</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основные показатели, характеризующие современное население региона (численность, плотность населения, соотношение городского и сельского населения, темпы урбанизации, крупнейшие города и города-миллионники, направления миграционных потоков и др.), на основе анализа иллюстративных и статистических материалов учебника, карт атласа.</w:t>
            </w:r>
            <w:r w:rsidRPr="000324CC">
              <w:rPr>
                <w:sz w:val="20"/>
                <w:szCs w:val="20"/>
              </w:rPr>
              <w:cr/>
            </w:r>
            <w:r w:rsidRPr="000324CC">
              <w:rPr>
                <w:sz w:val="20"/>
                <w:szCs w:val="20"/>
              </w:rPr>
              <w:br/>
            </w:r>
            <w:r w:rsidRPr="000324CC">
              <w:rPr>
                <w:b/>
                <w:sz w:val="20"/>
                <w:szCs w:val="20"/>
              </w:rPr>
              <w:t>Оценивать</w:t>
            </w:r>
            <w:r w:rsidRPr="000324CC">
              <w:rPr>
                <w:sz w:val="20"/>
                <w:szCs w:val="20"/>
              </w:rPr>
              <w:t xml:space="preserve"> демографическую ситуацию, трудовые ресурсы и </w:t>
            </w:r>
            <w:r w:rsidRPr="000324CC">
              <w:rPr>
                <w:b/>
                <w:sz w:val="20"/>
                <w:szCs w:val="20"/>
              </w:rPr>
              <w:t>обсуждать</w:t>
            </w:r>
            <w:r w:rsidRPr="000324CC">
              <w:rPr>
                <w:sz w:val="20"/>
                <w:szCs w:val="20"/>
              </w:rPr>
              <w:t xml:space="preserve"> проблемы занятости населения региона на основе анализа статистических материалов учебника и карт атласа.</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этнический и религиозный состав населения региона на основе анализа иллюстративных и статистических материалов учебника, карт атласа.</w:t>
            </w:r>
            <w:r w:rsidRPr="000324CC">
              <w:rPr>
                <w:sz w:val="20"/>
                <w:szCs w:val="20"/>
              </w:rPr>
              <w:cr/>
            </w:r>
            <w:r w:rsidRPr="000324CC">
              <w:rPr>
                <w:sz w:val="20"/>
                <w:szCs w:val="20"/>
              </w:rPr>
              <w:br/>
            </w:r>
            <w:r w:rsidRPr="000324CC">
              <w:rPr>
                <w:b/>
                <w:sz w:val="20"/>
                <w:szCs w:val="20"/>
              </w:rPr>
              <w:t>Сравнивать</w:t>
            </w:r>
            <w:r w:rsidRPr="000324CC">
              <w:rPr>
                <w:sz w:val="20"/>
                <w:szCs w:val="20"/>
              </w:rPr>
              <w:t xml:space="preserve"> особенности географического положения, городской застройки, социально-экономических и экологических проблем Санкт-Петербурга и Москвы.</w:t>
            </w:r>
            <w:r w:rsidRPr="000324CC">
              <w:rPr>
                <w:sz w:val="20"/>
                <w:szCs w:val="20"/>
              </w:rPr>
              <w:cr/>
            </w:r>
            <w:r w:rsidRPr="000324CC">
              <w:rPr>
                <w:sz w:val="20"/>
                <w:szCs w:val="20"/>
              </w:rPr>
              <w:br/>
            </w:r>
            <w:r w:rsidRPr="000324CC">
              <w:rPr>
                <w:b/>
                <w:sz w:val="20"/>
                <w:szCs w:val="20"/>
              </w:rPr>
              <w:t>Подготавливать</w:t>
            </w:r>
            <w:r w:rsidRPr="000324CC">
              <w:rPr>
                <w:sz w:val="20"/>
                <w:szCs w:val="20"/>
              </w:rPr>
              <w:t xml:space="preserve"> краткие сообщения/презентации об особенностях формирования хозяйства региона</w:t>
            </w:r>
          </w:p>
        </w:tc>
      </w:tr>
      <w:tr w:rsidR="000A3579" w:rsidRPr="000324CC" w:rsidTr="000A3579">
        <w:tc>
          <w:tcPr>
            <w:tcW w:w="3591" w:type="dxa"/>
            <w:shd w:val="clear" w:color="auto" w:fill="auto"/>
          </w:tcPr>
          <w:p w:rsidR="000A3579" w:rsidRPr="000324CC" w:rsidRDefault="000A3579" w:rsidP="000A3579">
            <w:pPr>
              <w:rPr>
                <w:b/>
                <w:sz w:val="20"/>
                <w:szCs w:val="20"/>
              </w:rPr>
            </w:pPr>
            <w:r w:rsidRPr="000324CC">
              <w:rPr>
                <w:b/>
                <w:sz w:val="20"/>
                <w:szCs w:val="20"/>
              </w:rPr>
              <w:t>Урок 39</w:t>
            </w:r>
          </w:p>
          <w:p w:rsidR="000A3579" w:rsidRPr="000324CC" w:rsidRDefault="000A3579" w:rsidP="000A3579">
            <w:pPr>
              <w:rPr>
                <w:sz w:val="20"/>
                <w:szCs w:val="20"/>
              </w:rPr>
            </w:pPr>
            <w:r w:rsidRPr="000324CC">
              <w:rPr>
                <w:sz w:val="20"/>
                <w:szCs w:val="20"/>
              </w:rPr>
              <w:t>Хозяйство Северо-Западного региона</w:t>
            </w:r>
          </w:p>
        </w:tc>
        <w:tc>
          <w:tcPr>
            <w:tcW w:w="4919" w:type="dxa"/>
          </w:tcPr>
          <w:p w:rsidR="000A3579" w:rsidRPr="000324CC" w:rsidRDefault="000A3579" w:rsidP="000A3579">
            <w:pPr>
              <w:rPr>
                <w:sz w:val="20"/>
                <w:szCs w:val="20"/>
              </w:rPr>
            </w:pPr>
            <w:r w:rsidRPr="000324CC">
              <w:rPr>
                <w:sz w:val="20"/>
                <w:szCs w:val="20"/>
              </w:rPr>
              <w:t>Влияние природных условий и ресурсов на развитие хозяйства территории. Слабое развитие сельского хозяйства.</w:t>
            </w:r>
            <w:r w:rsidRPr="000324CC">
              <w:rPr>
                <w:sz w:val="20"/>
                <w:szCs w:val="20"/>
              </w:rPr>
              <w:cr/>
            </w:r>
            <w:r w:rsidRPr="000324CC">
              <w:rPr>
                <w:sz w:val="20"/>
                <w:szCs w:val="20"/>
              </w:rPr>
              <w:br/>
              <w:t>Отрасли специализации региона: судостроение, станкостроение, приборостроение, отрасли ОПК, туристско-экскурсионное хозяйство. Крупнейшие порты и проблемы портового хозяйства.</w:t>
            </w:r>
            <w:r w:rsidRPr="000324CC">
              <w:rPr>
                <w:sz w:val="20"/>
                <w:szCs w:val="20"/>
              </w:rPr>
              <w:cr/>
            </w:r>
            <w:r w:rsidRPr="000324CC">
              <w:rPr>
                <w:sz w:val="20"/>
                <w:szCs w:val="20"/>
              </w:rPr>
              <w:br/>
              <w:t>Экономические, социальные и экологические проблемы региона.</w:t>
            </w:r>
            <w:r w:rsidRPr="000324CC">
              <w:rPr>
                <w:sz w:val="20"/>
                <w:szCs w:val="20"/>
              </w:rPr>
              <w:cr/>
            </w:r>
            <w:r w:rsidRPr="000324CC">
              <w:rPr>
                <w:sz w:val="20"/>
                <w:szCs w:val="20"/>
              </w:rPr>
              <w:br/>
              <w:t>Перспективы социально-экономического развития региона</w:t>
            </w:r>
          </w:p>
        </w:tc>
        <w:tc>
          <w:tcPr>
            <w:tcW w:w="6178" w:type="dxa"/>
          </w:tcPr>
          <w:p w:rsidR="000A3579" w:rsidRPr="000324CC" w:rsidRDefault="000A3579" w:rsidP="000A3579">
            <w:pPr>
              <w:rPr>
                <w:sz w:val="20"/>
                <w:szCs w:val="20"/>
              </w:rPr>
            </w:pPr>
            <w:r w:rsidRPr="000324CC">
              <w:rPr>
                <w:b/>
                <w:sz w:val="20"/>
                <w:szCs w:val="20"/>
              </w:rPr>
              <w:t>Обсуждать</w:t>
            </w:r>
            <w:r w:rsidRPr="000324CC">
              <w:rPr>
                <w:sz w:val="20"/>
                <w:szCs w:val="20"/>
              </w:rPr>
              <w:t xml:space="preserve"> исторические и социально-экономические предпосылки формирования хозяйства региона на основе анализа сообщений/презентаций учащихся.</w:t>
            </w:r>
            <w:r w:rsidRPr="000324CC">
              <w:rPr>
                <w:sz w:val="20"/>
                <w:szCs w:val="20"/>
              </w:rPr>
              <w:cr/>
            </w:r>
            <w:r w:rsidRPr="000324CC">
              <w:rPr>
                <w:sz w:val="20"/>
                <w:szCs w:val="20"/>
              </w:rPr>
              <w:br/>
            </w:r>
            <w:r w:rsidRPr="000324CC">
              <w:rPr>
                <w:b/>
                <w:sz w:val="20"/>
                <w:szCs w:val="20"/>
              </w:rPr>
              <w:t>Устанавливать</w:t>
            </w:r>
            <w:r w:rsidRPr="000324CC">
              <w:rPr>
                <w:sz w:val="20"/>
                <w:szCs w:val="20"/>
              </w:rPr>
              <w:t xml:space="preserve"> влияние природных условий и ресурсов на развитие хозяйства территории.</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отрасли специализации Северо-Западного региона на основе анализа текста и иллюстративных материалов учебника.</w:t>
            </w:r>
            <w:r w:rsidRPr="000324CC">
              <w:rPr>
                <w:sz w:val="20"/>
                <w:szCs w:val="20"/>
              </w:rPr>
              <w:cr/>
            </w:r>
            <w:r w:rsidRPr="000324CC">
              <w:rPr>
                <w:sz w:val="20"/>
                <w:szCs w:val="20"/>
              </w:rPr>
              <w:br/>
            </w:r>
            <w:r w:rsidRPr="000324CC">
              <w:rPr>
                <w:b/>
                <w:sz w:val="20"/>
                <w:szCs w:val="20"/>
              </w:rPr>
              <w:t>Выявлять</w:t>
            </w:r>
            <w:r w:rsidRPr="000324CC">
              <w:rPr>
                <w:sz w:val="20"/>
                <w:szCs w:val="20"/>
              </w:rPr>
              <w:t xml:space="preserve"> географию отраслей специализации хозяйства региона на основе анализа текста, иллюстративных и статистических материалов учебника, карт атласа.</w:t>
            </w:r>
            <w:r w:rsidRPr="000324CC">
              <w:rPr>
                <w:sz w:val="20"/>
                <w:szCs w:val="20"/>
              </w:rPr>
              <w:cr/>
            </w:r>
            <w:r w:rsidRPr="000324CC">
              <w:rPr>
                <w:sz w:val="20"/>
                <w:szCs w:val="20"/>
              </w:rPr>
              <w:br/>
            </w:r>
            <w:r w:rsidRPr="000324CC">
              <w:rPr>
                <w:b/>
                <w:sz w:val="20"/>
                <w:szCs w:val="20"/>
              </w:rPr>
              <w:t>Обсуждать</w:t>
            </w:r>
            <w:r w:rsidRPr="000324CC">
              <w:rPr>
                <w:sz w:val="20"/>
                <w:szCs w:val="20"/>
              </w:rPr>
              <w:t xml:space="preserve"> социальные, экономические и экологические проблемы </w:t>
            </w:r>
            <w:r w:rsidRPr="000324CC">
              <w:rPr>
                <w:sz w:val="20"/>
                <w:szCs w:val="20"/>
              </w:rPr>
              <w:lastRenderedPageBreak/>
              <w:t>региона на основе анализа текста, иллюстративных и статистических материалов учебника, карт атласа.</w:t>
            </w:r>
            <w:r w:rsidRPr="000324CC">
              <w:rPr>
                <w:sz w:val="20"/>
                <w:szCs w:val="20"/>
              </w:rPr>
              <w:cr/>
            </w:r>
            <w:r w:rsidRPr="000324CC">
              <w:rPr>
                <w:sz w:val="20"/>
                <w:szCs w:val="20"/>
              </w:rPr>
              <w:br/>
            </w:r>
            <w:r w:rsidRPr="000324CC">
              <w:rPr>
                <w:b/>
                <w:sz w:val="20"/>
                <w:szCs w:val="20"/>
              </w:rPr>
              <w:t>Выявлять</w:t>
            </w:r>
            <w:r w:rsidRPr="000324CC">
              <w:rPr>
                <w:sz w:val="20"/>
                <w:szCs w:val="20"/>
              </w:rPr>
              <w:t xml:space="preserve"> направления социально-экономического развития региона на основе анализа текста учебника и дополнительных источников географической информации.</w:t>
            </w:r>
            <w:r w:rsidRPr="000324CC">
              <w:rPr>
                <w:sz w:val="20"/>
                <w:szCs w:val="20"/>
              </w:rPr>
              <w:cr/>
            </w:r>
            <w:r w:rsidRPr="000324CC">
              <w:rPr>
                <w:sz w:val="20"/>
                <w:szCs w:val="20"/>
              </w:rPr>
              <w:br/>
            </w:r>
            <w:r w:rsidRPr="000324CC">
              <w:rPr>
                <w:b/>
                <w:sz w:val="20"/>
                <w:szCs w:val="20"/>
              </w:rPr>
              <w:t>Подготавливать</w:t>
            </w:r>
            <w:r w:rsidRPr="000324CC">
              <w:rPr>
                <w:sz w:val="20"/>
                <w:szCs w:val="20"/>
              </w:rPr>
              <w:t xml:space="preserve"> краткие сообщения/презентации о рекреационных объектах и охране природы Поволжского региона</w:t>
            </w:r>
          </w:p>
        </w:tc>
      </w:tr>
      <w:tr w:rsidR="000A3579" w:rsidRPr="000324CC" w:rsidTr="000A3579">
        <w:tc>
          <w:tcPr>
            <w:tcW w:w="14688" w:type="dxa"/>
            <w:gridSpan w:val="3"/>
            <w:shd w:val="clear" w:color="auto" w:fill="auto"/>
          </w:tcPr>
          <w:p w:rsidR="000A3579" w:rsidRPr="000324CC" w:rsidRDefault="000A3579" w:rsidP="000A3579">
            <w:pPr>
              <w:jc w:val="center"/>
              <w:rPr>
                <w:b/>
                <w:sz w:val="20"/>
                <w:szCs w:val="20"/>
              </w:rPr>
            </w:pPr>
            <w:r w:rsidRPr="000324CC">
              <w:rPr>
                <w:b/>
                <w:sz w:val="20"/>
                <w:szCs w:val="20"/>
              </w:rPr>
              <w:lastRenderedPageBreak/>
              <w:t>Поволжский регион (3 ч)</w:t>
            </w:r>
          </w:p>
        </w:tc>
      </w:tr>
      <w:tr w:rsidR="000A3579" w:rsidRPr="000324CC" w:rsidTr="000A3579">
        <w:tc>
          <w:tcPr>
            <w:tcW w:w="3591" w:type="dxa"/>
            <w:shd w:val="clear" w:color="auto" w:fill="auto"/>
          </w:tcPr>
          <w:p w:rsidR="000A3579" w:rsidRPr="000324CC" w:rsidRDefault="000A3579" w:rsidP="000A3579">
            <w:pPr>
              <w:rPr>
                <w:b/>
                <w:sz w:val="20"/>
                <w:szCs w:val="20"/>
              </w:rPr>
            </w:pPr>
            <w:r w:rsidRPr="000324CC">
              <w:rPr>
                <w:b/>
                <w:sz w:val="20"/>
                <w:szCs w:val="20"/>
              </w:rPr>
              <w:t>Урок 40</w:t>
            </w:r>
          </w:p>
          <w:p w:rsidR="000A3579" w:rsidRPr="000324CC" w:rsidRDefault="000A3579" w:rsidP="000A3579">
            <w:pPr>
              <w:rPr>
                <w:sz w:val="20"/>
                <w:szCs w:val="20"/>
              </w:rPr>
            </w:pPr>
            <w:r w:rsidRPr="000324CC">
              <w:rPr>
                <w:sz w:val="20"/>
                <w:szCs w:val="20"/>
              </w:rPr>
              <w:t>Географическое положение и природа Поволжского региона</w:t>
            </w:r>
          </w:p>
        </w:tc>
        <w:tc>
          <w:tcPr>
            <w:tcW w:w="4919" w:type="dxa"/>
          </w:tcPr>
          <w:p w:rsidR="000A3579" w:rsidRPr="000324CC" w:rsidRDefault="000A3579" w:rsidP="000A3579">
            <w:pPr>
              <w:rPr>
                <w:sz w:val="20"/>
                <w:szCs w:val="20"/>
              </w:rPr>
            </w:pPr>
            <w:r w:rsidRPr="000324CC">
              <w:rPr>
                <w:sz w:val="20"/>
                <w:szCs w:val="20"/>
              </w:rPr>
              <w:t>Состав региона. Особенности географического положения в восточной и юго-восточной частях Русской равнины.</w:t>
            </w:r>
            <w:r w:rsidRPr="000324CC">
              <w:rPr>
                <w:sz w:val="20"/>
                <w:szCs w:val="20"/>
              </w:rPr>
              <w:cr/>
            </w:r>
            <w:r w:rsidRPr="000324CC">
              <w:rPr>
                <w:sz w:val="20"/>
                <w:szCs w:val="20"/>
              </w:rPr>
              <w:br/>
              <w:t>Основные черты природы и природные факторы развития территории. Волга — природная ось региона. Благоприятность природных условий для жизни и хозяйственной деятельности населения</w:t>
            </w:r>
          </w:p>
        </w:tc>
        <w:tc>
          <w:tcPr>
            <w:tcW w:w="6178" w:type="dxa"/>
          </w:tcPr>
          <w:p w:rsidR="000A3579" w:rsidRPr="000324CC" w:rsidRDefault="000A3579" w:rsidP="000A3579">
            <w:pPr>
              <w:rPr>
                <w:sz w:val="20"/>
                <w:szCs w:val="20"/>
              </w:rPr>
            </w:pPr>
            <w:r w:rsidRPr="000324CC">
              <w:rPr>
                <w:b/>
                <w:sz w:val="20"/>
                <w:szCs w:val="20"/>
              </w:rPr>
              <w:t>Определять</w:t>
            </w:r>
            <w:r w:rsidRPr="000324CC">
              <w:rPr>
                <w:sz w:val="20"/>
                <w:szCs w:val="20"/>
              </w:rPr>
              <w:t xml:space="preserve"> состав и площадь региона, </w:t>
            </w:r>
            <w:r w:rsidRPr="000324CC">
              <w:rPr>
                <w:b/>
                <w:sz w:val="20"/>
                <w:szCs w:val="20"/>
              </w:rPr>
              <w:t>определять</w:t>
            </w:r>
            <w:r w:rsidRPr="000324CC">
              <w:rPr>
                <w:sz w:val="20"/>
                <w:szCs w:val="20"/>
              </w:rPr>
              <w:t xml:space="preserve"> показатели, характеризующие роль региона в хозяйстве страны, на основе анализа текста, иллюстративных и статистических материалов учебника.</w:t>
            </w:r>
            <w:r w:rsidRPr="000324CC">
              <w:rPr>
                <w:sz w:val="20"/>
                <w:szCs w:val="20"/>
              </w:rPr>
              <w:cr/>
            </w:r>
            <w:r w:rsidRPr="000324CC">
              <w:rPr>
                <w:sz w:val="20"/>
                <w:szCs w:val="20"/>
              </w:rPr>
              <w:br/>
            </w:r>
            <w:r w:rsidRPr="000324CC">
              <w:rPr>
                <w:b/>
                <w:sz w:val="20"/>
                <w:szCs w:val="20"/>
              </w:rPr>
              <w:t>Показывать</w:t>
            </w:r>
            <w:r w:rsidRPr="000324CC">
              <w:rPr>
                <w:sz w:val="20"/>
                <w:szCs w:val="20"/>
              </w:rPr>
              <w:t xml:space="preserve"> субъекты РФ, входящие в регион, по карте.</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географическое положение региона на основе анализа иллюстративных материалов учебника и карт атласа.</w:t>
            </w:r>
            <w:r w:rsidRPr="000324CC">
              <w:rPr>
                <w:sz w:val="20"/>
                <w:szCs w:val="20"/>
              </w:rPr>
              <w:cr/>
            </w:r>
            <w:r w:rsidRPr="000324CC">
              <w:rPr>
                <w:sz w:val="20"/>
                <w:szCs w:val="20"/>
              </w:rPr>
              <w:br/>
            </w:r>
            <w:r w:rsidRPr="000324CC">
              <w:rPr>
                <w:b/>
                <w:sz w:val="20"/>
                <w:szCs w:val="20"/>
              </w:rPr>
              <w:t>Оценивать</w:t>
            </w:r>
            <w:r w:rsidRPr="000324CC">
              <w:rPr>
                <w:sz w:val="20"/>
                <w:szCs w:val="20"/>
              </w:rPr>
              <w:t xml:space="preserve"> экономико-географическое, транспортное, геополитическое положение региона на основе анализа иллюстративных материалов учебника и карт атласа.</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особенности природы региона (разнообразие рельефа, возрастание континентальности климата, разнообразие природных зон, плодородие почв) на основе анализа текста, иллюстративных материалов учебника, карт атласа.</w:t>
            </w:r>
            <w:r w:rsidRPr="000324CC">
              <w:rPr>
                <w:sz w:val="20"/>
                <w:szCs w:val="20"/>
              </w:rPr>
              <w:cr/>
            </w:r>
            <w:r w:rsidRPr="000324CC">
              <w:rPr>
                <w:sz w:val="20"/>
                <w:szCs w:val="20"/>
              </w:rPr>
              <w:br/>
            </w:r>
            <w:r w:rsidRPr="000324CC">
              <w:rPr>
                <w:b/>
                <w:sz w:val="20"/>
                <w:szCs w:val="20"/>
              </w:rPr>
              <w:t>Сравнивать</w:t>
            </w:r>
            <w:r w:rsidRPr="000324CC">
              <w:rPr>
                <w:sz w:val="20"/>
                <w:szCs w:val="20"/>
              </w:rPr>
              <w:t xml:space="preserve"> природу Среднего и Нижнего Поволжья. </w:t>
            </w:r>
            <w:r w:rsidRPr="000324CC">
              <w:rPr>
                <w:sz w:val="20"/>
                <w:szCs w:val="20"/>
              </w:rPr>
              <w:br/>
            </w:r>
            <w:r w:rsidRPr="000324CC">
              <w:rPr>
                <w:b/>
                <w:sz w:val="20"/>
                <w:szCs w:val="20"/>
              </w:rPr>
              <w:t>Оценивать</w:t>
            </w:r>
            <w:r w:rsidRPr="000324CC">
              <w:rPr>
                <w:sz w:val="20"/>
                <w:szCs w:val="20"/>
              </w:rPr>
              <w:t xml:space="preserve"> природно-ресурсный потенциал региона на основе анализа текста, иллюстративных материалов учебника, карт атласа.</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рекреационные объекты на территории региона, выявление экологических проблем региона на основе сообщений учащихся, анализа текста учебника и карт атласа.</w:t>
            </w:r>
            <w:r w:rsidRPr="000324CC">
              <w:rPr>
                <w:sz w:val="20"/>
                <w:szCs w:val="20"/>
              </w:rPr>
              <w:cr/>
            </w:r>
            <w:r w:rsidRPr="000324CC">
              <w:rPr>
                <w:sz w:val="20"/>
                <w:szCs w:val="20"/>
              </w:rPr>
              <w:br/>
            </w:r>
            <w:r w:rsidRPr="000324CC">
              <w:rPr>
                <w:b/>
                <w:sz w:val="20"/>
                <w:szCs w:val="20"/>
              </w:rPr>
              <w:t>Подготавливать</w:t>
            </w:r>
            <w:r w:rsidRPr="000324CC">
              <w:rPr>
                <w:sz w:val="20"/>
                <w:szCs w:val="20"/>
              </w:rPr>
              <w:t xml:space="preserve"> краткие сообщения или презентации о памятниках культурно-исторического наследия на территории Поволжского региона</w:t>
            </w:r>
          </w:p>
        </w:tc>
      </w:tr>
      <w:tr w:rsidR="000A3579" w:rsidRPr="000324CC" w:rsidTr="000A3579">
        <w:tc>
          <w:tcPr>
            <w:tcW w:w="3591" w:type="dxa"/>
            <w:shd w:val="clear" w:color="auto" w:fill="auto"/>
          </w:tcPr>
          <w:p w:rsidR="000A3579" w:rsidRPr="000324CC" w:rsidRDefault="000A3579" w:rsidP="000A3579">
            <w:pPr>
              <w:rPr>
                <w:b/>
                <w:sz w:val="20"/>
                <w:szCs w:val="20"/>
                <w:lang w:val="en-US"/>
              </w:rPr>
            </w:pPr>
            <w:r w:rsidRPr="000324CC">
              <w:rPr>
                <w:b/>
                <w:sz w:val="20"/>
                <w:szCs w:val="20"/>
              </w:rPr>
              <w:t>Урок 41</w:t>
            </w:r>
          </w:p>
          <w:p w:rsidR="000A3579" w:rsidRPr="000324CC" w:rsidRDefault="000A3579" w:rsidP="000A3579">
            <w:pPr>
              <w:rPr>
                <w:sz w:val="20"/>
                <w:szCs w:val="20"/>
              </w:rPr>
            </w:pPr>
            <w:r w:rsidRPr="000324CC">
              <w:rPr>
                <w:sz w:val="20"/>
                <w:szCs w:val="20"/>
              </w:rPr>
              <w:t>Население Поволжского региона</w:t>
            </w:r>
          </w:p>
        </w:tc>
        <w:tc>
          <w:tcPr>
            <w:tcW w:w="4919" w:type="dxa"/>
          </w:tcPr>
          <w:p w:rsidR="000A3579" w:rsidRPr="000324CC" w:rsidRDefault="000A3579" w:rsidP="000A3579">
            <w:pPr>
              <w:rPr>
                <w:sz w:val="20"/>
                <w:szCs w:val="20"/>
              </w:rPr>
            </w:pPr>
            <w:r w:rsidRPr="000324CC">
              <w:rPr>
                <w:sz w:val="20"/>
                <w:szCs w:val="20"/>
              </w:rPr>
              <w:t>Исторические особенности заселения территории.</w:t>
            </w:r>
            <w:r w:rsidRPr="000324CC">
              <w:rPr>
                <w:sz w:val="20"/>
                <w:szCs w:val="20"/>
              </w:rPr>
              <w:cr/>
            </w:r>
            <w:r w:rsidRPr="000324CC">
              <w:rPr>
                <w:sz w:val="20"/>
                <w:szCs w:val="20"/>
              </w:rPr>
              <w:br/>
              <w:t xml:space="preserve">Особенности современного населения. Многонациональный и многоконфессиональный состав населения, культурно-исторические особенности народов Поволжья. Роль Волги в расселении населения и территориальной организации </w:t>
            </w:r>
            <w:r w:rsidRPr="000324CC">
              <w:rPr>
                <w:sz w:val="20"/>
                <w:szCs w:val="20"/>
              </w:rPr>
              <w:lastRenderedPageBreak/>
              <w:t>хозяйства. Волжские города-миллионники и крупные города</w:t>
            </w:r>
          </w:p>
        </w:tc>
        <w:tc>
          <w:tcPr>
            <w:tcW w:w="6178" w:type="dxa"/>
          </w:tcPr>
          <w:p w:rsidR="000A3579" w:rsidRPr="000324CC" w:rsidRDefault="000A3579" w:rsidP="000A3579">
            <w:pPr>
              <w:rPr>
                <w:sz w:val="20"/>
                <w:szCs w:val="20"/>
              </w:rPr>
            </w:pPr>
            <w:r w:rsidRPr="000324CC">
              <w:rPr>
                <w:b/>
                <w:sz w:val="20"/>
                <w:szCs w:val="20"/>
              </w:rPr>
              <w:lastRenderedPageBreak/>
              <w:t>Выявлять</w:t>
            </w:r>
            <w:r w:rsidRPr="000324CC">
              <w:rPr>
                <w:sz w:val="20"/>
                <w:szCs w:val="20"/>
              </w:rPr>
              <w:t xml:space="preserve"> этапы заселения и хозяйственного освоения территории Поволжья, </w:t>
            </w:r>
            <w:r w:rsidRPr="000324CC">
              <w:rPr>
                <w:b/>
                <w:sz w:val="20"/>
                <w:szCs w:val="20"/>
              </w:rPr>
              <w:t>определять</w:t>
            </w:r>
            <w:r w:rsidRPr="000324CC">
              <w:rPr>
                <w:sz w:val="20"/>
                <w:szCs w:val="20"/>
              </w:rPr>
              <w:t xml:space="preserve"> их влияние на формирование сложного этнического и религиозного состава населения на основе анализа текста и иллюстративных материалов учебника, карт атласа.</w:t>
            </w:r>
            <w:r w:rsidRPr="000324CC">
              <w:rPr>
                <w:sz w:val="20"/>
                <w:szCs w:val="20"/>
              </w:rPr>
              <w:cr/>
            </w:r>
            <w:r w:rsidRPr="000324CC">
              <w:rPr>
                <w:sz w:val="20"/>
                <w:szCs w:val="20"/>
              </w:rPr>
              <w:br/>
            </w:r>
            <w:r w:rsidRPr="000324CC">
              <w:rPr>
                <w:b/>
                <w:sz w:val="20"/>
                <w:szCs w:val="20"/>
              </w:rPr>
              <w:t>Обозначать</w:t>
            </w:r>
            <w:r w:rsidRPr="000324CC">
              <w:rPr>
                <w:sz w:val="20"/>
                <w:szCs w:val="20"/>
              </w:rPr>
              <w:t xml:space="preserve"> на контурной карте культурно-исторические и архитектурные памятники региона на основе анализа </w:t>
            </w:r>
            <w:r w:rsidRPr="000324CC">
              <w:rPr>
                <w:sz w:val="20"/>
                <w:szCs w:val="20"/>
              </w:rPr>
              <w:lastRenderedPageBreak/>
              <w:t>сообщений/презентаций школьников.</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основные показатели, характеризующие современное население региона (численность, плотность населения, соотношение городского и сельского населения, темпы урбанизации, крупнейшие города и города-миллионники, направления миграционных потоков и др.), на основе анализа иллюстративных и статистических материалов учебника, карт атласа.</w:t>
            </w:r>
            <w:r w:rsidRPr="000324CC">
              <w:rPr>
                <w:sz w:val="20"/>
                <w:szCs w:val="20"/>
              </w:rPr>
              <w:cr/>
            </w:r>
            <w:r w:rsidRPr="000324CC">
              <w:rPr>
                <w:sz w:val="20"/>
                <w:szCs w:val="20"/>
              </w:rPr>
              <w:br/>
            </w:r>
            <w:r w:rsidRPr="000324CC">
              <w:rPr>
                <w:b/>
                <w:sz w:val="20"/>
                <w:szCs w:val="20"/>
              </w:rPr>
              <w:t>Оценивать</w:t>
            </w:r>
            <w:r w:rsidRPr="000324CC">
              <w:rPr>
                <w:sz w:val="20"/>
                <w:szCs w:val="20"/>
              </w:rPr>
              <w:t xml:space="preserve"> демографическую ситуацию, трудовые ресурсы и </w:t>
            </w:r>
            <w:r w:rsidRPr="000324CC">
              <w:rPr>
                <w:b/>
                <w:sz w:val="20"/>
                <w:szCs w:val="20"/>
              </w:rPr>
              <w:t>обсуждать</w:t>
            </w:r>
            <w:r w:rsidRPr="000324CC">
              <w:rPr>
                <w:sz w:val="20"/>
                <w:szCs w:val="20"/>
              </w:rPr>
              <w:t xml:space="preserve"> проблемы занятости населения региона на основе анализа статистических материалов учебника и карт атласа.</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этнический и религиозный состав населения региона </w:t>
            </w:r>
            <w:r w:rsidRPr="000324CC">
              <w:rPr>
                <w:sz w:val="20"/>
                <w:szCs w:val="20"/>
              </w:rPr>
              <w:cr/>
              <w:t>на основе анализа иллюстративных и статистических материалов учебника, карт атласа</w:t>
            </w:r>
            <w:r w:rsidRPr="000324CC">
              <w:rPr>
                <w:sz w:val="20"/>
                <w:szCs w:val="20"/>
              </w:rPr>
              <w:br/>
            </w:r>
          </w:p>
        </w:tc>
      </w:tr>
      <w:tr w:rsidR="000A3579" w:rsidRPr="000324CC" w:rsidTr="000A3579">
        <w:tc>
          <w:tcPr>
            <w:tcW w:w="3591" w:type="dxa"/>
            <w:shd w:val="clear" w:color="auto" w:fill="auto"/>
          </w:tcPr>
          <w:p w:rsidR="000A3579" w:rsidRPr="000324CC" w:rsidRDefault="000A3579" w:rsidP="000A3579">
            <w:pPr>
              <w:rPr>
                <w:b/>
                <w:sz w:val="20"/>
                <w:szCs w:val="20"/>
                <w:lang w:val="en-US"/>
              </w:rPr>
            </w:pPr>
            <w:r w:rsidRPr="000324CC">
              <w:rPr>
                <w:b/>
                <w:sz w:val="20"/>
                <w:szCs w:val="20"/>
              </w:rPr>
              <w:lastRenderedPageBreak/>
              <w:t>Урок 42</w:t>
            </w:r>
          </w:p>
          <w:p w:rsidR="000A3579" w:rsidRPr="000324CC" w:rsidRDefault="000A3579" w:rsidP="000A3579">
            <w:pPr>
              <w:rPr>
                <w:sz w:val="20"/>
                <w:szCs w:val="20"/>
              </w:rPr>
            </w:pPr>
            <w:r w:rsidRPr="000324CC">
              <w:rPr>
                <w:sz w:val="20"/>
                <w:szCs w:val="20"/>
              </w:rPr>
              <w:t>Хозяйство Поволжского региона</w:t>
            </w:r>
          </w:p>
        </w:tc>
        <w:tc>
          <w:tcPr>
            <w:tcW w:w="4919" w:type="dxa"/>
          </w:tcPr>
          <w:p w:rsidR="000A3579" w:rsidRPr="000324CC" w:rsidRDefault="000A3579" w:rsidP="000A3579">
            <w:pPr>
              <w:rPr>
                <w:sz w:val="20"/>
                <w:szCs w:val="20"/>
              </w:rPr>
            </w:pPr>
            <w:r w:rsidRPr="000324CC">
              <w:rPr>
                <w:sz w:val="20"/>
                <w:szCs w:val="20"/>
              </w:rPr>
              <w:t>Влияние природных условий и ресурсов на развитие хозяйства территории.</w:t>
            </w:r>
            <w:r w:rsidRPr="000324CC">
              <w:rPr>
                <w:sz w:val="20"/>
                <w:szCs w:val="20"/>
              </w:rPr>
              <w:cr/>
            </w:r>
            <w:r w:rsidRPr="000324CC">
              <w:rPr>
                <w:sz w:val="20"/>
                <w:szCs w:val="20"/>
              </w:rPr>
              <w:br/>
              <w:t xml:space="preserve">Современная специализация хозяйства региона: развитие отраслей нефтегазохимического, машиностроительного и агропромышленного комплексов. Гидроэнергетика. </w:t>
            </w:r>
            <w:r w:rsidRPr="000324CC">
              <w:rPr>
                <w:sz w:val="20"/>
                <w:szCs w:val="20"/>
              </w:rPr>
              <w:cr/>
            </w:r>
            <w:r w:rsidRPr="000324CC">
              <w:rPr>
                <w:sz w:val="20"/>
                <w:szCs w:val="20"/>
              </w:rPr>
              <w:br/>
              <w:t>Рыбоперерабатывающая промышленность и проблемы рыбного хозяйства Волго-Каспийского бассейна. Водный и трубопроводный транспорт, их влияние на природу региона. Основные экономические, социальные и экологические проблемы.</w:t>
            </w:r>
            <w:r w:rsidRPr="000324CC">
              <w:rPr>
                <w:sz w:val="20"/>
                <w:szCs w:val="20"/>
              </w:rPr>
              <w:cr/>
            </w:r>
            <w:r w:rsidRPr="000324CC">
              <w:rPr>
                <w:sz w:val="20"/>
                <w:szCs w:val="20"/>
              </w:rPr>
              <w:br/>
              <w:t>Перспективы социально-экономического развития региона</w:t>
            </w:r>
          </w:p>
        </w:tc>
        <w:tc>
          <w:tcPr>
            <w:tcW w:w="6178" w:type="dxa"/>
          </w:tcPr>
          <w:p w:rsidR="000A3579" w:rsidRPr="000324CC" w:rsidRDefault="000A3579" w:rsidP="000A3579">
            <w:pPr>
              <w:rPr>
                <w:sz w:val="20"/>
                <w:szCs w:val="20"/>
              </w:rPr>
            </w:pPr>
            <w:r w:rsidRPr="000324CC">
              <w:rPr>
                <w:b/>
                <w:sz w:val="20"/>
                <w:szCs w:val="20"/>
              </w:rPr>
              <w:t>Устанавливать</w:t>
            </w:r>
            <w:r w:rsidRPr="000324CC">
              <w:rPr>
                <w:sz w:val="20"/>
                <w:szCs w:val="20"/>
              </w:rPr>
              <w:t xml:space="preserve"> влияние природных условий и ресурсов на развитие хозяйства территории.</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отрасли специализации Поволжского региона на основе анализа текста и иллюстративных материалов учебника.</w:t>
            </w:r>
            <w:r w:rsidRPr="000324CC">
              <w:rPr>
                <w:sz w:val="20"/>
                <w:szCs w:val="20"/>
              </w:rPr>
              <w:cr/>
            </w:r>
            <w:r w:rsidRPr="000324CC">
              <w:rPr>
                <w:sz w:val="20"/>
                <w:szCs w:val="20"/>
              </w:rPr>
              <w:br/>
            </w:r>
            <w:r w:rsidRPr="000324CC">
              <w:rPr>
                <w:b/>
                <w:sz w:val="20"/>
                <w:szCs w:val="20"/>
              </w:rPr>
              <w:t>Выявлять</w:t>
            </w:r>
            <w:r w:rsidRPr="000324CC">
              <w:rPr>
                <w:sz w:val="20"/>
                <w:szCs w:val="20"/>
              </w:rPr>
              <w:t xml:space="preserve"> географию отраслей специализации хозяйства региона на основе анализа текста, иллюстративных и статистических материалов учебника, карт атласа.</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экологические проблемы Волго-Каспийского бассейна и пути их решения на основе анализа текста учебника и карт атласа.</w:t>
            </w:r>
            <w:r w:rsidRPr="000324CC">
              <w:rPr>
                <w:sz w:val="20"/>
                <w:szCs w:val="20"/>
              </w:rPr>
              <w:cr/>
            </w:r>
            <w:r w:rsidRPr="000324CC">
              <w:rPr>
                <w:sz w:val="20"/>
                <w:szCs w:val="20"/>
              </w:rPr>
              <w:br/>
            </w:r>
            <w:r w:rsidRPr="000324CC">
              <w:rPr>
                <w:b/>
                <w:sz w:val="20"/>
                <w:szCs w:val="20"/>
              </w:rPr>
              <w:t>Обсуждать</w:t>
            </w:r>
            <w:r w:rsidRPr="000324CC">
              <w:rPr>
                <w:sz w:val="20"/>
                <w:szCs w:val="20"/>
              </w:rPr>
              <w:t xml:space="preserve"> социальные и экономические проблемы региона на основе анализа текста, иллюстративных и статистических материалов учебника, карт атласа.</w:t>
            </w:r>
            <w:r w:rsidRPr="000324CC">
              <w:rPr>
                <w:sz w:val="20"/>
                <w:szCs w:val="20"/>
              </w:rPr>
              <w:cr/>
            </w:r>
            <w:r w:rsidRPr="000324CC">
              <w:rPr>
                <w:sz w:val="20"/>
                <w:szCs w:val="20"/>
              </w:rPr>
              <w:br/>
            </w:r>
            <w:r w:rsidRPr="000324CC">
              <w:rPr>
                <w:b/>
                <w:sz w:val="20"/>
                <w:szCs w:val="20"/>
              </w:rPr>
              <w:t>Выявлять</w:t>
            </w:r>
            <w:r w:rsidRPr="000324CC">
              <w:rPr>
                <w:sz w:val="20"/>
                <w:szCs w:val="20"/>
              </w:rPr>
              <w:t xml:space="preserve"> направления социально-экономического развития региона на основе анализа текста учебника и дополнительных источников географической информации</w:t>
            </w:r>
          </w:p>
        </w:tc>
      </w:tr>
      <w:tr w:rsidR="000A3579" w:rsidRPr="000324CC" w:rsidTr="000A3579">
        <w:tc>
          <w:tcPr>
            <w:tcW w:w="14688" w:type="dxa"/>
            <w:gridSpan w:val="3"/>
            <w:shd w:val="clear" w:color="auto" w:fill="auto"/>
          </w:tcPr>
          <w:p w:rsidR="000A3579" w:rsidRPr="000324CC" w:rsidRDefault="000A3579" w:rsidP="000A3579">
            <w:pPr>
              <w:jc w:val="center"/>
              <w:rPr>
                <w:b/>
                <w:sz w:val="20"/>
                <w:szCs w:val="20"/>
              </w:rPr>
            </w:pPr>
            <w:r w:rsidRPr="000324CC">
              <w:rPr>
                <w:b/>
                <w:sz w:val="20"/>
                <w:szCs w:val="20"/>
              </w:rPr>
              <w:t>Европейский Юг (3 ч)</w:t>
            </w:r>
          </w:p>
        </w:tc>
      </w:tr>
      <w:tr w:rsidR="000A3579" w:rsidRPr="000324CC" w:rsidTr="000A3579">
        <w:tc>
          <w:tcPr>
            <w:tcW w:w="3591" w:type="dxa"/>
            <w:shd w:val="clear" w:color="auto" w:fill="auto"/>
          </w:tcPr>
          <w:p w:rsidR="000A3579" w:rsidRPr="000324CC" w:rsidRDefault="000A3579" w:rsidP="000A3579">
            <w:pPr>
              <w:rPr>
                <w:b/>
                <w:sz w:val="20"/>
                <w:szCs w:val="20"/>
              </w:rPr>
            </w:pPr>
            <w:r w:rsidRPr="000324CC">
              <w:rPr>
                <w:b/>
                <w:sz w:val="20"/>
                <w:szCs w:val="20"/>
              </w:rPr>
              <w:t>Урок 43</w:t>
            </w:r>
          </w:p>
          <w:p w:rsidR="000A3579" w:rsidRPr="000324CC" w:rsidRDefault="000A3579" w:rsidP="000A3579">
            <w:pPr>
              <w:rPr>
                <w:sz w:val="20"/>
                <w:szCs w:val="20"/>
              </w:rPr>
            </w:pPr>
            <w:r w:rsidRPr="000324CC">
              <w:rPr>
                <w:sz w:val="20"/>
                <w:szCs w:val="20"/>
              </w:rPr>
              <w:t>Географическое положение и природа Европейского Юга</w:t>
            </w:r>
          </w:p>
        </w:tc>
        <w:tc>
          <w:tcPr>
            <w:tcW w:w="4919" w:type="dxa"/>
          </w:tcPr>
          <w:p w:rsidR="000A3579" w:rsidRPr="000324CC" w:rsidRDefault="000A3579" w:rsidP="000A3579">
            <w:pPr>
              <w:rPr>
                <w:sz w:val="20"/>
                <w:szCs w:val="20"/>
              </w:rPr>
            </w:pPr>
            <w:r w:rsidRPr="000324CC">
              <w:rPr>
                <w:sz w:val="20"/>
                <w:szCs w:val="20"/>
              </w:rPr>
              <w:t>Состав региона. Особенности географического положения региона.</w:t>
            </w:r>
            <w:r w:rsidRPr="000324CC">
              <w:rPr>
                <w:sz w:val="20"/>
                <w:szCs w:val="20"/>
              </w:rPr>
              <w:cr/>
            </w:r>
            <w:r w:rsidRPr="000324CC">
              <w:rPr>
                <w:sz w:val="20"/>
                <w:szCs w:val="20"/>
              </w:rPr>
              <w:br/>
              <w:t>Особенности природы и природные факторы развития территории. Природные ресурсы региона. Благоприятные природные условия для жизни, развития сельского и рекреационного хозяйства</w:t>
            </w:r>
          </w:p>
        </w:tc>
        <w:tc>
          <w:tcPr>
            <w:tcW w:w="6178" w:type="dxa"/>
          </w:tcPr>
          <w:p w:rsidR="000A3579" w:rsidRPr="000324CC" w:rsidRDefault="000A3579" w:rsidP="000A3579">
            <w:pPr>
              <w:rPr>
                <w:sz w:val="20"/>
                <w:szCs w:val="20"/>
              </w:rPr>
            </w:pPr>
            <w:r w:rsidRPr="000324CC">
              <w:rPr>
                <w:b/>
                <w:sz w:val="20"/>
                <w:szCs w:val="20"/>
              </w:rPr>
              <w:t>Определять</w:t>
            </w:r>
            <w:r w:rsidRPr="000324CC">
              <w:rPr>
                <w:sz w:val="20"/>
                <w:szCs w:val="20"/>
              </w:rPr>
              <w:t xml:space="preserve"> состав и площадь региона, </w:t>
            </w:r>
            <w:r w:rsidRPr="000324CC">
              <w:rPr>
                <w:b/>
                <w:sz w:val="20"/>
                <w:szCs w:val="20"/>
              </w:rPr>
              <w:t>определять</w:t>
            </w:r>
            <w:r w:rsidRPr="000324CC">
              <w:rPr>
                <w:sz w:val="20"/>
                <w:szCs w:val="20"/>
              </w:rPr>
              <w:t xml:space="preserve"> показатели, характеризующие роль региона в хозяйстве страны, на основе анализа текста, иллюстративных и статистических материалов учебника.</w:t>
            </w:r>
            <w:r w:rsidRPr="000324CC">
              <w:rPr>
                <w:sz w:val="20"/>
                <w:szCs w:val="20"/>
              </w:rPr>
              <w:cr/>
            </w:r>
            <w:r w:rsidRPr="000324CC">
              <w:rPr>
                <w:sz w:val="20"/>
                <w:szCs w:val="20"/>
              </w:rPr>
              <w:br/>
            </w:r>
            <w:r w:rsidRPr="000324CC">
              <w:rPr>
                <w:b/>
                <w:sz w:val="20"/>
                <w:szCs w:val="20"/>
              </w:rPr>
              <w:t>Показывать</w:t>
            </w:r>
            <w:r w:rsidRPr="000324CC">
              <w:rPr>
                <w:sz w:val="20"/>
                <w:szCs w:val="20"/>
              </w:rPr>
              <w:t xml:space="preserve"> субъекты РФ, входящие в регион, по карте.</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географическое положение региона на основе анализа </w:t>
            </w:r>
            <w:r w:rsidRPr="000324CC">
              <w:rPr>
                <w:sz w:val="20"/>
                <w:szCs w:val="20"/>
              </w:rPr>
              <w:lastRenderedPageBreak/>
              <w:t>иллюстративных материалов учебника и карт атласа.</w:t>
            </w:r>
            <w:r w:rsidRPr="000324CC">
              <w:rPr>
                <w:sz w:val="20"/>
                <w:szCs w:val="20"/>
              </w:rPr>
              <w:cr/>
            </w:r>
            <w:r w:rsidRPr="000324CC">
              <w:rPr>
                <w:sz w:val="20"/>
                <w:szCs w:val="20"/>
              </w:rPr>
              <w:br/>
            </w:r>
            <w:r w:rsidRPr="000324CC">
              <w:rPr>
                <w:b/>
                <w:sz w:val="20"/>
                <w:szCs w:val="20"/>
              </w:rPr>
              <w:t>Оценивать</w:t>
            </w:r>
            <w:r w:rsidRPr="000324CC">
              <w:rPr>
                <w:sz w:val="20"/>
                <w:szCs w:val="20"/>
              </w:rPr>
              <w:t xml:space="preserve"> экономико-географическое, транспортное, геополитическое положение региона на основе анализа иллюстративных материалов учебника и карт атласа.</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особенности природы региона (разнообразие рельефа, плодородие почв, проявления высотной поясности); </w:t>
            </w:r>
            <w:r w:rsidRPr="000324CC">
              <w:rPr>
                <w:b/>
                <w:sz w:val="20"/>
                <w:szCs w:val="20"/>
              </w:rPr>
              <w:t>сравнивать</w:t>
            </w:r>
            <w:r w:rsidRPr="000324CC">
              <w:rPr>
                <w:sz w:val="20"/>
                <w:szCs w:val="20"/>
              </w:rPr>
              <w:t xml:space="preserve"> особенности природы равнинной и горной частей региона на основе анализа текста, иллюстративных материалов учебника, карт атласа.</w:t>
            </w:r>
            <w:r w:rsidRPr="000324CC">
              <w:rPr>
                <w:sz w:val="20"/>
                <w:szCs w:val="20"/>
              </w:rPr>
              <w:cr/>
            </w:r>
            <w:r w:rsidRPr="000324CC">
              <w:rPr>
                <w:sz w:val="20"/>
                <w:szCs w:val="20"/>
              </w:rPr>
              <w:br/>
            </w:r>
            <w:r w:rsidRPr="000324CC">
              <w:rPr>
                <w:b/>
                <w:sz w:val="20"/>
                <w:szCs w:val="20"/>
              </w:rPr>
              <w:t>Оценивать</w:t>
            </w:r>
            <w:r w:rsidRPr="000324CC">
              <w:rPr>
                <w:sz w:val="20"/>
                <w:szCs w:val="20"/>
              </w:rPr>
              <w:t xml:space="preserve"> природно-ресурсный потенциал региона на основе анализа текста, иллюстративных материалов учебника, карт атласа.</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рекреационные объекты на территории региона, </w:t>
            </w:r>
            <w:r w:rsidRPr="000324CC">
              <w:rPr>
                <w:b/>
                <w:sz w:val="20"/>
                <w:szCs w:val="20"/>
              </w:rPr>
              <w:t>выявлять</w:t>
            </w:r>
            <w:r w:rsidRPr="000324CC">
              <w:rPr>
                <w:sz w:val="20"/>
                <w:szCs w:val="20"/>
              </w:rPr>
              <w:t xml:space="preserve"> экологические проблемы региона на основе сообщений учащихся, анализа текста учебника и карт атласа.</w:t>
            </w:r>
            <w:r w:rsidRPr="000324CC">
              <w:rPr>
                <w:sz w:val="20"/>
                <w:szCs w:val="20"/>
              </w:rPr>
              <w:cr/>
            </w:r>
            <w:r w:rsidRPr="000324CC">
              <w:rPr>
                <w:sz w:val="20"/>
                <w:szCs w:val="20"/>
              </w:rPr>
              <w:br/>
            </w:r>
            <w:r w:rsidRPr="000324CC">
              <w:rPr>
                <w:b/>
                <w:sz w:val="20"/>
                <w:szCs w:val="20"/>
              </w:rPr>
              <w:t>Подготавливать</w:t>
            </w:r>
            <w:r w:rsidRPr="000324CC">
              <w:rPr>
                <w:sz w:val="20"/>
                <w:szCs w:val="20"/>
              </w:rPr>
              <w:t xml:space="preserve"> групповые краткие сообщения/презентации о памятниках природного и культурно-исторического наследия на территории Европейского Юга в виде туристического маршрута по территории региона</w:t>
            </w:r>
          </w:p>
        </w:tc>
      </w:tr>
      <w:tr w:rsidR="000A3579" w:rsidRPr="000324CC" w:rsidTr="000A3579">
        <w:tc>
          <w:tcPr>
            <w:tcW w:w="3591" w:type="dxa"/>
            <w:shd w:val="clear" w:color="auto" w:fill="auto"/>
          </w:tcPr>
          <w:p w:rsidR="000A3579" w:rsidRPr="000324CC" w:rsidRDefault="000A3579" w:rsidP="000A3579">
            <w:pPr>
              <w:rPr>
                <w:b/>
                <w:sz w:val="20"/>
                <w:szCs w:val="20"/>
                <w:lang w:val="en-US"/>
              </w:rPr>
            </w:pPr>
            <w:r w:rsidRPr="000324CC">
              <w:rPr>
                <w:b/>
                <w:sz w:val="20"/>
                <w:szCs w:val="20"/>
              </w:rPr>
              <w:lastRenderedPageBreak/>
              <w:t>Урок 44</w:t>
            </w:r>
          </w:p>
          <w:p w:rsidR="000A3579" w:rsidRPr="000324CC" w:rsidRDefault="000A3579" w:rsidP="000A3579">
            <w:pPr>
              <w:rPr>
                <w:sz w:val="20"/>
                <w:szCs w:val="20"/>
              </w:rPr>
            </w:pPr>
            <w:r w:rsidRPr="000324CC">
              <w:rPr>
                <w:sz w:val="20"/>
                <w:szCs w:val="20"/>
              </w:rPr>
              <w:t>Население Европейского Юга</w:t>
            </w:r>
          </w:p>
        </w:tc>
        <w:tc>
          <w:tcPr>
            <w:tcW w:w="4919" w:type="dxa"/>
          </w:tcPr>
          <w:p w:rsidR="000A3579" w:rsidRPr="000324CC" w:rsidRDefault="000A3579" w:rsidP="000A3579">
            <w:pPr>
              <w:rPr>
                <w:sz w:val="20"/>
                <w:szCs w:val="20"/>
              </w:rPr>
            </w:pPr>
            <w:r w:rsidRPr="000324CC">
              <w:rPr>
                <w:sz w:val="20"/>
                <w:szCs w:val="20"/>
              </w:rPr>
              <w:t>Исторические особенности заселения и хозяйственного освоения территории.</w:t>
            </w:r>
            <w:r w:rsidRPr="000324CC">
              <w:rPr>
                <w:sz w:val="20"/>
                <w:szCs w:val="20"/>
              </w:rPr>
              <w:cr/>
            </w:r>
            <w:r w:rsidRPr="000324CC">
              <w:rPr>
                <w:sz w:val="20"/>
                <w:szCs w:val="20"/>
              </w:rPr>
              <w:br/>
              <w:t>Особенности современного населения: высокая плотность и неравномерность размещения населения, пестрота национального и религиозного состава населения, преобладание сельского населения, крупные сельские поселения и города. Культурно-исторические особенности коренных народов гор и предгорий, донских и терских казаков</w:t>
            </w:r>
          </w:p>
        </w:tc>
        <w:tc>
          <w:tcPr>
            <w:tcW w:w="6178" w:type="dxa"/>
          </w:tcPr>
          <w:p w:rsidR="000A3579" w:rsidRPr="000324CC" w:rsidRDefault="000A3579" w:rsidP="000A3579">
            <w:pPr>
              <w:rPr>
                <w:sz w:val="20"/>
                <w:szCs w:val="20"/>
              </w:rPr>
            </w:pPr>
            <w:r w:rsidRPr="000324CC">
              <w:rPr>
                <w:b/>
                <w:sz w:val="20"/>
                <w:szCs w:val="20"/>
              </w:rPr>
              <w:t>Выявлять</w:t>
            </w:r>
            <w:r w:rsidRPr="000324CC">
              <w:rPr>
                <w:sz w:val="20"/>
                <w:szCs w:val="20"/>
              </w:rPr>
              <w:t xml:space="preserve"> этапы заселения и хозяйственного освоения территории Европейского Юга, </w:t>
            </w:r>
            <w:r w:rsidRPr="000324CC">
              <w:rPr>
                <w:b/>
                <w:sz w:val="20"/>
                <w:szCs w:val="20"/>
              </w:rPr>
              <w:t>определять</w:t>
            </w:r>
            <w:r w:rsidRPr="000324CC">
              <w:rPr>
                <w:sz w:val="20"/>
                <w:szCs w:val="20"/>
              </w:rPr>
              <w:t xml:space="preserve"> их влияние на формирование сложного этнического и религиозного состава населения на основе анализа текста и иллюстративных материалов учебника, карт атласа.</w:t>
            </w:r>
            <w:r w:rsidRPr="000324CC">
              <w:rPr>
                <w:sz w:val="20"/>
                <w:szCs w:val="20"/>
              </w:rPr>
              <w:cr/>
            </w:r>
            <w:r w:rsidRPr="000324CC">
              <w:rPr>
                <w:sz w:val="20"/>
                <w:szCs w:val="20"/>
              </w:rPr>
              <w:br/>
            </w:r>
            <w:r w:rsidRPr="000324CC">
              <w:rPr>
                <w:b/>
                <w:sz w:val="20"/>
                <w:szCs w:val="20"/>
              </w:rPr>
              <w:t>Обозначать</w:t>
            </w:r>
            <w:r w:rsidRPr="000324CC">
              <w:rPr>
                <w:sz w:val="20"/>
                <w:szCs w:val="20"/>
              </w:rPr>
              <w:t xml:space="preserve"> на контурной карте культурно-исторические и архитектурные памятники </w:t>
            </w:r>
            <w:r w:rsidRPr="000324CC">
              <w:rPr>
                <w:sz w:val="20"/>
                <w:szCs w:val="20"/>
              </w:rPr>
              <w:cr/>
              <w:t>региона на основе анализа сообщений/презентаций школьников.</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основные показатели, характеризующие современное население региона (численность, плотность населения, соотношение городского и сельского населения, темпы урбанизации, крупнейшие города и города-миллионники, направления миграционных потоков и др.), на основе анализа иллюстративных и статистических материалов учебника, карт атласа.</w:t>
            </w:r>
            <w:r w:rsidRPr="000324CC">
              <w:rPr>
                <w:sz w:val="20"/>
                <w:szCs w:val="20"/>
              </w:rPr>
              <w:cr/>
            </w:r>
            <w:r w:rsidRPr="000324CC">
              <w:rPr>
                <w:sz w:val="20"/>
                <w:szCs w:val="20"/>
              </w:rPr>
              <w:br/>
            </w:r>
            <w:r w:rsidRPr="000324CC">
              <w:rPr>
                <w:b/>
                <w:sz w:val="20"/>
                <w:szCs w:val="20"/>
              </w:rPr>
              <w:t>Оценивать</w:t>
            </w:r>
            <w:r w:rsidRPr="000324CC">
              <w:rPr>
                <w:sz w:val="20"/>
                <w:szCs w:val="20"/>
              </w:rPr>
              <w:t xml:space="preserve"> демографическую ситуацию, трудовые ресурсы и </w:t>
            </w:r>
            <w:r w:rsidRPr="000324CC">
              <w:rPr>
                <w:b/>
                <w:sz w:val="20"/>
                <w:szCs w:val="20"/>
              </w:rPr>
              <w:t>обсуждать</w:t>
            </w:r>
            <w:r w:rsidRPr="000324CC">
              <w:rPr>
                <w:sz w:val="20"/>
                <w:szCs w:val="20"/>
              </w:rPr>
              <w:t xml:space="preserve"> проблемы занятости населения региона на основе анализа статистических материалов учебника и карт атласа.</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этнический и религиозный состав населения региона; </w:t>
            </w:r>
            <w:r w:rsidRPr="000324CC">
              <w:rPr>
                <w:b/>
                <w:sz w:val="20"/>
                <w:szCs w:val="20"/>
              </w:rPr>
              <w:t>выявлять</w:t>
            </w:r>
            <w:r w:rsidRPr="000324CC">
              <w:rPr>
                <w:sz w:val="20"/>
                <w:szCs w:val="20"/>
              </w:rPr>
              <w:t xml:space="preserve"> культурно-исторические особенности коренных народов гор и предгорий, донских и терских казаков, ареалов старинных народных промыслов на основе анализа иллюстративных и </w:t>
            </w:r>
            <w:r w:rsidRPr="000324CC">
              <w:rPr>
                <w:sz w:val="20"/>
                <w:szCs w:val="20"/>
              </w:rPr>
              <w:lastRenderedPageBreak/>
              <w:t>статистических материалов учебника, карт атласа, дополнительных источников географической информации</w:t>
            </w:r>
          </w:p>
        </w:tc>
      </w:tr>
      <w:tr w:rsidR="000A3579" w:rsidRPr="000324CC" w:rsidTr="000A3579">
        <w:tc>
          <w:tcPr>
            <w:tcW w:w="3591" w:type="dxa"/>
            <w:shd w:val="clear" w:color="auto" w:fill="auto"/>
          </w:tcPr>
          <w:p w:rsidR="000A3579" w:rsidRPr="000324CC" w:rsidRDefault="000A3579" w:rsidP="000A3579">
            <w:pPr>
              <w:rPr>
                <w:b/>
                <w:sz w:val="20"/>
                <w:szCs w:val="20"/>
                <w:lang w:val="en-US"/>
              </w:rPr>
            </w:pPr>
            <w:r w:rsidRPr="000324CC">
              <w:rPr>
                <w:b/>
                <w:sz w:val="20"/>
                <w:szCs w:val="20"/>
              </w:rPr>
              <w:lastRenderedPageBreak/>
              <w:t>Урок 45</w:t>
            </w:r>
          </w:p>
          <w:p w:rsidR="000A3579" w:rsidRPr="000324CC" w:rsidRDefault="000A3579" w:rsidP="000A3579">
            <w:pPr>
              <w:rPr>
                <w:sz w:val="20"/>
                <w:szCs w:val="20"/>
              </w:rPr>
            </w:pPr>
            <w:r w:rsidRPr="000324CC">
              <w:rPr>
                <w:sz w:val="20"/>
                <w:szCs w:val="20"/>
              </w:rPr>
              <w:t>Хозяйство Европейского Юга</w:t>
            </w:r>
          </w:p>
        </w:tc>
        <w:tc>
          <w:tcPr>
            <w:tcW w:w="4919" w:type="dxa"/>
          </w:tcPr>
          <w:p w:rsidR="000A3579" w:rsidRPr="000324CC" w:rsidRDefault="000A3579" w:rsidP="000A3579">
            <w:pPr>
              <w:rPr>
                <w:sz w:val="20"/>
                <w:szCs w:val="20"/>
              </w:rPr>
            </w:pPr>
            <w:r w:rsidRPr="000324CC">
              <w:rPr>
                <w:sz w:val="20"/>
                <w:szCs w:val="20"/>
              </w:rPr>
              <w:t>Современные отрасли специализации Европейского Юга. Ведущая роль АПК. Возрастание роли рекреационного хозяйства.</w:t>
            </w:r>
            <w:r w:rsidRPr="000324CC">
              <w:rPr>
                <w:sz w:val="20"/>
                <w:szCs w:val="20"/>
              </w:rPr>
              <w:cr/>
            </w:r>
            <w:r w:rsidRPr="000324CC">
              <w:rPr>
                <w:sz w:val="20"/>
                <w:szCs w:val="20"/>
              </w:rPr>
              <w:br/>
              <w:t>Экономические, экологические и социальные проблемы региона. Перспективы социально-экономического развития региона</w:t>
            </w:r>
          </w:p>
        </w:tc>
        <w:tc>
          <w:tcPr>
            <w:tcW w:w="6178" w:type="dxa"/>
          </w:tcPr>
          <w:p w:rsidR="000A3579" w:rsidRPr="000324CC" w:rsidRDefault="000A3579" w:rsidP="000A3579">
            <w:pPr>
              <w:rPr>
                <w:sz w:val="20"/>
                <w:szCs w:val="20"/>
              </w:rPr>
            </w:pPr>
            <w:r w:rsidRPr="000324CC">
              <w:rPr>
                <w:b/>
                <w:sz w:val="20"/>
                <w:szCs w:val="20"/>
              </w:rPr>
              <w:t>Устанавливать</w:t>
            </w:r>
            <w:r w:rsidRPr="000324CC">
              <w:rPr>
                <w:sz w:val="20"/>
                <w:szCs w:val="20"/>
              </w:rPr>
              <w:t xml:space="preserve"> влияние природных условий и ресурсов на развитие хозяйства территории.</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отрасли специализации Европейского Юга на основе анализа текста и иллюстративных материалов учебника.</w:t>
            </w:r>
            <w:r w:rsidRPr="000324CC">
              <w:rPr>
                <w:sz w:val="20"/>
                <w:szCs w:val="20"/>
              </w:rPr>
              <w:cr/>
            </w:r>
            <w:r w:rsidRPr="000324CC">
              <w:rPr>
                <w:sz w:val="20"/>
                <w:szCs w:val="20"/>
              </w:rPr>
              <w:br/>
            </w:r>
            <w:r w:rsidRPr="000324CC">
              <w:rPr>
                <w:b/>
                <w:sz w:val="20"/>
                <w:szCs w:val="20"/>
              </w:rPr>
              <w:t>Выявлять</w:t>
            </w:r>
            <w:r w:rsidRPr="000324CC">
              <w:rPr>
                <w:sz w:val="20"/>
                <w:szCs w:val="20"/>
              </w:rPr>
              <w:t xml:space="preserve"> географию отраслей специализации хозяйства региона на основе анализа текста, иллюстративных и статистических материалов учебника, карт атласа.</w:t>
            </w:r>
            <w:r w:rsidRPr="000324CC">
              <w:rPr>
                <w:sz w:val="20"/>
                <w:szCs w:val="20"/>
              </w:rPr>
              <w:cr/>
            </w:r>
            <w:r w:rsidRPr="000324CC">
              <w:rPr>
                <w:sz w:val="20"/>
                <w:szCs w:val="20"/>
              </w:rPr>
              <w:br/>
            </w:r>
            <w:r w:rsidRPr="000324CC">
              <w:rPr>
                <w:b/>
                <w:sz w:val="20"/>
                <w:szCs w:val="20"/>
              </w:rPr>
              <w:t>Сравнивать</w:t>
            </w:r>
            <w:r w:rsidRPr="000324CC">
              <w:rPr>
                <w:sz w:val="20"/>
                <w:szCs w:val="20"/>
              </w:rPr>
              <w:t xml:space="preserve"> специализацию пищевой промышленности Европейского Юга и Поволжья на основе анализа текста иллюстративных материалов учебника, карт атласа.</w:t>
            </w:r>
            <w:r w:rsidRPr="000324CC">
              <w:rPr>
                <w:sz w:val="20"/>
                <w:szCs w:val="20"/>
              </w:rPr>
              <w:cr/>
            </w:r>
            <w:r w:rsidRPr="000324CC">
              <w:rPr>
                <w:sz w:val="20"/>
                <w:szCs w:val="20"/>
              </w:rPr>
              <w:br/>
            </w:r>
            <w:r w:rsidRPr="000324CC">
              <w:rPr>
                <w:b/>
                <w:sz w:val="20"/>
                <w:szCs w:val="20"/>
              </w:rPr>
              <w:t>Обсуждать</w:t>
            </w:r>
            <w:r w:rsidRPr="000324CC">
              <w:rPr>
                <w:sz w:val="20"/>
                <w:szCs w:val="20"/>
              </w:rPr>
              <w:t xml:space="preserve"> социальные и экономические проблемы региона на основе анализа текста, иллюстративных и статистических материалов учебника, карт атласа.</w:t>
            </w:r>
            <w:r w:rsidRPr="000324CC">
              <w:rPr>
                <w:sz w:val="20"/>
                <w:szCs w:val="20"/>
              </w:rPr>
              <w:cr/>
            </w:r>
            <w:r w:rsidRPr="000324CC">
              <w:rPr>
                <w:sz w:val="20"/>
                <w:szCs w:val="20"/>
              </w:rPr>
              <w:br/>
            </w:r>
            <w:r w:rsidRPr="000324CC">
              <w:rPr>
                <w:b/>
                <w:sz w:val="20"/>
                <w:szCs w:val="20"/>
              </w:rPr>
              <w:t>Выявлять</w:t>
            </w:r>
            <w:r w:rsidRPr="000324CC">
              <w:rPr>
                <w:sz w:val="20"/>
                <w:szCs w:val="20"/>
              </w:rPr>
              <w:t xml:space="preserve"> направления социально-экономического развития региона на основе анализа текста учебника и дополнительных источников географической информации.</w:t>
            </w:r>
            <w:r w:rsidRPr="000324CC">
              <w:rPr>
                <w:sz w:val="20"/>
                <w:szCs w:val="20"/>
              </w:rPr>
              <w:cr/>
            </w:r>
            <w:r w:rsidRPr="000324CC">
              <w:rPr>
                <w:sz w:val="20"/>
                <w:szCs w:val="20"/>
              </w:rPr>
              <w:br/>
            </w:r>
            <w:r w:rsidRPr="000324CC">
              <w:rPr>
                <w:b/>
                <w:sz w:val="20"/>
                <w:szCs w:val="20"/>
              </w:rPr>
              <w:t>Разрабатывать</w:t>
            </w:r>
            <w:r w:rsidRPr="000324CC">
              <w:rPr>
                <w:sz w:val="20"/>
                <w:szCs w:val="20"/>
              </w:rPr>
              <w:t xml:space="preserve"> групповые проекты развития рекреационного хозяйства на территории региона.</w:t>
            </w:r>
            <w:r w:rsidRPr="000324CC">
              <w:rPr>
                <w:sz w:val="20"/>
                <w:szCs w:val="20"/>
              </w:rPr>
              <w:cr/>
            </w:r>
            <w:r w:rsidRPr="000324CC">
              <w:rPr>
                <w:sz w:val="20"/>
                <w:szCs w:val="20"/>
              </w:rPr>
              <w:br/>
            </w:r>
            <w:r w:rsidRPr="000324CC">
              <w:rPr>
                <w:b/>
                <w:sz w:val="20"/>
                <w:szCs w:val="20"/>
              </w:rPr>
              <w:t>Подготавливать</w:t>
            </w:r>
            <w:r w:rsidRPr="000324CC">
              <w:rPr>
                <w:sz w:val="20"/>
                <w:szCs w:val="20"/>
              </w:rPr>
              <w:t xml:space="preserve"> краткие сообщения/презентации о рекреационных ресурсах и особо охраняемых территориях Уральского региона</w:t>
            </w:r>
          </w:p>
        </w:tc>
      </w:tr>
      <w:tr w:rsidR="000A3579" w:rsidRPr="000324CC" w:rsidTr="000A3579">
        <w:tc>
          <w:tcPr>
            <w:tcW w:w="14688" w:type="dxa"/>
            <w:gridSpan w:val="3"/>
            <w:shd w:val="clear" w:color="auto" w:fill="auto"/>
          </w:tcPr>
          <w:p w:rsidR="000A3579" w:rsidRPr="000324CC" w:rsidRDefault="000A3579" w:rsidP="000A3579">
            <w:pPr>
              <w:jc w:val="center"/>
              <w:rPr>
                <w:b/>
                <w:sz w:val="20"/>
                <w:szCs w:val="20"/>
              </w:rPr>
            </w:pPr>
            <w:r w:rsidRPr="000324CC">
              <w:rPr>
                <w:b/>
                <w:sz w:val="20"/>
                <w:szCs w:val="20"/>
              </w:rPr>
              <w:t>Уральский регион (3 ч)</w:t>
            </w:r>
          </w:p>
        </w:tc>
      </w:tr>
      <w:tr w:rsidR="000A3579" w:rsidRPr="000324CC" w:rsidTr="000A3579">
        <w:tc>
          <w:tcPr>
            <w:tcW w:w="3591" w:type="dxa"/>
            <w:shd w:val="clear" w:color="auto" w:fill="auto"/>
          </w:tcPr>
          <w:p w:rsidR="000A3579" w:rsidRPr="000324CC" w:rsidRDefault="000A3579" w:rsidP="000A3579">
            <w:pPr>
              <w:rPr>
                <w:b/>
                <w:sz w:val="20"/>
                <w:szCs w:val="20"/>
              </w:rPr>
            </w:pPr>
            <w:r w:rsidRPr="000324CC">
              <w:rPr>
                <w:b/>
                <w:sz w:val="20"/>
                <w:szCs w:val="20"/>
              </w:rPr>
              <w:t>Урок 46</w:t>
            </w:r>
          </w:p>
          <w:p w:rsidR="000A3579" w:rsidRPr="000324CC" w:rsidRDefault="000A3579" w:rsidP="000A3579">
            <w:pPr>
              <w:rPr>
                <w:sz w:val="20"/>
                <w:szCs w:val="20"/>
              </w:rPr>
            </w:pPr>
            <w:r w:rsidRPr="000324CC">
              <w:rPr>
                <w:sz w:val="20"/>
                <w:szCs w:val="20"/>
              </w:rPr>
              <w:t>Географическое положение и природа Уральского региона</w:t>
            </w:r>
          </w:p>
        </w:tc>
        <w:tc>
          <w:tcPr>
            <w:tcW w:w="4919" w:type="dxa"/>
          </w:tcPr>
          <w:p w:rsidR="000A3579" w:rsidRPr="000324CC" w:rsidRDefault="000A3579" w:rsidP="000A3579">
            <w:pPr>
              <w:rPr>
                <w:sz w:val="20"/>
                <w:szCs w:val="20"/>
              </w:rPr>
            </w:pPr>
            <w:r w:rsidRPr="000324CC">
              <w:rPr>
                <w:sz w:val="20"/>
                <w:szCs w:val="20"/>
              </w:rPr>
              <w:t>Особенности географического положения региона. Состав региона.</w:t>
            </w:r>
            <w:r w:rsidRPr="000324CC">
              <w:rPr>
                <w:sz w:val="20"/>
                <w:szCs w:val="20"/>
              </w:rPr>
              <w:cr/>
            </w:r>
            <w:r w:rsidRPr="000324CC">
              <w:rPr>
                <w:sz w:val="20"/>
                <w:szCs w:val="20"/>
              </w:rPr>
              <w:br/>
              <w:t>Особенности природы и природные факторы развития территории. Проявления широтной зональности и высотной поясности на территории региона. Природные ресурсы</w:t>
            </w:r>
          </w:p>
        </w:tc>
        <w:tc>
          <w:tcPr>
            <w:tcW w:w="6178" w:type="dxa"/>
          </w:tcPr>
          <w:p w:rsidR="000A3579" w:rsidRPr="000324CC" w:rsidRDefault="000A3579" w:rsidP="000A3579">
            <w:pPr>
              <w:rPr>
                <w:sz w:val="20"/>
                <w:szCs w:val="20"/>
              </w:rPr>
            </w:pPr>
            <w:r w:rsidRPr="000324CC">
              <w:rPr>
                <w:b/>
                <w:sz w:val="20"/>
                <w:szCs w:val="20"/>
              </w:rPr>
              <w:t>Определять</w:t>
            </w:r>
            <w:r w:rsidRPr="000324CC">
              <w:rPr>
                <w:sz w:val="20"/>
                <w:szCs w:val="20"/>
              </w:rPr>
              <w:t xml:space="preserve"> состав и площадь региона; </w:t>
            </w:r>
            <w:r w:rsidRPr="000324CC">
              <w:rPr>
                <w:b/>
                <w:sz w:val="20"/>
                <w:szCs w:val="20"/>
              </w:rPr>
              <w:t>определять</w:t>
            </w:r>
            <w:r w:rsidRPr="000324CC">
              <w:rPr>
                <w:sz w:val="20"/>
                <w:szCs w:val="20"/>
              </w:rPr>
              <w:t xml:space="preserve"> показатели, характеризующие роль региона в хозяйстве страны на основе анализа текста, иллюстративных и статистических материалов учебника.</w:t>
            </w:r>
            <w:r w:rsidRPr="000324CC">
              <w:rPr>
                <w:sz w:val="20"/>
                <w:szCs w:val="20"/>
              </w:rPr>
              <w:cr/>
            </w:r>
            <w:r w:rsidRPr="000324CC">
              <w:rPr>
                <w:sz w:val="20"/>
                <w:szCs w:val="20"/>
              </w:rPr>
              <w:br/>
            </w:r>
            <w:r w:rsidRPr="000324CC">
              <w:rPr>
                <w:b/>
                <w:sz w:val="20"/>
                <w:szCs w:val="20"/>
              </w:rPr>
              <w:t>Показывать</w:t>
            </w:r>
            <w:r w:rsidRPr="000324CC">
              <w:rPr>
                <w:sz w:val="20"/>
                <w:szCs w:val="20"/>
              </w:rPr>
              <w:t xml:space="preserve"> субъекты РФ, входящие в регион, по карте.</w:t>
            </w:r>
            <w:r w:rsidRPr="000324CC">
              <w:rPr>
                <w:sz w:val="20"/>
                <w:szCs w:val="20"/>
              </w:rPr>
              <w:cr/>
            </w:r>
            <w:r w:rsidRPr="000324CC">
              <w:rPr>
                <w:sz w:val="20"/>
                <w:szCs w:val="20"/>
              </w:rPr>
              <w:br/>
              <w:t>Определять географическое положение региона на основе анализа иллюстративных материалов учебника и карт атласа.</w:t>
            </w:r>
            <w:r w:rsidRPr="000324CC">
              <w:rPr>
                <w:sz w:val="20"/>
                <w:szCs w:val="20"/>
              </w:rPr>
              <w:cr/>
            </w:r>
            <w:r w:rsidRPr="000324CC">
              <w:rPr>
                <w:sz w:val="20"/>
                <w:szCs w:val="20"/>
              </w:rPr>
              <w:br/>
            </w:r>
            <w:r w:rsidRPr="000324CC">
              <w:rPr>
                <w:b/>
                <w:sz w:val="20"/>
                <w:szCs w:val="20"/>
              </w:rPr>
              <w:t>Оценивать</w:t>
            </w:r>
            <w:r w:rsidRPr="000324CC">
              <w:rPr>
                <w:sz w:val="20"/>
                <w:szCs w:val="20"/>
              </w:rPr>
              <w:t xml:space="preserve"> экономико-географическое, транспортное, геополитическое положение региона на основе анализа иллюстративных материалов учебника и карт атласа.</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особенности природы региона (проявление широтной зональности и высотной поясности); </w:t>
            </w:r>
            <w:r w:rsidRPr="000324CC">
              <w:rPr>
                <w:b/>
                <w:sz w:val="20"/>
                <w:szCs w:val="20"/>
              </w:rPr>
              <w:t>сравнивать</w:t>
            </w:r>
            <w:r w:rsidRPr="000324CC">
              <w:rPr>
                <w:sz w:val="20"/>
                <w:szCs w:val="20"/>
              </w:rPr>
              <w:t xml:space="preserve"> особенности природы Западно-Уральского и Восточно-Уральского подрайонов на основе анализа текста, иллюстративных материалов учебника, карт </w:t>
            </w:r>
            <w:r w:rsidRPr="000324CC">
              <w:rPr>
                <w:sz w:val="20"/>
                <w:szCs w:val="20"/>
              </w:rPr>
              <w:lastRenderedPageBreak/>
              <w:t>атласа.</w:t>
            </w:r>
            <w:r w:rsidRPr="000324CC">
              <w:rPr>
                <w:sz w:val="20"/>
                <w:szCs w:val="20"/>
              </w:rPr>
              <w:cr/>
            </w:r>
            <w:r w:rsidRPr="000324CC">
              <w:rPr>
                <w:sz w:val="20"/>
                <w:szCs w:val="20"/>
              </w:rPr>
              <w:br/>
            </w:r>
            <w:r w:rsidRPr="000324CC">
              <w:rPr>
                <w:b/>
                <w:sz w:val="20"/>
                <w:szCs w:val="20"/>
              </w:rPr>
              <w:t>Оценивать</w:t>
            </w:r>
            <w:r w:rsidRPr="000324CC">
              <w:rPr>
                <w:sz w:val="20"/>
                <w:szCs w:val="20"/>
              </w:rPr>
              <w:t xml:space="preserve"> природно-ресурсный потенциал региона на основе анализа текста, иллюстративных материалов учебника, карт атласа.</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рекреационные ресурсы и особо охраняемые территории; </w:t>
            </w:r>
            <w:r w:rsidRPr="000324CC">
              <w:rPr>
                <w:b/>
                <w:sz w:val="20"/>
                <w:szCs w:val="20"/>
              </w:rPr>
              <w:t>выявлять</w:t>
            </w:r>
            <w:r w:rsidRPr="000324CC">
              <w:rPr>
                <w:sz w:val="20"/>
                <w:szCs w:val="20"/>
              </w:rPr>
              <w:t xml:space="preserve"> экологические проблемы региона на основе сообщений учащихся, анализа текста учебника и карт атласа.</w:t>
            </w:r>
            <w:r w:rsidRPr="000324CC">
              <w:rPr>
                <w:sz w:val="20"/>
                <w:szCs w:val="20"/>
              </w:rPr>
              <w:cr/>
            </w:r>
            <w:r w:rsidRPr="000324CC">
              <w:rPr>
                <w:sz w:val="20"/>
                <w:szCs w:val="20"/>
              </w:rPr>
              <w:br/>
            </w:r>
            <w:r w:rsidRPr="000324CC">
              <w:rPr>
                <w:b/>
                <w:sz w:val="20"/>
                <w:szCs w:val="20"/>
              </w:rPr>
              <w:t>Подготавливать</w:t>
            </w:r>
            <w:r w:rsidRPr="000324CC">
              <w:rPr>
                <w:sz w:val="20"/>
                <w:szCs w:val="20"/>
              </w:rPr>
              <w:t xml:space="preserve"> краткие сообщения/презентации о культурно-исторических и архитектурных памятниках региона на основе анализа дополнительных источников географической информации</w:t>
            </w:r>
          </w:p>
        </w:tc>
      </w:tr>
      <w:tr w:rsidR="000A3579" w:rsidRPr="000324CC" w:rsidTr="000A3579">
        <w:tc>
          <w:tcPr>
            <w:tcW w:w="3591" w:type="dxa"/>
            <w:shd w:val="clear" w:color="auto" w:fill="auto"/>
          </w:tcPr>
          <w:p w:rsidR="000A3579" w:rsidRPr="000324CC" w:rsidRDefault="000A3579" w:rsidP="000A3579">
            <w:pPr>
              <w:rPr>
                <w:b/>
                <w:sz w:val="20"/>
                <w:szCs w:val="20"/>
                <w:lang w:val="en-US"/>
              </w:rPr>
            </w:pPr>
            <w:r w:rsidRPr="000324CC">
              <w:rPr>
                <w:b/>
                <w:sz w:val="20"/>
                <w:szCs w:val="20"/>
              </w:rPr>
              <w:lastRenderedPageBreak/>
              <w:t>Урок 47</w:t>
            </w:r>
          </w:p>
          <w:p w:rsidR="000A3579" w:rsidRPr="000324CC" w:rsidRDefault="000A3579" w:rsidP="000A3579">
            <w:pPr>
              <w:rPr>
                <w:sz w:val="20"/>
                <w:szCs w:val="20"/>
              </w:rPr>
            </w:pPr>
            <w:r w:rsidRPr="000324CC">
              <w:rPr>
                <w:sz w:val="20"/>
                <w:szCs w:val="20"/>
              </w:rPr>
              <w:t>Население Уральского региона</w:t>
            </w:r>
          </w:p>
        </w:tc>
        <w:tc>
          <w:tcPr>
            <w:tcW w:w="4919" w:type="dxa"/>
          </w:tcPr>
          <w:p w:rsidR="000A3579" w:rsidRPr="000324CC" w:rsidRDefault="000A3579" w:rsidP="000A3579">
            <w:pPr>
              <w:rPr>
                <w:sz w:val="20"/>
                <w:szCs w:val="20"/>
              </w:rPr>
            </w:pPr>
            <w:r w:rsidRPr="000324CC">
              <w:rPr>
                <w:sz w:val="20"/>
                <w:szCs w:val="20"/>
              </w:rPr>
              <w:t>Исторические особенности заселения и хозяйственного освоения территории.</w:t>
            </w:r>
            <w:r w:rsidRPr="000324CC">
              <w:rPr>
                <w:sz w:val="20"/>
                <w:szCs w:val="20"/>
              </w:rPr>
              <w:cr/>
            </w:r>
            <w:r w:rsidRPr="000324CC">
              <w:rPr>
                <w:sz w:val="20"/>
                <w:szCs w:val="20"/>
              </w:rPr>
              <w:br/>
              <w:t>Особенности современного населения: многонациональность и многоконфессиональность, высокий уровень урбанизации, высокая плотность и неравномерность размещения населения. Крупные города и их проблемы.</w:t>
            </w:r>
            <w:r w:rsidRPr="000324CC">
              <w:rPr>
                <w:sz w:val="20"/>
                <w:szCs w:val="20"/>
              </w:rPr>
              <w:cr/>
            </w:r>
            <w:r w:rsidRPr="000324CC">
              <w:rPr>
                <w:sz w:val="20"/>
                <w:szCs w:val="20"/>
              </w:rPr>
              <w:br/>
              <w:t>Культурно-исторические особенности народов Урала, ареалы народных промыслов.</w:t>
            </w:r>
            <w:r w:rsidRPr="000324CC">
              <w:rPr>
                <w:sz w:val="20"/>
                <w:szCs w:val="20"/>
              </w:rPr>
              <w:cr/>
            </w:r>
            <w:r w:rsidRPr="000324CC">
              <w:rPr>
                <w:sz w:val="20"/>
                <w:szCs w:val="20"/>
              </w:rPr>
              <w:br/>
              <w:t>Влияние географического положения, природных условий и географии месторождений полезных ископаемых на расселение населения и размещение промышленности</w:t>
            </w:r>
          </w:p>
        </w:tc>
        <w:tc>
          <w:tcPr>
            <w:tcW w:w="6178" w:type="dxa"/>
          </w:tcPr>
          <w:p w:rsidR="000A3579" w:rsidRPr="000324CC" w:rsidRDefault="000A3579" w:rsidP="000A3579">
            <w:pPr>
              <w:rPr>
                <w:sz w:val="20"/>
                <w:szCs w:val="20"/>
              </w:rPr>
            </w:pPr>
            <w:r w:rsidRPr="000324CC">
              <w:rPr>
                <w:b/>
                <w:sz w:val="20"/>
                <w:szCs w:val="20"/>
              </w:rPr>
              <w:t>Выявлять</w:t>
            </w:r>
            <w:r w:rsidRPr="000324CC">
              <w:rPr>
                <w:sz w:val="20"/>
                <w:szCs w:val="20"/>
              </w:rPr>
              <w:t xml:space="preserve"> этапы заселения и хозяйственного освоения территории Уральского региона; </w:t>
            </w:r>
            <w:r w:rsidRPr="000324CC">
              <w:rPr>
                <w:b/>
                <w:sz w:val="20"/>
                <w:szCs w:val="20"/>
              </w:rPr>
              <w:t>определять</w:t>
            </w:r>
            <w:r w:rsidRPr="000324CC">
              <w:rPr>
                <w:sz w:val="20"/>
                <w:szCs w:val="20"/>
              </w:rPr>
              <w:t xml:space="preserve"> их влияние на формирование сложного этнического и религиозного состава населения на основе анализа текста и иллюстративных материалов учебника, карт атласа.</w:t>
            </w:r>
            <w:r w:rsidRPr="000324CC">
              <w:rPr>
                <w:sz w:val="20"/>
                <w:szCs w:val="20"/>
              </w:rPr>
              <w:cr/>
            </w:r>
            <w:r w:rsidRPr="000324CC">
              <w:rPr>
                <w:sz w:val="20"/>
                <w:szCs w:val="20"/>
              </w:rPr>
              <w:br/>
            </w:r>
            <w:r w:rsidRPr="000324CC">
              <w:rPr>
                <w:b/>
                <w:sz w:val="20"/>
                <w:szCs w:val="20"/>
              </w:rPr>
              <w:t>Обозначать</w:t>
            </w:r>
            <w:r w:rsidRPr="000324CC">
              <w:rPr>
                <w:sz w:val="20"/>
                <w:szCs w:val="20"/>
              </w:rPr>
              <w:t xml:space="preserve"> на контурной карте культурно-исторические и архитектурные памятники региона на основе анализа сообщений/презентаций школьников.</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основные показатели, характеризующие современное население региона (численность, плотность населения, соотношение городского и сельского населения, темпы урбанизации, крупнейшие города и города-миллионники, направления миграционных потоков и др.), на основе анализа иллюстративных и статистических материалов учебника, карт атласа.</w:t>
            </w:r>
            <w:r w:rsidRPr="000324CC">
              <w:rPr>
                <w:sz w:val="20"/>
                <w:szCs w:val="20"/>
              </w:rPr>
              <w:cr/>
            </w:r>
            <w:r w:rsidRPr="000324CC">
              <w:rPr>
                <w:sz w:val="20"/>
                <w:szCs w:val="20"/>
              </w:rPr>
              <w:br/>
            </w:r>
            <w:r w:rsidRPr="000324CC">
              <w:rPr>
                <w:b/>
                <w:sz w:val="20"/>
                <w:szCs w:val="20"/>
              </w:rPr>
              <w:t>Оценивать</w:t>
            </w:r>
            <w:r w:rsidRPr="000324CC">
              <w:rPr>
                <w:sz w:val="20"/>
                <w:szCs w:val="20"/>
              </w:rPr>
              <w:t xml:space="preserve"> демографическую ситуацию, трудовые ресурсы и </w:t>
            </w:r>
            <w:r w:rsidRPr="000324CC">
              <w:rPr>
                <w:b/>
                <w:sz w:val="20"/>
                <w:szCs w:val="20"/>
              </w:rPr>
              <w:t>обсуждать</w:t>
            </w:r>
            <w:r w:rsidRPr="000324CC">
              <w:rPr>
                <w:sz w:val="20"/>
                <w:szCs w:val="20"/>
              </w:rPr>
              <w:t xml:space="preserve"> проблемы занятости населения региона на основе анализа статистических материалов учебника и карт атласа.</w:t>
            </w:r>
            <w:r w:rsidRPr="000324CC">
              <w:rPr>
                <w:sz w:val="20"/>
                <w:szCs w:val="20"/>
              </w:rPr>
              <w:cr/>
            </w:r>
            <w:r w:rsidRPr="000324CC">
              <w:rPr>
                <w:sz w:val="20"/>
                <w:szCs w:val="20"/>
              </w:rPr>
              <w:br/>
            </w:r>
            <w:r w:rsidRPr="000324CC">
              <w:rPr>
                <w:b/>
                <w:sz w:val="20"/>
                <w:szCs w:val="20"/>
              </w:rPr>
              <w:t>Обсуждать</w:t>
            </w:r>
            <w:r w:rsidRPr="000324CC">
              <w:rPr>
                <w:sz w:val="20"/>
                <w:szCs w:val="20"/>
              </w:rPr>
              <w:t xml:space="preserve"> и </w:t>
            </w:r>
            <w:r w:rsidRPr="000324CC">
              <w:rPr>
                <w:b/>
                <w:sz w:val="20"/>
                <w:szCs w:val="20"/>
              </w:rPr>
              <w:t>проектировать</w:t>
            </w:r>
            <w:r w:rsidRPr="000324CC">
              <w:rPr>
                <w:sz w:val="20"/>
                <w:szCs w:val="20"/>
              </w:rPr>
              <w:t xml:space="preserve"> пути решения социальных проблем Уральского региона на основе анализа дополнительных источников географической информации.</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этнический и религиозный состав населения региона, </w:t>
            </w:r>
            <w:r w:rsidRPr="000324CC">
              <w:rPr>
                <w:b/>
                <w:sz w:val="20"/>
                <w:szCs w:val="20"/>
              </w:rPr>
              <w:t>выявлять</w:t>
            </w:r>
            <w:r w:rsidRPr="000324CC">
              <w:rPr>
                <w:sz w:val="20"/>
                <w:szCs w:val="20"/>
              </w:rPr>
              <w:t xml:space="preserve"> культурно-исторические особенности коренных народов Уральского региона, ареалов старинных народных промыслов на основе анализа иллюстративных и статистических материалов учебника, карт атласа, дополнительных источников географической информации</w:t>
            </w:r>
          </w:p>
        </w:tc>
      </w:tr>
      <w:tr w:rsidR="000A3579" w:rsidRPr="000324CC" w:rsidTr="000A3579">
        <w:tc>
          <w:tcPr>
            <w:tcW w:w="3591" w:type="dxa"/>
            <w:shd w:val="clear" w:color="auto" w:fill="auto"/>
          </w:tcPr>
          <w:p w:rsidR="000A3579" w:rsidRPr="000324CC" w:rsidRDefault="000A3579" w:rsidP="000A3579">
            <w:pPr>
              <w:rPr>
                <w:b/>
                <w:sz w:val="20"/>
                <w:szCs w:val="20"/>
                <w:lang w:val="en-US"/>
              </w:rPr>
            </w:pPr>
            <w:r w:rsidRPr="000324CC">
              <w:rPr>
                <w:b/>
                <w:sz w:val="20"/>
                <w:szCs w:val="20"/>
              </w:rPr>
              <w:t>Урок 48</w:t>
            </w:r>
          </w:p>
          <w:p w:rsidR="000A3579" w:rsidRPr="000324CC" w:rsidRDefault="000A3579" w:rsidP="000A3579">
            <w:pPr>
              <w:rPr>
                <w:sz w:val="20"/>
                <w:szCs w:val="20"/>
              </w:rPr>
            </w:pPr>
            <w:r w:rsidRPr="000324CC">
              <w:rPr>
                <w:sz w:val="20"/>
                <w:szCs w:val="20"/>
              </w:rPr>
              <w:t>Хозяйство Уральского региона</w:t>
            </w:r>
          </w:p>
        </w:tc>
        <w:tc>
          <w:tcPr>
            <w:tcW w:w="4919" w:type="dxa"/>
          </w:tcPr>
          <w:p w:rsidR="000A3579" w:rsidRPr="000324CC" w:rsidRDefault="000A3579" w:rsidP="000A3579">
            <w:pPr>
              <w:rPr>
                <w:sz w:val="20"/>
                <w:szCs w:val="20"/>
              </w:rPr>
            </w:pPr>
            <w:r w:rsidRPr="000324CC">
              <w:rPr>
                <w:sz w:val="20"/>
                <w:szCs w:val="20"/>
              </w:rPr>
              <w:t xml:space="preserve">Урал — старейший горнодобывающий район России. Основные отрасли специализации. Экономические, </w:t>
            </w:r>
            <w:r w:rsidRPr="000324CC">
              <w:rPr>
                <w:sz w:val="20"/>
                <w:szCs w:val="20"/>
              </w:rPr>
              <w:lastRenderedPageBreak/>
              <w:t>экологические и социальные проблемы региона.</w:t>
            </w:r>
            <w:r w:rsidRPr="000324CC">
              <w:rPr>
                <w:sz w:val="20"/>
                <w:szCs w:val="20"/>
              </w:rPr>
              <w:cr/>
            </w:r>
            <w:r w:rsidRPr="000324CC">
              <w:rPr>
                <w:sz w:val="20"/>
                <w:szCs w:val="20"/>
              </w:rPr>
              <w:br/>
              <w:t>Перспективы социально-экономического развития региона</w:t>
            </w:r>
          </w:p>
        </w:tc>
        <w:tc>
          <w:tcPr>
            <w:tcW w:w="6178" w:type="dxa"/>
          </w:tcPr>
          <w:p w:rsidR="000A3579" w:rsidRPr="000324CC" w:rsidRDefault="000A3579" w:rsidP="000A3579">
            <w:pPr>
              <w:rPr>
                <w:sz w:val="20"/>
                <w:szCs w:val="20"/>
              </w:rPr>
            </w:pPr>
            <w:r w:rsidRPr="000324CC">
              <w:rPr>
                <w:b/>
                <w:sz w:val="20"/>
                <w:szCs w:val="20"/>
              </w:rPr>
              <w:lastRenderedPageBreak/>
              <w:t>Устанавливать</w:t>
            </w:r>
            <w:r w:rsidRPr="000324CC">
              <w:rPr>
                <w:sz w:val="20"/>
                <w:szCs w:val="20"/>
              </w:rPr>
              <w:t xml:space="preserve"> влияние природных, исторических, социально-экономических факторов на формирование отраслевой структуры </w:t>
            </w:r>
            <w:r w:rsidRPr="000324CC">
              <w:rPr>
                <w:sz w:val="20"/>
                <w:szCs w:val="20"/>
              </w:rPr>
              <w:lastRenderedPageBreak/>
              <w:t>хозяйства региона.</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отрасли специализации Уральского региона на основе анализа текста и иллюстративных материалов учебника.</w:t>
            </w:r>
            <w:r w:rsidRPr="000324CC">
              <w:rPr>
                <w:sz w:val="20"/>
                <w:szCs w:val="20"/>
              </w:rPr>
              <w:cr/>
            </w:r>
            <w:r w:rsidRPr="000324CC">
              <w:rPr>
                <w:sz w:val="20"/>
                <w:szCs w:val="20"/>
              </w:rPr>
              <w:br/>
            </w:r>
            <w:r w:rsidRPr="000324CC">
              <w:rPr>
                <w:b/>
                <w:sz w:val="20"/>
                <w:szCs w:val="20"/>
              </w:rPr>
              <w:t>Выявлять</w:t>
            </w:r>
            <w:r w:rsidRPr="000324CC">
              <w:rPr>
                <w:sz w:val="20"/>
                <w:szCs w:val="20"/>
              </w:rPr>
              <w:t xml:space="preserve"> географию отраслей специализации хозяйства региона на основе анализа текста, иллюстративных и статистических материалов учебника, карт атласа.</w:t>
            </w:r>
            <w:r w:rsidRPr="000324CC">
              <w:rPr>
                <w:sz w:val="20"/>
                <w:szCs w:val="20"/>
              </w:rPr>
              <w:cr/>
            </w:r>
            <w:r w:rsidRPr="000324CC">
              <w:rPr>
                <w:sz w:val="20"/>
                <w:szCs w:val="20"/>
              </w:rPr>
              <w:br/>
            </w:r>
            <w:r w:rsidRPr="000324CC">
              <w:rPr>
                <w:b/>
                <w:sz w:val="20"/>
                <w:szCs w:val="20"/>
              </w:rPr>
              <w:t>Составлять</w:t>
            </w:r>
            <w:r w:rsidRPr="000324CC">
              <w:rPr>
                <w:sz w:val="20"/>
                <w:szCs w:val="20"/>
              </w:rPr>
              <w:t xml:space="preserve"> характеристику одного из промышленных узлов Уральского региона на основе анализа текста, иллюстративных и статистических материалов учебника, карт атласа по плану:</w:t>
            </w:r>
            <w:r w:rsidRPr="000324CC">
              <w:rPr>
                <w:sz w:val="20"/>
                <w:szCs w:val="20"/>
              </w:rPr>
              <w:cr/>
            </w:r>
            <w:r w:rsidRPr="000324CC">
              <w:rPr>
                <w:sz w:val="20"/>
                <w:szCs w:val="20"/>
              </w:rPr>
              <w:br/>
              <w:t>1. Особенности географического положения.</w:t>
            </w:r>
            <w:r w:rsidRPr="000324CC">
              <w:rPr>
                <w:sz w:val="20"/>
                <w:szCs w:val="20"/>
              </w:rPr>
              <w:cr/>
            </w:r>
            <w:r w:rsidRPr="000324CC">
              <w:rPr>
                <w:sz w:val="20"/>
                <w:szCs w:val="20"/>
              </w:rPr>
              <w:br/>
              <w:t>2. Специализация.</w:t>
            </w:r>
            <w:r w:rsidRPr="000324CC">
              <w:rPr>
                <w:sz w:val="20"/>
                <w:szCs w:val="20"/>
              </w:rPr>
              <w:cr/>
            </w:r>
            <w:r w:rsidRPr="000324CC">
              <w:rPr>
                <w:sz w:val="20"/>
                <w:szCs w:val="20"/>
              </w:rPr>
              <w:br/>
              <w:t>3. Природные условия.</w:t>
            </w:r>
            <w:r w:rsidRPr="000324CC">
              <w:rPr>
                <w:sz w:val="20"/>
                <w:szCs w:val="20"/>
              </w:rPr>
              <w:cr/>
            </w:r>
            <w:r w:rsidRPr="000324CC">
              <w:rPr>
                <w:sz w:val="20"/>
                <w:szCs w:val="20"/>
              </w:rPr>
              <w:br/>
              <w:t>4. Ресурсы.</w:t>
            </w:r>
            <w:r w:rsidRPr="000324CC">
              <w:rPr>
                <w:sz w:val="20"/>
                <w:szCs w:val="20"/>
              </w:rPr>
              <w:cr/>
            </w:r>
            <w:r w:rsidRPr="000324CC">
              <w:rPr>
                <w:sz w:val="20"/>
                <w:szCs w:val="20"/>
              </w:rPr>
              <w:br/>
              <w:t>5. Какие магистрали пересекаются, какие грузопотоки поступают, какие — следуют транзитом.</w:t>
            </w:r>
            <w:r w:rsidRPr="000324CC">
              <w:rPr>
                <w:sz w:val="20"/>
                <w:szCs w:val="20"/>
              </w:rPr>
              <w:cr/>
            </w:r>
            <w:r w:rsidRPr="000324CC">
              <w:rPr>
                <w:sz w:val="20"/>
                <w:szCs w:val="20"/>
              </w:rPr>
              <w:br/>
              <w:t>6. Значение узла в хозяйстве региона (страны).</w:t>
            </w:r>
            <w:r w:rsidRPr="000324CC">
              <w:rPr>
                <w:sz w:val="20"/>
                <w:szCs w:val="20"/>
              </w:rPr>
              <w:cr/>
            </w:r>
            <w:r w:rsidRPr="000324CC">
              <w:rPr>
                <w:sz w:val="20"/>
                <w:szCs w:val="20"/>
              </w:rPr>
              <w:br/>
            </w:r>
            <w:r w:rsidRPr="000324CC">
              <w:rPr>
                <w:b/>
                <w:sz w:val="20"/>
                <w:szCs w:val="20"/>
              </w:rPr>
              <w:t>Обсуждать</w:t>
            </w:r>
            <w:r w:rsidRPr="000324CC">
              <w:rPr>
                <w:sz w:val="20"/>
                <w:szCs w:val="20"/>
              </w:rPr>
              <w:t xml:space="preserve"> социальные, экологические и экономические проблемы региона на основе анализа текста, иллюстративных и статистических материалов учебника, карт атласа.</w:t>
            </w:r>
            <w:r w:rsidRPr="000324CC">
              <w:rPr>
                <w:sz w:val="20"/>
                <w:szCs w:val="20"/>
              </w:rPr>
              <w:cr/>
            </w:r>
            <w:r w:rsidRPr="000324CC">
              <w:rPr>
                <w:sz w:val="20"/>
                <w:szCs w:val="20"/>
              </w:rPr>
              <w:br/>
            </w:r>
            <w:r w:rsidRPr="000324CC">
              <w:rPr>
                <w:b/>
                <w:sz w:val="20"/>
                <w:szCs w:val="20"/>
              </w:rPr>
              <w:t>Выявлять</w:t>
            </w:r>
            <w:r w:rsidRPr="000324CC">
              <w:rPr>
                <w:sz w:val="20"/>
                <w:szCs w:val="20"/>
              </w:rPr>
              <w:t xml:space="preserve"> направления социально-экономического развития региона на основе анализа текста учебника и дополнительных источников географической информации</w:t>
            </w:r>
          </w:p>
        </w:tc>
      </w:tr>
      <w:tr w:rsidR="000A3579" w:rsidRPr="000324CC" w:rsidTr="000A3579">
        <w:tc>
          <w:tcPr>
            <w:tcW w:w="14688" w:type="dxa"/>
            <w:gridSpan w:val="3"/>
            <w:shd w:val="clear" w:color="auto" w:fill="auto"/>
          </w:tcPr>
          <w:p w:rsidR="000A3579" w:rsidRPr="000324CC" w:rsidRDefault="000A3579" w:rsidP="000A3579">
            <w:pPr>
              <w:jc w:val="center"/>
              <w:rPr>
                <w:b/>
                <w:sz w:val="20"/>
                <w:szCs w:val="20"/>
              </w:rPr>
            </w:pPr>
            <w:r w:rsidRPr="000324CC">
              <w:rPr>
                <w:b/>
                <w:sz w:val="20"/>
                <w:szCs w:val="20"/>
              </w:rPr>
              <w:lastRenderedPageBreak/>
              <w:t>Азиатская часть России (Восточный макрорегион) (1 ч)</w:t>
            </w:r>
          </w:p>
        </w:tc>
      </w:tr>
      <w:tr w:rsidR="000A3579" w:rsidRPr="000324CC" w:rsidTr="000A3579">
        <w:tc>
          <w:tcPr>
            <w:tcW w:w="3591" w:type="dxa"/>
            <w:shd w:val="clear" w:color="auto" w:fill="auto"/>
          </w:tcPr>
          <w:p w:rsidR="000A3579" w:rsidRPr="000324CC" w:rsidRDefault="000A3579" w:rsidP="000A3579">
            <w:pPr>
              <w:rPr>
                <w:b/>
                <w:sz w:val="20"/>
                <w:szCs w:val="20"/>
              </w:rPr>
            </w:pPr>
            <w:r w:rsidRPr="000324CC">
              <w:rPr>
                <w:b/>
                <w:sz w:val="20"/>
                <w:szCs w:val="20"/>
              </w:rPr>
              <w:t>Урок 49</w:t>
            </w:r>
          </w:p>
          <w:p w:rsidR="000A3579" w:rsidRPr="000324CC" w:rsidRDefault="000A3579" w:rsidP="000A3579">
            <w:pPr>
              <w:rPr>
                <w:sz w:val="20"/>
                <w:szCs w:val="20"/>
              </w:rPr>
            </w:pPr>
            <w:r w:rsidRPr="000324CC">
              <w:rPr>
                <w:sz w:val="20"/>
                <w:szCs w:val="20"/>
              </w:rPr>
              <w:t>Общая характеристика Азиатской части России</w:t>
            </w:r>
          </w:p>
        </w:tc>
        <w:tc>
          <w:tcPr>
            <w:tcW w:w="4919" w:type="dxa"/>
          </w:tcPr>
          <w:p w:rsidR="000A3579" w:rsidRPr="000324CC" w:rsidRDefault="000A3579" w:rsidP="000A3579">
            <w:pPr>
              <w:rPr>
                <w:sz w:val="20"/>
                <w:szCs w:val="20"/>
              </w:rPr>
            </w:pPr>
            <w:r w:rsidRPr="000324CC">
              <w:rPr>
                <w:sz w:val="20"/>
                <w:szCs w:val="20"/>
              </w:rPr>
              <w:t>Особенности географического положения, природы, истории, населения и хозяйства азиатской части России. Природный, человеческий и хозяйственный потенциал макрорегиона, его роль в жизни страны</w:t>
            </w:r>
          </w:p>
        </w:tc>
        <w:tc>
          <w:tcPr>
            <w:tcW w:w="6178" w:type="dxa"/>
          </w:tcPr>
          <w:p w:rsidR="000A3579" w:rsidRPr="000324CC" w:rsidRDefault="000A3579" w:rsidP="000A3579">
            <w:pPr>
              <w:rPr>
                <w:sz w:val="20"/>
                <w:szCs w:val="20"/>
              </w:rPr>
            </w:pPr>
            <w:r w:rsidRPr="000324CC">
              <w:rPr>
                <w:b/>
                <w:sz w:val="20"/>
                <w:szCs w:val="20"/>
              </w:rPr>
              <w:t>Определять</w:t>
            </w:r>
            <w:r w:rsidRPr="000324CC">
              <w:rPr>
                <w:sz w:val="20"/>
                <w:szCs w:val="20"/>
              </w:rPr>
              <w:t xml:space="preserve"> географическое положение Восточного макрорегиона и расположенных в его пределах природно-хозяйственных регионов и субъектов РФ на основе анализа иллюстративных материалов учебника и карт атласа.</w:t>
            </w:r>
            <w:r w:rsidRPr="000324CC">
              <w:rPr>
                <w:sz w:val="20"/>
                <w:szCs w:val="20"/>
              </w:rPr>
              <w:cr/>
            </w:r>
            <w:r w:rsidRPr="000324CC">
              <w:rPr>
                <w:sz w:val="20"/>
                <w:szCs w:val="20"/>
              </w:rPr>
              <w:br/>
            </w:r>
            <w:r w:rsidRPr="000324CC">
              <w:rPr>
                <w:b/>
                <w:sz w:val="20"/>
                <w:szCs w:val="20"/>
              </w:rPr>
              <w:t>Выявлять</w:t>
            </w:r>
            <w:r w:rsidRPr="000324CC">
              <w:rPr>
                <w:sz w:val="20"/>
                <w:szCs w:val="20"/>
              </w:rPr>
              <w:t xml:space="preserve"> и </w:t>
            </w:r>
            <w:r w:rsidRPr="000324CC">
              <w:rPr>
                <w:b/>
                <w:sz w:val="20"/>
                <w:szCs w:val="20"/>
              </w:rPr>
              <w:t>обсуждать</w:t>
            </w:r>
            <w:r w:rsidRPr="000324CC">
              <w:rPr>
                <w:sz w:val="20"/>
                <w:szCs w:val="20"/>
              </w:rPr>
              <w:t xml:space="preserve"> особенности природы Азиатской части России (формы рельефа, геологическое строение и полезные ископаемые; особенности климата и внутренних вод территории; проявление природной зональности; природные условия и ресурсы, их влияние на хозяйственную деятельность населения, экстремальность условий жизни и деятельности населения в зоне Севера) на основе анализа иллюстративных материалов учебника и карт атласа. </w:t>
            </w:r>
            <w:r w:rsidRPr="000324CC">
              <w:rPr>
                <w:sz w:val="20"/>
                <w:szCs w:val="20"/>
              </w:rPr>
              <w:br/>
            </w:r>
            <w:r w:rsidRPr="000324CC">
              <w:rPr>
                <w:b/>
                <w:sz w:val="20"/>
                <w:szCs w:val="20"/>
              </w:rPr>
              <w:t>Обсуждать</w:t>
            </w:r>
            <w:r w:rsidRPr="000324CC">
              <w:rPr>
                <w:sz w:val="20"/>
                <w:szCs w:val="20"/>
              </w:rPr>
              <w:t xml:space="preserve"> природный, человеческий и хозяйственный потенциал макрорегиона, его роль в жизни страны на основе текста, </w:t>
            </w:r>
            <w:r w:rsidRPr="000324CC">
              <w:rPr>
                <w:sz w:val="20"/>
                <w:szCs w:val="20"/>
              </w:rPr>
              <w:lastRenderedPageBreak/>
              <w:t>иллюстративных и статистических материалов учебника</w:t>
            </w:r>
          </w:p>
        </w:tc>
      </w:tr>
      <w:tr w:rsidR="000A3579" w:rsidRPr="000324CC" w:rsidTr="000A3579">
        <w:tc>
          <w:tcPr>
            <w:tcW w:w="14688" w:type="dxa"/>
            <w:gridSpan w:val="3"/>
            <w:shd w:val="clear" w:color="auto" w:fill="auto"/>
          </w:tcPr>
          <w:p w:rsidR="000A3579" w:rsidRPr="000324CC" w:rsidRDefault="000A3579" w:rsidP="000A3579">
            <w:pPr>
              <w:jc w:val="center"/>
              <w:rPr>
                <w:b/>
                <w:sz w:val="20"/>
                <w:szCs w:val="20"/>
              </w:rPr>
            </w:pPr>
            <w:r w:rsidRPr="000324CC">
              <w:rPr>
                <w:b/>
                <w:sz w:val="20"/>
                <w:szCs w:val="20"/>
              </w:rPr>
              <w:lastRenderedPageBreak/>
              <w:t>Сибирь (2 ч)</w:t>
            </w:r>
          </w:p>
        </w:tc>
      </w:tr>
      <w:tr w:rsidR="000A3579" w:rsidRPr="000324CC" w:rsidTr="000A3579">
        <w:tc>
          <w:tcPr>
            <w:tcW w:w="3591" w:type="dxa"/>
            <w:shd w:val="clear" w:color="auto" w:fill="auto"/>
          </w:tcPr>
          <w:p w:rsidR="000A3579" w:rsidRPr="000324CC" w:rsidRDefault="000A3579" w:rsidP="000A3579">
            <w:pPr>
              <w:rPr>
                <w:b/>
                <w:sz w:val="20"/>
                <w:szCs w:val="20"/>
              </w:rPr>
            </w:pPr>
            <w:r w:rsidRPr="000324CC">
              <w:rPr>
                <w:b/>
                <w:sz w:val="20"/>
                <w:szCs w:val="20"/>
              </w:rPr>
              <w:t>Урок 50</w:t>
            </w:r>
          </w:p>
          <w:p w:rsidR="000A3579" w:rsidRPr="000324CC" w:rsidRDefault="000A3579" w:rsidP="000A3579">
            <w:pPr>
              <w:rPr>
                <w:sz w:val="20"/>
                <w:szCs w:val="20"/>
              </w:rPr>
            </w:pPr>
            <w:r w:rsidRPr="000324CC">
              <w:rPr>
                <w:sz w:val="20"/>
                <w:szCs w:val="20"/>
              </w:rPr>
              <w:t>Общие черты природы Сибири</w:t>
            </w:r>
          </w:p>
        </w:tc>
        <w:tc>
          <w:tcPr>
            <w:tcW w:w="4919" w:type="dxa"/>
          </w:tcPr>
          <w:p w:rsidR="000A3579" w:rsidRPr="000324CC" w:rsidRDefault="000A3579" w:rsidP="000A3579">
            <w:pPr>
              <w:rPr>
                <w:sz w:val="20"/>
                <w:szCs w:val="20"/>
              </w:rPr>
            </w:pPr>
            <w:r w:rsidRPr="000324CC">
              <w:rPr>
                <w:sz w:val="20"/>
                <w:szCs w:val="20"/>
              </w:rPr>
              <w:t>Географическое положение региона.</w:t>
            </w:r>
            <w:r w:rsidRPr="000324CC">
              <w:rPr>
                <w:sz w:val="20"/>
                <w:szCs w:val="20"/>
              </w:rPr>
              <w:cr/>
            </w:r>
            <w:r w:rsidRPr="000324CC">
              <w:rPr>
                <w:sz w:val="20"/>
                <w:szCs w:val="20"/>
              </w:rPr>
              <w:br/>
              <w:t>Общие черты природы. Отличие природных зон Сибири от европейских. Великие сибирские реки.</w:t>
            </w:r>
            <w:r w:rsidRPr="000324CC">
              <w:rPr>
                <w:sz w:val="20"/>
                <w:szCs w:val="20"/>
              </w:rPr>
              <w:cr/>
            </w:r>
            <w:r w:rsidRPr="000324CC">
              <w:rPr>
                <w:sz w:val="20"/>
                <w:szCs w:val="20"/>
              </w:rPr>
              <w:br/>
              <w:t xml:space="preserve">Богатство природных ресурсов </w:t>
            </w:r>
            <w:r w:rsidRPr="000324CC">
              <w:rPr>
                <w:sz w:val="20"/>
                <w:szCs w:val="20"/>
              </w:rPr>
              <w:cr/>
              <w:t>региона и легкоранимая природа</w:t>
            </w:r>
          </w:p>
        </w:tc>
        <w:tc>
          <w:tcPr>
            <w:tcW w:w="6178" w:type="dxa"/>
          </w:tcPr>
          <w:p w:rsidR="000A3579" w:rsidRPr="000324CC" w:rsidRDefault="000A3579" w:rsidP="000A3579">
            <w:pPr>
              <w:rPr>
                <w:sz w:val="20"/>
                <w:szCs w:val="20"/>
              </w:rPr>
            </w:pPr>
            <w:r w:rsidRPr="000324CC">
              <w:rPr>
                <w:b/>
                <w:sz w:val="20"/>
                <w:szCs w:val="20"/>
              </w:rPr>
              <w:t>Определять</w:t>
            </w:r>
            <w:r w:rsidRPr="000324CC">
              <w:rPr>
                <w:sz w:val="20"/>
                <w:szCs w:val="20"/>
              </w:rPr>
              <w:t xml:space="preserve"> географическое положение Сибири, его сравнение с европейскими регионами на основе анализа текста учебника и карт атласа.</w:t>
            </w:r>
            <w:r w:rsidRPr="000324CC">
              <w:rPr>
                <w:sz w:val="20"/>
                <w:szCs w:val="20"/>
              </w:rPr>
              <w:cr/>
            </w:r>
            <w:r w:rsidRPr="000324CC">
              <w:rPr>
                <w:sz w:val="20"/>
                <w:szCs w:val="20"/>
              </w:rPr>
              <w:br/>
            </w:r>
            <w:r w:rsidRPr="000324CC">
              <w:rPr>
                <w:b/>
                <w:sz w:val="20"/>
                <w:szCs w:val="20"/>
              </w:rPr>
              <w:t>Сравнивать</w:t>
            </w:r>
            <w:r w:rsidRPr="000324CC">
              <w:rPr>
                <w:sz w:val="20"/>
                <w:szCs w:val="20"/>
              </w:rPr>
              <w:t xml:space="preserve"> особенности природы Европейской и Азиатской частей страны на основе анализа текста, иллюстративных и статистических материалов учебника, карт атласа.</w:t>
            </w:r>
            <w:r w:rsidRPr="000324CC">
              <w:rPr>
                <w:sz w:val="20"/>
                <w:szCs w:val="20"/>
              </w:rPr>
              <w:cr/>
            </w:r>
            <w:r w:rsidRPr="000324CC">
              <w:rPr>
                <w:sz w:val="20"/>
                <w:szCs w:val="20"/>
              </w:rPr>
              <w:br/>
            </w:r>
            <w:r w:rsidRPr="000324CC">
              <w:rPr>
                <w:b/>
                <w:sz w:val="20"/>
                <w:szCs w:val="20"/>
              </w:rPr>
              <w:t>Обсуждать</w:t>
            </w:r>
            <w:r w:rsidRPr="000324CC">
              <w:rPr>
                <w:sz w:val="20"/>
                <w:szCs w:val="20"/>
              </w:rPr>
              <w:t xml:space="preserve"> природно-ресурсный потенциал Сибири на основе анализа текста и статистических материалов учебника, карт атласа.</w:t>
            </w:r>
            <w:r w:rsidRPr="000324CC">
              <w:rPr>
                <w:sz w:val="20"/>
                <w:szCs w:val="20"/>
              </w:rPr>
              <w:cr/>
            </w:r>
            <w:r w:rsidRPr="000324CC">
              <w:rPr>
                <w:sz w:val="20"/>
                <w:szCs w:val="20"/>
              </w:rPr>
              <w:br/>
            </w:r>
            <w:r w:rsidRPr="000324CC">
              <w:rPr>
                <w:b/>
                <w:sz w:val="20"/>
                <w:szCs w:val="20"/>
              </w:rPr>
              <w:t>Подготавливать</w:t>
            </w:r>
            <w:r w:rsidRPr="000324CC">
              <w:rPr>
                <w:sz w:val="20"/>
                <w:szCs w:val="20"/>
              </w:rPr>
              <w:t xml:space="preserve"> краткие сообщения/презентации, посвящённые культурно-историческим особенностям и проблемам коренного населения Сибири на основе анализа дополнительных источников географической информации и материалов СМИ</w:t>
            </w:r>
          </w:p>
        </w:tc>
      </w:tr>
      <w:tr w:rsidR="000A3579" w:rsidRPr="000324CC" w:rsidTr="000A3579">
        <w:tc>
          <w:tcPr>
            <w:tcW w:w="3591" w:type="dxa"/>
            <w:shd w:val="clear" w:color="auto" w:fill="auto"/>
          </w:tcPr>
          <w:p w:rsidR="000A3579" w:rsidRPr="000324CC" w:rsidRDefault="000A3579" w:rsidP="000A3579">
            <w:pPr>
              <w:rPr>
                <w:b/>
                <w:sz w:val="20"/>
                <w:szCs w:val="20"/>
              </w:rPr>
            </w:pPr>
            <w:r w:rsidRPr="000324CC">
              <w:rPr>
                <w:b/>
                <w:sz w:val="20"/>
                <w:szCs w:val="20"/>
              </w:rPr>
              <w:t>Урок 51</w:t>
            </w:r>
          </w:p>
          <w:p w:rsidR="000A3579" w:rsidRPr="000324CC" w:rsidRDefault="000A3579" w:rsidP="000A3579">
            <w:pPr>
              <w:rPr>
                <w:sz w:val="20"/>
                <w:szCs w:val="20"/>
              </w:rPr>
            </w:pPr>
            <w:r w:rsidRPr="000324CC">
              <w:rPr>
                <w:sz w:val="20"/>
                <w:szCs w:val="20"/>
              </w:rPr>
              <w:t>Особенности заселения и хозяйственного освоения Сибири</w:t>
            </w:r>
          </w:p>
        </w:tc>
        <w:tc>
          <w:tcPr>
            <w:tcW w:w="4919" w:type="dxa"/>
          </w:tcPr>
          <w:p w:rsidR="000A3579" w:rsidRPr="000324CC" w:rsidRDefault="000A3579" w:rsidP="000A3579">
            <w:pPr>
              <w:rPr>
                <w:sz w:val="20"/>
                <w:szCs w:val="20"/>
              </w:rPr>
            </w:pPr>
            <w:r w:rsidRPr="000324CC">
              <w:rPr>
                <w:sz w:val="20"/>
                <w:szCs w:val="20"/>
              </w:rPr>
              <w:t>Этапы заселения Сибири. Русская колонизация Сибири. Коренное население Сибири: традиции, религии, проблемы малочисленных народов. Адаптация коренного и русского населения к суровым природным условиям региона. Слабая степень изученности и освоенности Сибири.</w:t>
            </w:r>
            <w:r w:rsidRPr="000324CC">
              <w:rPr>
                <w:sz w:val="20"/>
                <w:szCs w:val="20"/>
              </w:rPr>
              <w:cr/>
            </w:r>
            <w:r w:rsidRPr="000324CC">
              <w:rPr>
                <w:sz w:val="20"/>
                <w:szCs w:val="20"/>
              </w:rPr>
              <w:br/>
              <w:t>Современное расселение населения, влияние природных и экономических условий на особенности размещения населения. Современная стратегия освоения сибирских территорий.</w:t>
            </w:r>
            <w:r w:rsidRPr="000324CC">
              <w:rPr>
                <w:sz w:val="20"/>
                <w:szCs w:val="20"/>
              </w:rPr>
              <w:cr/>
            </w:r>
            <w:r w:rsidRPr="000324CC">
              <w:rPr>
                <w:sz w:val="20"/>
                <w:szCs w:val="20"/>
              </w:rPr>
              <w:br/>
              <w:t>Разнообразие условий и степени хозяйственного освоения территории. Региональные различия на территории Сибири</w:t>
            </w:r>
          </w:p>
        </w:tc>
        <w:tc>
          <w:tcPr>
            <w:tcW w:w="6178" w:type="dxa"/>
          </w:tcPr>
          <w:p w:rsidR="000A3579" w:rsidRPr="000324CC" w:rsidRDefault="000A3579" w:rsidP="000A3579">
            <w:pPr>
              <w:rPr>
                <w:sz w:val="20"/>
                <w:szCs w:val="20"/>
              </w:rPr>
            </w:pPr>
            <w:r w:rsidRPr="000324CC">
              <w:rPr>
                <w:b/>
                <w:sz w:val="20"/>
                <w:szCs w:val="20"/>
              </w:rPr>
              <w:t>Выявлять</w:t>
            </w:r>
            <w:r w:rsidRPr="000324CC">
              <w:rPr>
                <w:sz w:val="20"/>
                <w:szCs w:val="20"/>
              </w:rPr>
              <w:t xml:space="preserve"> этапы заселения и хозяйственного освоения территории Сибири, </w:t>
            </w:r>
            <w:r w:rsidRPr="000324CC">
              <w:rPr>
                <w:b/>
                <w:sz w:val="20"/>
                <w:szCs w:val="20"/>
              </w:rPr>
              <w:t>определять</w:t>
            </w:r>
            <w:r w:rsidRPr="000324CC">
              <w:rPr>
                <w:sz w:val="20"/>
                <w:szCs w:val="20"/>
              </w:rPr>
              <w:t xml:space="preserve"> стратегии освоения территории в советский и современный периоды на основе анализа текста и иллюстративных материалов учебника, карт атласа, источников дополнительной географической информации.</w:t>
            </w:r>
            <w:r w:rsidRPr="000324CC">
              <w:rPr>
                <w:sz w:val="20"/>
                <w:szCs w:val="20"/>
              </w:rPr>
              <w:cr/>
            </w:r>
            <w:r w:rsidRPr="000324CC">
              <w:rPr>
                <w:sz w:val="20"/>
                <w:szCs w:val="20"/>
              </w:rPr>
              <w:br/>
            </w:r>
            <w:r w:rsidRPr="000324CC">
              <w:rPr>
                <w:b/>
                <w:sz w:val="20"/>
                <w:szCs w:val="20"/>
              </w:rPr>
              <w:t>Выявлять</w:t>
            </w:r>
            <w:r w:rsidRPr="000324CC">
              <w:rPr>
                <w:sz w:val="20"/>
                <w:szCs w:val="20"/>
              </w:rPr>
              <w:t xml:space="preserve"> культурно-исторические особенности коренного и русского населения как проявления адаптации к суровым природным условиям региона, </w:t>
            </w:r>
            <w:r w:rsidRPr="000324CC">
              <w:rPr>
                <w:b/>
                <w:sz w:val="20"/>
                <w:szCs w:val="20"/>
              </w:rPr>
              <w:t>обсуждать</w:t>
            </w:r>
            <w:r w:rsidRPr="000324CC">
              <w:rPr>
                <w:sz w:val="20"/>
                <w:szCs w:val="20"/>
              </w:rPr>
              <w:t xml:space="preserve"> проблемы коренного населения Сибири на основе сообщений/презентаций школьников. </w:t>
            </w:r>
            <w:r w:rsidRPr="000324CC">
              <w:rPr>
                <w:b/>
                <w:sz w:val="20"/>
                <w:szCs w:val="20"/>
              </w:rPr>
              <w:t>Определять</w:t>
            </w:r>
            <w:r w:rsidRPr="000324CC">
              <w:rPr>
                <w:sz w:val="20"/>
                <w:szCs w:val="20"/>
              </w:rPr>
              <w:t xml:space="preserve"> особенности современного расселения населения, </w:t>
            </w:r>
            <w:r w:rsidRPr="000324CC">
              <w:rPr>
                <w:b/>
                <w:sz w:val="20"/>
                <w:szCs w:val="20"/>
              </w:rPr>
              <w:t>выявлять</w:t>
            </w:r>
            <w:r w:rsidRPr="000324CC">
              <w:rPr>
                <w:sz w:val="20"/>
                <w:szCs w:val="20"/>
              </w:rPr>
              <w:t xml:space="preserve"> диспропорции в размещении населения на основе анализа иллюстративных и статистических материалов учебника, карт атласа.</w:t>
            </w:r>
            <w:r w:rsidRPr="000324CC">
              <w:rPr>
                <w:sz w:val="20"/>
                <w:szCs w:val="20"/>
              </w:rPr>
              <w:cr/>
            </w:r>
            <w:r w:rsidRPr="000324CC">
              <w:rPr>
                <w:sz w:val="20"/>
                <w:szCs w:val="20"/>
              </w:rPr>
              <w:br/>
            </w:r>
            <w:r w:rsidRPr="000324CC">
              <w:rPr>
                <w:b/>
                <w:sz w:val="20"/>
                <w:szCs w:val="20"/>
              </w:rPr>
              <w:t>Подготавливать</w:t>
            </w:r>
            <w:r w:rsidRPr="000324CC">
              <w:rPr>
                <w:sz w:val="20"/>
                <w:szCs w:val="20"/>
              </w:rPr>
              <w:t xml:space="preserve"> краткие сообщения/презентации о рекреационных ресурсах и особо охраняемых территориях, экологических проблемах региона на основе анализа дополнительных источников географической информации</w:t>
            </w:r>
          </w:p>
        </w:tc>
      </w:tr>
      <w:tr w:rsidR="000A3579" w:rsidRPr="000324CC" w:rsidTr="000A3579">
        <w:tc>
          <w:tcPr>
            <w:tcW w:w="14688" w:type="dxa"/>
            <w:gridSpan w:val="3"/>
            <w:shd w:val="clear" w:color="auto" w:fill="auto"/>
          </w:tcPr>
          <w:p w:rsidR="000A3579" w:rsidRPr="000324CC" w:rsidRDefault="000A3579" w:rsidP="000A3579">
            <w:pPr>
              <w:jc w:val="center"/>
              <w:rPr>
                <w:b/>
                <w:sz w:val="20"/>
                <w:szCs w:val="20"/>
              </w:rPr>
            </w:pPr>
            <w:r w:rsidRPr="000324CC">
              <w:rPr>
                <w:b/>
                <w:sz w:val="20"/>
                <w:szCs w:val="20"/>
              </w:rPr>
              <w:t>Западная Сибирь (3 ч)</w:t>
            </w:r>
          </w:p>
        </w:tc>
      </w:tr>
      <w:tr w:rsidR="000A3579" w:rsidRPr="000324CC" w:rsidTr="000A3579">
        <w:tc>
          <w:tcPr>
            <w:tcW w:w="3591" w:type="dxa"/>
            <w:shd w:val="clear" w:color="auto" w:fill="auto"/>
          </w:tcPr>
          <w:p w:rsidR="000A3579" w:rsidRPr="000324CC" w:rsidRDefault="000A3579" w:rsidP="000A3579">
            <w:pPr>
              <w:rPr>
                <w:b/>
                <w:sz w:val="20"/>
                <w:szCs w:val="20"/>
              </w:rPr>
            </w:pPr>
            <w:r w:rsidRPr="000324CC">
              <w:rPr>
                <w:b/>
                <w:sz w:val="20"/>
                <w:szCs w:val="20"/>
              </w:rPr>
              <w:t>Урок 52</w:t>
            </w:r>
          </w:p>
          <w:p w:rsidR="000A3579" w:rsidRPr="000324CC" w:rsidRDefault="000A3579" w:rsidP="000A3579">
            <w:pPr>
              <w:rPr>
                <w:sz w:val="20"/>
                <w:szCs w:val="20"/>
              </w:rPr>
            </w:pPr>
            <w:r w:rsidRPr="000324CC">
              <w:rPr>
                <w:sz w:val="20"/>
                <w:szCs w:val="20"/>
              </w:rPr>
              <w:t>Географическое положение и природа Западной Сибири</w:t>
            </w:r>
          </w:p>
        </w:tc>
        <w:tc>
          <w:tcPr>
            <w:tcW w:w="4919" w:type="dxa"/>
          </w:tcPr>
          <w:p w:rsidR="000A3579" w:rsidRPr="000324CC" w:rsidRDefault="000A3579" w:rsidP="000A3579">
            <w:pPr>
              <w:rPr>
                <w:sz w:val="20"/>
                <w:szCs w:val="20"/>
              </w:rPr>
            </w:pPr>
            <w:r w:rsidRPr="000324CC">
              <w:rPr>
                <w:sz w:val="20"/>
                <w:szCs w:val="20"/>
              </w:rPr>
              <w:t>Состав территории. Своеобразие географического положения.</w:t>
            </w:r>
            <w:r w:rsidRPr="000324CC">
              <w:rPr>
                <w:sz w:val="20"/>
                <w:szCs w:val="20"/>
              </w:rPr>
              <w:cr/>
            </w:r>
            <w:r w:rsidRPr="000324CC">
              <w:rPr>
                <w:sz w:val="20"/>
                <w:szCs w:val="20"/>
              </w:rPr>
              <w:br/>
              <w:t xml:space="preserve">Особенности природы и природные факторы развития территории. Богатство и разнообразие природных </w:t>
            </w:r>
            <w:r w:rsidRPr="000324CC">
              <w:rPr>
                <w:sz w:val="20"/>
                <w:szCs w:val="20"/>
              </w:rPr>
              <w:lastRenderedPageBreak/>
              <w:t>ресурсов</w:t>
            </w:r>
          </w:p>
        </w:tc>
        <w:tc>
          <w:tcPr>
            <w:tcW w:w="6178" w:type="dxa"/>
          </w:tcPr>
          <w:p w:rsidR="000A3579" w:rsidRPr="000324CC" w:rsidRDefault="000A3579" w:rsidP="000A3579">
            <w:pPr>
              <w:rPr>
                <w:sz w:val="20"/>
                <w:szCs w:val="20"/>
              </w:rPr>
            </w:pPr>
            <w:r w:rsidRPr="000324CC">
              <w:rPr>
                <w:b/>
                <w:sz w:val="20"/>
                <w:szCs w:val="20"/>
              </w:rPr>
              <w:lastRenderedPageBreak/>
              <w:t>Определять</w:t>
            </w:r>
            <w:r w:rsidRPr="000324CC">
              <w:rPr>
                <w:sz w:val="20"/>
                <w:szCs w:val="20"/>
              </w:rPr>
              <w:t xml:space="preserve"> состав и площадь региона; </w:t>
            </w:r>
            <w:r w:rsidRPr="000324CC">
              <w:rPr>
                <w:b/>
                <w:sz w:val="20"/>
                <w:szCs w:val="20"/>
              </w:rPr>
              <w:t>определять</w:t>
            </w:r>
            <w:r w:rsidRPr="000324CC">
              <w:rPr>
                <w:sz w:val="20"/>
                <w:szCs w:val="20"/>
              </w:rPr>
              <w:t xml:space="preserve"> показатели, характеризующие роль региона в хозяйстве страны на основе анализа текста, иллюстративных и статистических материалов учебника.</w:t>
            </w:r>
            <w:r w:rsidRPr="000324CC">
              <w:rPr>
                <w:sz w:val="20"/>
                <w:szCs w:val="20"/>
              </w:rPr>
              <w:cr/>
            </w:r>
            <w:r w:rsidRPr="000324CC">
              <w:rPr>
                <w:sz w:val="20"/>
                <w:szCs w:val="20"/>
              </w:rPr>
              <w:br/>
            </w:r>
            <w:r w:rsidRPr="000324CC">
              <w:rPr>
                <w:b/>
                <w:sz w:val="20"/>
                <w:szCs w:val="20"/>
              </w:rPr>
              <w:lastRenderedPageBreak/>
              <w:t>Показывать</w:t>
            </w:r>
            <w:r w:rsidRPr="000324CC">
              <w:rPr>
                <w:sz w:val="20"/>
                <w:szCs w:val="20"/>
              </w:rPr>
              <w:t xml:space="preserve"> субъекты РФ, входящие в регион, по карте.</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географическое положение региона на основе анализа иллюстративных материалов учебника и карт атласа.</w:t>
            </w:r>
            <w:r w:rsidRPr="000324CC">
              <w:rPr>
                <w:sz w:val="20"/>
                <w:szCs w:val="20"/>
              </w:rPr>
              <w:cr/>
            </w:r>
            <w:r w:rsidRPr="000324CC">
              <w:rPr>
                <w:sz w:val="20"/>
                <w:szCs w:val="20"/>
              </w:rPr>
              <w:br/>
            </w:r>
            <w:r w:rsidRPr="000324CC">
              <w:rPr>
                <w:b/>
                <w:sz w:val="20"/>
                <w:szCs w:val="20"/>
              </w:rPr>
              <w:t>Оценивать</w:t>
            </w:r>
            <w:r w:rsidRPr="000324CC">
              <w:rPr>
                <w:sz w:val="20"/>
                <w:szCs w:val="20"/>
              </w:rPr>
              <w:t xml:space="preserve"> экономико-географическое, транспортное, геополитическое положение региона на основе анализа иллюстративных материалов учебника и карт атласа.</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особенности природы региона (равнинный рельеф на севере и в центре, горный и котловинный — на юге; континентальный климат, обилие внутренних вод и сильная заболоченность северной части территории, проявление широтной зональности и высотной поясности) на основе анализа текста, иллюстративных материалов учебника, карт атласа.</w:t>
            </w:r>
            <w:r w:rsidRPr="000324CC">
              <w:rPr>
                <w:sz w:val="20"/>
                <w:szCs w:val="20"/>
              </w:rPr>
              <w:cr/>
            </w:r>
            <w:r w:rsidRPr="000324CC">
              <w:rPr>
                <w:sz w:val="20"/>
                <w:szCs w:val="20"/>
              </w:rPr>
              <w:br/>
            </w:r>
            <w:r w:rsidRPr="000324CC">
              <w:rPr>
                <w:b/>
                <w:sz w:val="20"/>
                <w:szCs w:val="20"/>
              </w:rPr>
              <w:t>Оценивать</w:t>
            </w:r>
            <w:r w:rsidRPr="000324CC">
              <w:rPr>
                <w:sz w:val="20"/>
                <w:szCs w:val="20"/>
              </w:rPr>
              <w:t xml:space="preserve"> природно-ресурсный потенциал региона на основе анализа текста, иллюстративных материалов учебника, карт атласа.</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рекреационные ресурсы и особо охраняемые природные территории; </w:t>
            </w:r>
            <w:r w:rsidRPr="000324CC">
              <w:rPr>
                <w:b/>
                <w:sz w:val="20"/>
                <w:szCs w:val="20"/>
              </w:rPr>
              <w:t>выявлять</w:t>
            </w:r>
            <w:r w:rsidRPr="000324CC">
              <w:rPr>
                <w:sz w:val="20"/>
                <w:szCs w:val="20"/>
              </w:rPr>
              <w:t xml:space="preserve"> экологические проблемы региона на основе сообщений учащихся, анализа текста учебника и карт атласа.</w:t>
            </w:r>
            <w:r w:rsidRPr="000324CC">
              <w:rPr>
                <w:sz w:val="20"/>
                <w:szCs w:val="20"/>
              </w:rPr>
              <w:cr/>
            </w:r>
            <w:r w:rsidRPr="000324CC">
              <w:rPr>
                <w:sz w:val="20"/>
                <w:szCs w:val="20"/>
              </w:rPr>
              <w:br/>
            </w:r>
            <w:r w:rsidRPr="000324CC">
              <w:rPr>
                <w:b/>
                <w:sz w:val="20"/>
                <w:szCs w:val="20"/>
              </w:rPr>
              <w:t>Обсуждать</w:t>
            </w:r>
            <w:r w:rsidRPr="000324CC">
              <w:rPr>
                <w:sz w:val="20"/>
                <w:szCs w:val="20"/>
              </w:rPr>
              <w:t xml:space="preserve"> и </w:t>
            </w:r>
            <w:r w:rsidRPr="000324CC">
              <w:rPr>
                <w:b/>
                <w:sz w:val="20"/>
                <w:szCs w:val="20"/>
              </w:rPr>
              <w:t>проектировать</w:t>
            </w:r>
            <w:r w:rsidRPr="000324CC">
              <w:rPr>
                <w:sz w:val="20"/>
                <w:szCs w:val="20"/>
              </w:rPr>
              <w:t xml:space="preserve"> пути решения экологических проблем региона на основе анализа сообщений учащихся и дополнительных источников географической информации.</w:t>
            </w:r>
            <w:r w:rsidRPr="000324CC">
              <w:rPr>
                <w:sz w:val="20"/>
                <w:szCs w:val="20"/>
              </w:rPr>
              <w:cr/>
            </w:r>
            <w:r w:rsidRPr="000324CC">
              <w:rPr>
                <w:sz w:val="20"/>
                <w:szCs w:val="20"/>
              </w:rPr>
              <w:br/>
            </w:r>
            <w:r w:rsidRPr="000324CC">
              <w:rPr>
                <w:b/>
                <w:sz w:val="20"/>
                <w:szCs w:val="20"/>
              </w:rPr>
              <w:t>Подготавливать</w:t>
            </w:r>
            <w:r w:rsidRPr="000324CC">
              <w:rPr>
                <w:sz w:val="20"/>
                <w:szCs w:val="20"/>
              </w:rPr>
              <w:t xml:space="preserve"> краткие сообщения/презентации о культурно-исторических и архитектурных памятниках региона на основе анализа дополнительных источников географической информации</w:t>
            </w:r>
          </w:p>
        </w:tc>
      </w:tr>
      <w:tr w:rsidR="000A3579" w:rsidRPr="000324CC" w:rsidTr="000A3579">
        <w:tc>
          <w:tcPr>
            <w:tcW w:w="3591" w:type="dxa"/>
            <w:shd w:val="clear" w:color="auto" w:fill="auto"/>
          </w:tcPr>
          <w:p w:rsidR="000A3579" w:rsidRPr="000324CC" w:rsidRDefault="000A3579" w:rsidP="000A3579">
            <w:pPr>
              <w:rPr>
                <w:b/>
                <w:sz w:val="20"/>
                <w:szCs w:val="20"/>
                <w:lang w:val="en-US"/>
              </w:rPr>
            </w:pPr>
            <w:r w:rsidRPr="000324CC">
              <w:rPr>
                <w:b/>
                <w:sz w:val="20"/>
                <w:szCs w:val="20"/>
              </w:rPr>
              <w:lastRenderedPageBreak/>
              <w:t>Урок 53</w:t>
            </w:r>
          </w:p>
          <w:p w:rsidR="000A3579" w:rsidRPr="000324CC" w:rsidRDefault="000A3579" w:rsidP="000A3579">
            <w:pPr>
              <w:rPr>
                <w:sz w:val="20"/>
                <w:szCs w:val="20"/>
              </w:rPr>
            </w:pPr>
            <w:r w:rsidRPr="000324CC">
              <w:rPr>
                <w:sz w:val="20"/>
                <w:szCs w:val="20"/>
              </w:rPr>
              <w:t>Население Западной Сибири</w:t>
            </w:r>
          </w:p>
        </w:tc>
        <w:tc>
          <w:tcPr>
            <w:tcW w:w="4919" w:type="dxa"/>
          </w:tcPr>
          <w:p w:rsidR="000A3579" w:rsidRPr="000324CC" w:rsidRDefault="000A3579" w:rsidP="000A3579">
            <w:pPr>
              <w:rPr>
                <w:sz w:val="20"/>
                <w:szCs w:val="20"/>
              </w:rPr>
            </w:pPr>
            <w:r w:rsidRPr="000324CC">
              <w:rPr>
                <w:sz w:val="20"/>
                <w:szCs w:val="20"/>
              </w:rPr>
              <w:t>Заселение Западной Сибири.</w:t>
            </w:r>
            <w:r w:rsidRPr="000324CC">
              <w:rPr>
                <w:sz w:val="20"/>
                <w:szCs w:val="20"/>
              </w:rPr>
              <w:cr/>
            </w:r>
            <w:r w:rsidRPr="000324CC">
              <w:rPr>
                <w:sz w:val="20"/>
                <w:szCs w:val="20"/>
              </w:rPr>
              <w:br/>
              <w:t>Особенности современного населения.</w:t>
            </w:r>
            <w:r w:rsidRPr="000324CC">
              <w:rPr>
                <w:sz w:val="20"/>
                <w:szCs w:val="20"/>
              </w:rPr>
              <w:cr/>
            </w:r>
            <w:r w:rsidRPr="000324CC">
              <w:rPr>
                <w:sz w:val="20"/>
                <w:szCs w:val="20"/>
              </w:rPr>
              <w:br/>
              <w:t>Влияние природных условий на жизнь и быт человека. Коренные народы, особенности их жизни и быта, основные занятия. Экономические, экологические и социальные проблемы региона</w:t>
            </w:r>
          </w:p>
        </w:tc>
        <w:tc>
          <w:tcPr>
            <w:tcW w:w="6178" w:type="dxa"/>
          </w:tcPr>
          <w:p w:rsidR="000A3579" w:rsidRPr="000324CC" w:rsidRDefault="000A3579" w:rsidP="000A3579">
            <w:pPr>
              <w:rPr>
                <w:sz w:val="20"/>
                <w:szCs w:val="20"/>
              </w:rPr>
            </w:pPr>
            <w:r w:rsidRPr="000324CC">
              <w:rPr>
                <w:b/>
                <w:sz w:val="20"/>
                <w:szCs w:val="20"/>
              </w:rPr>
              <w:t>Выявлять</w:t>
            </w:r>
            <w:r w:rsidRPr="000324CC">
              <w:rPr>
                <w:sz w:val="20"/>
                <w:szCs w:val="20"/>
              </w:rPr>
              <w:t xml:space="preserve"> этапы заселения и хозяйственного освоения территории Западной Сибири на основе анализа текста и иллюстративных материалов учебника, карт атласа.</w:t>
            </w:r>
            <w:r w:rsidRPr="000324CC">
              <w:rPr>
                <w:sz w:val="20"/>
                <w:szCs w:val="20"/>
              </w:rPr>
              <w:cr/>
            </w:r>
            <w:r w:rsidRPr="000324CC">
              <w:rPr>
                <w:sz w:val="20"/>
                <w:szCs w:val="20"/>
              </w:rPr>
              <w:br/>
            </w:r>
            <w:r w:rsidRPr="000324CC">
              <w:rPr>
                <w:b/>
                <w:sz w:val="20"/>
                <w:szCs w:val="20"/>
              </w:rPr>
              <w:t>Обозначать</w:t>
            </w:r>
            <w:r w:rsidRPr="000324CC">
              <w:rPr>
                <w:sz w:val="20"/>
                <w:szCs w:val="20"/>
              </w:rPr>
              <w:t xml:space="preserve"> на контурной карте культурно-исторические и архитектурные памятники региона на основе анализа сообщений/презентаций школьников.</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основные показатели, характеризующие современное население региона (численность, плотность населения, соотношение городского и сельского населения, темпы урбанизации, крупнейшие города и города-миллионники, направления миграционных потоков и др.), на основе анализа иллюстративных и статистических материалов учебника, карт атласа.</w:t>
            </w:r>
            <w:r w:rsidRPr="000324CC">
              <w:rPr>
                <w:sz w:val="20"/>
                <w:szCs w:val="20"/>
              </w:rPr>
              <w:cr/>
            </w:r>
            <w:r w:rsidRPr="000324CC">
              <w:rPr>
                <w:sz w:val="20"/>
                <w:szCs w:val="20"/>
              </w:rPr>
              <w:br/>
            </w:r>
            <w:r w:rsidRPr="000324CC">
              <w:rPr>
                <w:b/>
                <w:sz w:val="20"/>
                <w:szCs w:val="20"/>
              </w:rPr>
              <w:t>Сравнивать</w:t>
            </w:r>
            <w:r w:rsidRPr="000324CC">
              <w:rPr>
                <w:sz w:val="20"/>
                <w:szCs w:val="20"/>
              </w:rPr>
              <w:t xml:space="preserve"> сети крупных городов Западной Сибири и Уральского региона на основе анализа иллюстративных материалов учебника </w:t>
            </w:r>
            <w:r w:rsidRPr="000324CC">
              <w:rPr>
                <w:sz w:val="20"/>
                <w:szCs w:val="20"/>
              </w:rPr>
              <w:lastRenderedPageBreak/>
              <w:t>и карт атласа.</w:t>
            </w:r>
            <w:r w:rsidRPr="000324CC">
              <w:rPr>
                <w:sz w:val="20"/>
                <w:szCs w:val="20"/>
              </w:rPr>
              <w:cr/>
            </w:r>
            <w:r w:rsidRPr="000324CC">
              <w:rPr>
                <w:sz w:val="20"/>
                <w:szCs w:val="20"/>
              </w:rPr>
              <w:br/>
            </w:r>
            <w:r w:rsidRPr="000324CC">
              <w:rPr>
                <w:b/>
                <w:sz w:val="20"/>
                <w:szCs w:val="20"/>
              </w:rPr>
              <w:t>Оценивать</w:t>
            </w:r>
            <w:r w:rsidRPr="000324CC">
              <w:rPr>
                <w:sz w:val="20"/>
                <w:szCs w:val="20"/>
              </w:rPr>
              <w:t xml:space="preserve"> демографическую ситуацию, трудовые ресурсы и </w:t>
            </w:r>
            <w:r w:rsidRPr="000324CC">
              <w:rPr>
                <w:b/>
                <w:sz w:val="20"/>
                <w:szCs w:val="20"/>
              </w:rPr>
              <w:t>обсуждать</w:t>
            </w:r>
            <w:r w:rsidRPr="000324CC">
              <w:rPr>
                <w:sz w:val="20"/>
                <w:szCs w:val="20"/>
              </w:rPr>
              <w:t xml:space="preserve"> проблемы занятости населения региона на основе анализа статистических материалов учебника и карт атласа.</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этнический и религиозный состав населения региона, </w:t>
            </w:r>
            <w:r w:rsidRPr="000324CC">
              <w:rPr>
                <w:b/>
                <w:sz w:val="20"/>
                <w:szCs w:val="20"/>
              </w:rPr>
              <w:t>выявлять</w:t>
            </w:r>
            <w:r w:rsidRPr="000324CC">
              <w:rPr>
                <w:sz w:val="20"/>
                <w:szCs w:val="20"/>
              </w:rPr>
              <w:t xml:space="preserve"> культурно-исторические особенности коренных народов Западно-Сибирского региона, ареалов старинных народных промыслов на основе анализа иллюстративных и статистических материалов учебника, карт атласа, дополнительных источников географической информации</w:t>
            </w:r>
            <w:r w:rsidRPr="000324CC">
              <w:rPr>
                <w:sz w:val="20"/>
                <w:szCs w:val="20"/>
              </w:rPr>
              <w:br/>
            </w:r>
          </w:p>
        </w:tc>
      </w:tr>
      <w:tr w:rsidR="000A3579" w:rsidRPr="000324CC" w:rsidTr="000A3579">
        <w:tc>
          <w:tcPr>
            <w:tcW w:w="3591" w:type="dxa"/>
            <w:shd w:val="clear" w:color="auto" w:fill="auto"/>
          </w:tcPr>
          <w:p w:rsidR="000A3579" w:rsidRPr="000324CC" w:rsidRDefault="000A3579" w:rsidP="000A3579">
            <w:pPr>
              <w:rPr>
                <w:sz w:val="20"/>
                <w:szCs w:val="20"/>
              </w:rPr>
            </w:pPr>
            <w:r w:rsidRPr="000324CC">
              <w:rPr>
                <w:b/>
                <w:sz w:val="20"/>
                <w:szCs w:val="20"/>
              </w:rPr>
              <w:lastRenderedPageBreak/>
              <w:t>Урок</w:t>
            </w:r>
            <w:r w:rsidRPr="000324CC">
              <w:rPr>
                <w:sz w:val="20"/>
                <w:szCs w:val="20"/>
              </w:rPr>
              <w:t xml:space="preserve"> </w:t>
            </w:r>
            <w:r w:rsidRPr="000324CC">
              <w:rPr>
                <w:b/>
                <w:sz w:val="20"/>
                <w:szCs w:val="20"/>
              </w:rPr>
              <w:t>54</w:t>
            </w:r>
          </w:p>
          <w:p w:rsidR="000A3579" w:rsidRPr="000324CC" w:rsidRDefault="000A3579" w:rsidP="000A3579">
            <w:pPr>
              <w:rPr>
                <w:sz w:val="20"/>
                <w:szCs w:val="20"/>
              </w:rPr>
            </w:pPr>
            <w:r w:rsidRPr="000324CC">
              <w:rPr>
                <w:sz w:val="20"/>
                <w:szCs w:val="20"/>
              </w:rPr>
              <w:t>Хозяйство Западной Сибири</w:t>
            </w:r>
          </w:p>
        </w:tc>
        <w:tc>
          <w:tcPr>
            <w:tcW w:w="4919" w:type="dxa"/>
          </w:tcPr>
          <w:p w:rsidR="000A3579" w:rsidRPr="000324CC" w:rsidRDefault="000A3579" w:rsidP="000A3579">
            <w:pPr>
              <w:rPr>
                <w:sz w:val="20"/>
                <w:szCs w:val="20"/>
              </w:rPr>
            </w:pPr>
            <w:r w:rsidRPr="000324CC">
              <w:rPr>
                <w:sz w:val="20"/>
                <w:szCs w:val="20"/>
              </w:rPr>
              <w:t>Отрасли специализации хозяйства региона. Крупнейшие российские нефтяные и газовые компании. Система трубопроводов и основные направления транспортировки нефти и газа. Теплоэнергетика, лесная и химическая промышленность, чёрная металлургия, машиностроение, АПК.</w:t>
            </w:r>
            <w:r w:rsidRPr="000324CC">
              <w:rPr>
                <w:sz w:val="20"/>
                <w:szCs w:val="20"/>
              </w:rPr>
              <w:cr/>
            </w:r>
            <w:r w:rsidRPr="000324CC">
              <w:rPr>
                <w:sz w:val="20"/>
                <w:szCs w:val="20"/>
              </w:rPr>
              <w:br/>
              <w:t>Основные земледельческие районы.</w:t>
            </w:r>
            <w:r w:rsidRPr="000324CC">
              <w:rPr>
                <w:sz w:val="20"/>
                <w:szCs w:val="20"/>
              </w:rPr>
              <w:cr/>
            </w:r>
            <w:r w:rsidRPr="000324CC">
              <w:rPr>
                <w:sz w:val="20"/>
                <w:szCs w:val="20"/>
              </w:rPr>
              <w:br/>
              <w:t>Экономические, экологические и социальные проблемы региона.</w:t>
            </w:r>
            <w:r w:rsidRPr="000324CC">
              <w:rPr>
                <w:sz w:val="20"/>
                <w:szCs w:val="20"/>
              </w:rPr>
              <w:cr/>
            </w:r>
            <w:r w:rsidRPr="000324CC">
              <w:rPr>
                <w:sz w:val="20"/>
                <w:szCs w:val="20"/>
              </w:rPr>
              <w:br/>
              <w:t>Перспективы социально-экономического развития региона</w:t>
            </w:r>
          </w:p>
        </w:tc>
        <w:tc>
          <w:tcPr>
            <w:tcW w:w="6178" w:type="dxa"/>
          </w:tcPr>
          <w:p w:rsidR="000A3579" w:rsidRPr="000324CC" w:rsidRDefault="000A3579" w:rsidP="000A3579">
            <w:pPr>
              <w:rPr>
                <w:sz w:val="20"/>
                <w:szCs w:val="20"/>
              </w:rPr>
            </w:pPr>
            <w:r w:rsidRPr="000324CC">
              <w:rPr>
                <w:b/>
                <w:sz w:val="20"/>
                <w:szCs w:val="20"/>
              </w:rPr>
              <w:t>Устанавливать</w:t>
            </w:r>
            <w:r w:rsidRPr="000324CC">
              <w:rPr>
                <w:sz w:val="20"/>
                <w:szCs w:val="20"/>
              </w:rPr>
              <w:t xml:space="preserve"> влияние природных, исторических, социально-экономических факторов на формирование отраслевой структуры хозяйства региона.</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отрасли специализации Западно-Сибирского региона на основе анализа текста и иллюстративных материалов учебника.</w:t>
            </w:r>
            <w:r w:rsidRPr="000324CC">
              <w:rPr>
                <w:sz w:val="20"/>
                <w:szCs w:val="20"/>
              </w:rPr>
              <w:cr/>
            </w:r>
            <w:r w:rsidRPr="000324CC">
              <w:rPr>
                <w:sz w:val="20"/>
                <w:szCs w:val="20"/>
              </w:rPr>
              <w:br/>
            </w:r>
            <w:r w:rsidRPr="000324CC">
              <w:rPr>
                <w:b/>
                <w:sz w:val="20"/>
                <w:szCs w:val="20"/>
              </w:rPr>
              <w:t>Выявлять</w:t>
            </w:r>
            <w:r w:rsidRPr="000324CC">
              <w:rPr>
                <w:sz w:val="20"/>
                <w:szCs w:val="20"/>
              </w:rPr>
              <w:t xml:space="preserve"> географию отраслей специализации хозяйства региона на основе анализа текста, иллюстративных и статистических материалов учебника, карт атласа.</w:t>
            </w:r>
            <w:r w:rsidRPr="000324CC">
              <w:rPr>
                <w:sz w:val="20"/>
                <w:szCs w:val="20"/>
              </w:rPr>
              <w:cr/>
            </w:r>
            <w:r w:rsidRPr="000324CC">
              <w:rPr>
                <w:sz w:val="20"/>
                <w:szCs w:val="20"/>
              </w:rPr>
              <w:br/>
            </w:r>
            <w:r w:rsidRPr="000324CC">
              <w:rPr>
                <w:b/>
                <w:sz w:val="20"/>
                <w:szCs w:val="20"/>
              </w:rPr>
              <w:t>Обсуждать</w:t>
            </w:r>
            <w:r w:rsidRPr="000324CC">
              <w:rPr>
                <w:sz w:val="20"/>
                <w:szCs w:val="20"/>
              </w:rPr>
              <w:t xml:space="preserve"> социальные, экологические и экономические проблемы региона на основе анализа текста, иллюстративных и статистических материалов учебника, карт атласа.</w:t>
            </w:r>
            <w:r w:rsidRPr="000324CC">
              <w:rPr>
                <w:sz w:val="20"/>
                <w:szCs w:val="20"/>
              </w:rPr>
              <w:cr/>
            </w:r>
            <w:r w:rsidRPr="000324CC">
              <w:rPr>
                <w:sz w:val="20"/>
                <w:szCs w:val="20"/>
              </w:rPr>
              <w:br/>
            </w:r>
            <w:r w:rsidRPr="000324CC">
              <w:rPr>
                <w:b/>
                <w:sz w:val="20"/>
                <w:szCs w:val="20"/>
              </w:rPr>
              <w:t>Выявлять</w:t>
            </w:r>
            <w:r w:rsidRPr="000324CC">
              <w:rPr>
                <w:sz w:val="20"/>
                <w:szCs w:val="20"/>
              </w:rPr>
              <w:t xml:space="preserve"> направление социально-экономического развития региона на основе анализа текста учебника и дополнительных источников географической информации.</w:t>
            </w:r>
            <w:r w:rsidRPr="000324CC">
              <w:rPr>
                <w:sz w:val="20"/>
                <w:szCs w:val="20"/>
              </w:rPr>
              <w:cr/>
            </w:r>
            <w:r w:rsidRPr="000324CC">
              <w:rPr>
                <w:sz w:val="20"/>
                <w:szCs w:val="20"/>
              </w:rPr>
              <w:br/>
            </w:r>
            <w:r w:rsidRPr="000324CC">
              <w:rPr>
                <w:b/>
                <w:sz w:val="20"/>
                <w:szCs w:val="20"/>
              </w:rPr>
              <w:t>Подготавливать</w:t>
            </w:r>
            <w:r w:rsidRPr="000324CC">
              <w:rPr>
                <w:sz w:val="20"/>
                <w:szCs w:val="20"/>
              </w:rPr>
              <w:t xml:space="preserve"> краткие сообщения/презентации о рекреационных ресурсах и особо охраняемых природных территориях Восточно-Сибирского региона на основе анализа дополнительных источников географической информации</w:t>
            </w:r>
          </w:p>
        </w:tc>
      </w:tr>
      <w:tr w:rsidR="000A3579" w:rsidRPr="000324CC" w:rsidTr="000A3579">
        <w:tc>
          <w:tcPr>
            <w:tcW w:w="14688" w:type="dxa"/>
            <w:gridSpan w:val="3"/>
            <w:shd w:val="clear" w:color="auto" w:fill="auto"/>
          </w:tcPr>
          <w:p w:rsidR="000A3579" w:rsidRPr="000324CC" w:rsidRDefault="000A3579" w:rsidP="000A3579">
            <w:pPr>
              <w:jc w:val="center"/>
              <w:rPr>
                <w:b/>
                <w:sz w:val="20"/>
                <w:szCs w:val="20"/>
              </w:rPr>
            </w:pPr>
            <w:r w:rsidRPr="000324CC">
              <w:rPr>
                <w:b/>
                <w:sz w:val="20"/>
                <w:szCs w:val="20"/>
              </w:rPr>
              <w:t>Восточно-Сибирский регион (4 ч)</w:t>
            </w:r>
          </w:p>
        </w:tc>
      </w:tr>
      <w:tr w:rsidR="000A3579" w:rsidRPr="000324CC" w:rsidTr="000A3579">
        <w:tc>
          <w:tcPr>
            <w:tcW w:w="3591" w:type="dxa"/>
            <w:shd w:val="clear" w:color="auto" w:fill="auto"/>
          </w:tcPr>
          <w:p w:rsidR="000A3579" w:rsidRPr="000324CC" w:rsidRDefault="000A3579" w:rsidP="000A3579">
            <w:pPr>
              <w:rPr>
                <w:b/>
                <w:sz w:val="20"/>
                <w:szCs w:val="20"/>
              </w:rPr>
            </w:pPr>
            <w:r w:rsidRPr="000324CC">
              <w:rPr>
                <w:b/>
                <w:sz w:val="20"/>
                <w:szCs w:val="20"/>
              </w:rPr>
              <w:t>Урок 55</w:t>
            </w:r>
          </w:p>
          <w:p w:rsidR="000A3579" w:rsidRPr="000324CC" w:rsidRDefault="000A3579" w:rsidP="000A3579">
            <w:pPr>
              <w:rPr>
                <w:sz w:val="20"/>
                <w:szCs w:val="20"/>
              </w:rPr>
            </w:pPr>
            <w:r w:rsidRPr="000324CC">
              <w:rPr>
                <w:sz w:val="20"/>
                <w:szCs w:val="20"/>
              </w:rPr>
              <w:t>Состав, географическое положение и особенности природы Восточно-Сибирского региона</w:t>
            </w:r>
          </w:p>
        </w:tc>
        <w:tc>
          <w:tcPr>
            <w:tcW w:w="4919" w:type="dxa"/>
          </w:tcPr>
          <w:p w:rsidR="000A3579" w:rsidRPr="000324CC" w:rsidRDefault="000A3579" w:rsidP="000A3579">
            <w:pPr>
              <w:rPr>
                <w:sz w:val="20"/>
                <w:szCs w:val="20"/>
              </w:rPr>
            </w:pPr>
            <w:r w:rsidRPr="000324CC">
              <w:rPr>
                <w:sz w:val="20"/>
                <w:szCs w:val="20"/>
              </w:rPr>
              <w:t>Состав территории.</w:t>
            </w:r>
            <w:r w:rsidRPr="000324CC">
              <w:rPr>
                <w:sz w:val="20"/>
                <w:szCs w:val="20"/>
              </w:rPr>
              <w:cr/>
            </w:r>
            <w:r w:rsidRPr="000324CC">
              <w:rPr>
                <w:sz w:val="20"/>
                <w:szCs w:val="20"/>
              </w:rPr>
              <w:br/>
              <w:t>Своеобразие географического положения. Особенности природы и природные факторы развития территории. Природные ресурсы региона.</w:t>
            </w:r>
            <w:r w:rsidRPr="000324CC">
              <w:rPr>
                <w:sz w:val="20"/>
                <w:szCs w:val="20"/>
              </w:rPr>
              <w:cr/>
            </w:r>
            <w:r w:rsidRPr="000324CC">
              <w:rPr>
                <w:sz w:val="20"/>
                <w:szCs w:val="20"/>
              </w:rPr>
              <w:br/>
              <w:t>Рекреационные ресурсы региона и охрана природы</w:t>
            </w:r>
          </w:p>
        </w:tc>
        <w:tc>
          <w:tcPr>
            <w:tcW w:w="6178" w:type="dxa"/>
          </w:tcPr>
          <w:p w:rsidR="000A3579" w:rsidRPr="000324CC" w:rsidRDefault="000A3579" w:rsidP="000A3579">
            <w:pPr>
              <w:rPr>
                <w:sz w:val="20"/>
                <w:szCs w:val="20"/>
              </w:rPr>
            </w:pPr>
            <w:r w:rsidRPr="000324CC">
              <w:rPr>
                <w:b/>
                <w:sz w:val="20"/>
                <w:szCs w:val="20"/>
              </w:rPr>
              <w:t>Определять</w:t>
            </w:r>
            <w:r w:rsidRPr="000324CC">
              <w:rPr>
                <w:sz w:val="20"/>
                <w:szCs w:val="20"/>
              </w:rPr>
              <w:t xml:space="preserve"> состав и площадь региона, </w:t>
            </w:r>
            <w:r w:rsidRPr="000324CC">
              <w:rPr>
                <w:b/>
                <w:sz w:val="20"/>
                <w:szCs w:val="20"/>
              </w:rPr>
              <w:t>определять</w:t>
            </w:r>
            <w:r w:rsidRPr="000324CC">
              <w:rPr>
                <w:sz w:val="20"/>
                <w:szCs w:val="20"/>
              </w:rPr>
              <w:t xml:space="preserve"> показатели, характеризующие роль региона в хозяйстве страны, на основе анализа текста, иллюстративных и статистических материалов учебника.</w:t>
            </w:r>
            <w:r w:rsidRPr="000324CC">
              <w:rPr>
                <w:sz w:val="20"/>
                <w:szCs w:val="20"/>
              </w:rPr>
              <w:cr/>
            </w:r>
            <w:r w:rsidRPr="000324CC">
              <w:rPr>
                <w:sz w:val="20"/>
                <w:szCs w:val="20"/>
              </w:rPr>
              <w:br/>
            </w:r>
            <w:r w:rsidRPr="000324CC">
              <w:rPr>
                <w:b/>
                <w:sz w:val="20"/>
                <w:szCs w:val="20"/>
              </w:rPr>
              <w:t>Показывать</w:t>
            </w:r>
            <w:r w:rsidRPr="000324CC">
              <w:rPr>
                <w:sz w:val="20"/>
                <w:szCs w:val="20"/>
              </w:rPr>
              <w:t xml:space="preserve"> субъекты РФ, входящие в регион, по карте.</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географическое положение региона на основе анализа иллюстративных материалов учебника и карт атласа.</w:t>
            </w:r>
            <w:r w:rsidRPr="000324CC">
              <w:rPr>
                <w:sz w:val="20"/>
                <w:szCs w:val="20"/>
              </w:rPr>
              <w:cr/>
            </w:r>
            <w:r w:rsidRPr="000324CC">
              <w:rPr>
                <w:sz w:val="20"/>
                <w:szCs w:val="20"/>
              </w:rPr>
              <w:br/>
            </w:r>
            <w:r w:rsidRPr="000324CC">
              <w:rPr>
                <w:b/>
                <w:sz w:val="20"/>
                <w:szCs w:val="20"/>
              </w:rPr>
              <w:lastRenderedPageBreak/>
              <w:t>Оценивать</w:t>
            </w:r>
            <w:r w:rsidRPr="000324CC">
              <w:rPr>
                <w:sz w:val="20"/>
                <w:szCs w:val="20"/>
              </w:rPr>
              <w:t xml:space="preserve"> экономико-географическое, транспортное, геополитическое положение региона (в сравнении с Западно-Сибирским) на основе анализа иллюстративных материалов учебника и карт атласа.</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особенности природы региона (разнообразие тектонического строения и рельефа, резко континентальный климат, контрастность климатических условий, распространение многолетней мерзлоты, современное оледенение, проявление широтной зональности и высотной поясности) на основе анализа текста, иллюстративных материалов учебника, карт атласа.</w:t>
            </w:r>
            <w:r w:rsidRPr="000324CC">
              <w:rPr>
                <w:sz w:val="20"/>
                <w:szCs w:val="20"/>
              </w:rPr>
              <w:cr/>
            </w:r>
            <w:r w:rsidRPr="000324CC">
              <w:rPr>
                <w:sz w:val="20"/>
                <w:szCs w:val="20"/>
              </w:rPr>
              <w:br/>
            </w:r>
            <w:r w:rsidRPr="000324CC">
              <w:rPr>
                <w:b/>
                <w:sz w:val="20"/>
                <w:szCs w:val="20"/>
              </w:rPr>
              <w:t>Оценивать</w:t>
            </w:r>
            <w:r w:rsidRPr="000324CC">
              <w:rPr>
                <w:sz w:val="20"/>
                <w:szCs w:val="20"/>
              </w:rPr>
              <w:t xml:space="preserve"> природно-ресурсный потенциал региона на основе анализа текста, иллюстративных материалов учебника, карт атласа.</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рекреационные ресурсы и особо охраняемые природные территории; </w:t>
            </w:r>
            <w:r w:rsidRPr="000324CC">
              <w:rPr>
                <w:b/>
                <w:sz w:val="20"/>
                <w:szCs w:val="20"/>
              </w:rPr>
              <w:t>выявлять</w:t>
            </w:r>
            <w:r w:rsidRPr="000324CC">
              <w:rPr>
                <w:sz w:val="20"/>
                <w:szCs w:val="20"/>
              </w:rPr>
              <w:t xml:space="preserve"> экологические проблемы региона на основе сообщений учащихся, анализа текста учебника и карт атласа</w:t>
            </w:r>
          </w:p>
        </w:tc>
      </w:tr>
      <w:tr w:rsidR="000A3579" w:rsidRPr="000324CC" w:rsidTr="000A3579">
        <w:tc>
          <w:tcPr>
            <w:tcW w:w="3591" w:type="dxa"/>
            <w:shd w:val="clear" w:color="auto" w:fill="auto"/>
          </w:tcPr>
          <w:p w:rsidR="000A3579" w:rsidRPr="000324CC" w:rsidRDefault="000A3579" w:rsidP="000A3579">
            <w:pPr>
              <w:rPr>
                <w:b/>
                <w:sz w:val="20"/>
                <w:szCs w:val="20"/>
              </w:rPr>
            </w:pPr>
            <w:r w:rsidRPr="000324CC">
              <w:rPr>
                <w:b/>
                <w:sz w:val="20"/>
                <w:szCs w:val="20"/>
              </w:rPr>
              <w:lastRenderedPageBreak/>
              <w:t>Урок 56</w:t>
            </w:r>
          </w:p>
          <w:p w:rsidR="000A3579" w:rsidRPr="000324CC" w:rsidRDefault="000A3579" w:rsidP="000A3579">
            <w:pPr>
              <w:rPr>
                <w:sz w:val="20"/>
                <w:szCs w:val="20"/>
              </w:rPr>
            </w:pPr>
            <w:r w:rsidRPr="000324CC">
              <w:rPr>
                <w:sz w:val="20"/>
                <w:szCs w:val="20"/>
              </w:rPr>
              <w:t>Особенности населения и хозяйства Восточно-Сибирского региона</w:t>
            </w:r>
          </w:p>
        </w:tc>
        <w:tc>
          <w:tcPr>
            <w:tcW w:w="4919" w:type="dxa"/>
          </w:tcPr>
          <w:p w:rsidR="000A3579" w:rsidRPr="000324CC" w:rsidRDefault="000A3579" w:rsidP="000A3579">
            <w:pPr>
              <w:rPr>
                <w:sz w:val="20"/>
                <w:szCs w:val="20"/>
              </w:rPr>
            </w:pPr>
            <w:r w:rsidRPr="000324CC">
              <w:rPr>
                <w:sz w:val="20"/>
                <w:szCs w:val="20"/>
              </w:rPr>
              <w:t>Заселение Восточно-Сибирского региона.</w:t>
            </w:r>
            <w:r w:rsidRPr="000324CC">
              <w:rPr>
                <w:sz w:val="20"/>
                <w:szCs w:val="20"/>
              </w:rPr>
              <w:cr/>
            </w:r>
            <w:r w:rsidRPr="000324CC">
              <w:rPr>
                <w:sz w:val="20"/>
                <w:szCs w:val="20"/>
              </w:rPr>
              <w:br/>
              <w:t>Особенности современного населения. Низкая численность и плотность населения, проблемы трудовых ресурсов. Коренные народы, особенности их жизни и быта.</w:t>
            </w:r>
            <w:r w:rsidRPr="000324CC">
              <w:rPr>
                <w:sz w:val="20"/>
                <w:szCs w:val="20"/>
              </w:rPr>
              <w:cr/>
            </w:r>
            <w:r w:rsidRPr="000324CC">
              <w:rPr>
                <w:sz w:val="20"/>
                <w:szCs w:val="20"/>
              </w:rPr>
              <w:br/>
              <w:t xml:space="preserve">Слабое развитие инфраструктуры. Очаговый характер размещения хозяйства. Развитие первичных добывающих отраслей. Внутрирайонные различия. </w:t>
            </w:r>
            <w:r w:rsidRPr="000324CC">
              <w:rPr>
                <w:sz w:val="20"/>
                <w:szCs w:val="20"/>
              </w:rPr>
              <w:cr/>
            </w:r>
            <w:r w:rsidRPr="000324CC">
              <w:rPr>
                <w:sz w:val="20"/>
                <w:szCs w:val="20"/>
              </w:rPr>
              <w:br/>
              <w:t xml:space="preserve">Отрасли специализации Восточной Сибири: горнодобывающая, топливная, электроэнергетика, цветная и чёрная металлургия,  лесозаготовка и деревообработка, целлюлозно-бумажная, химическая промышленность, машиностроение. </w:t>
            </w:r>
            <w:r w:rsidRPr="000324CC">
              <w:rPr>
                <w:sz w:val="20"/>
                <w:szCs w:val="20"/>
              </w:rPr>
              <w:cr/>
            </w:r>
            <w:r w:rsidRPr="000324CC">
              <w:rPr>
                <w:sz w:val="20"/>
                <w:szCs w:val="20"/>
              </w:rPr>
              <w:br/>
              <w:t xml:space="preserve">Природные предпосылки для развития АПК, особенности его структуры и развития в экстремальных условиях. </w:t>
            </w:r>
            <w:r w:rsidRPr="000324CC">
              <w:rPr>
                <w:sz w:val="20"/>
                <w:szCs w:val="20"/>
              </w:rPr>
              <w:cr/>
            </w:r>
            <w:r w:rsidRPr="000324CC">
              <w:rPr>
                <w:sz w:val="20"/>
                <w:szCs w:val="20"/>
              </w:rPr>
              <w:br/>
              <w:t>Экономические, экологические и социальные проблемы региона. Перспективы социально-экономического развития региона</w:t>
            </w:r>
          </w:p>
        </w:tc>
        <w:tc>
          <w:tcPr>
            <w:tcW w:w="6178" w:type="dxa"/>
          </w:tcPr>
          <w:p w:rsidR="000A3579" w:rsidRPr="000324CC" w:rsidRDefault="000A3579" w:rsidP="000A3579">
            <w:pPr>
              <w:rPr>
                <w:sz w:val="20"/>
                <w:szCs w:val="20"/>
              </w:rPr>
            </w:pPr>
            <w:r w:rsidRPr="000324CC">
              <w:rPr>
                <w:b/>
                <w:sz w:val="20"/>
                <w:szCs w:val="20"/>
              </w:rPr>
              <w:t>Определять</w:t>
            </w:r>
            <w:r w:rsidRPr="000324CC">
              <w:rPr>
                <w:sz w:val="20"/>
                <w:szCs w:val="20"/>
              </w:rPr>
              <w:t xml:space="preserve"> особенности заселения и хозяйственного освоения территории региона на основе анализа текста и иллюстративных материалов учебника, карт атласа.</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основные показатели, характеризующие современное население региона (численность, плотность населения, соотношение городского и сельского населения, темпы урбанизации, крупнейшие города, направления миграционных потоков и др.), на основе анализа иллюстративных и статистических материалов учебника, карт атласа.</w:t>
            </w:r>
            <w:r w:rsidRPr="000324CC">
              <w:rPr>
                <w:sz w:val="20"/>
                <w:szCs w:val="20"/>
              </w:rPr>
              <w:cr/>
            </w:r>
            <w:r w:rsidRPr="000324CC">
              <w:rPr>
                <w:sz w:val="20"/>
                <w:szCs w:val="20"/>
              </w:rPr>
              <w:br/>
            </w:r>
            <w:r w:rsidRPr="000324CC">
              <w:rPr>
                <w:b/>
                <w:sz w:val="20"/>
                <w:szCs w:val="20"/>
              </w:rPr>
              <w:t>Оценивать</w:t>
            </w:r>
            <w:r w:rsidRPr="000324CC">
              <w:rPr>
                <w:sz w:val="20"/>
                <w:szCs w:val="20"/>
              </w:rPr>
              <w:t xml:space="preserve"> демографическую ситуацию, трудовые ресурсы и </w:t>
            </w:r>
            <w:r w:rsidRPr="000324CC">
              <w:rPr>
                <w:b/>
                <w:sz w:val="20"/>
                <w:szCs w:val="20"/>
              </w:rPr>
              <w:t>обсуждать</w:t>
            </w:r>
            <w:r w:rsidRPr="000324CC">
              <w:rPr>
                <w:sz w:val="20"/>
                <w:szCs w:val="20"/>
              </w:rPr>
              <w:t xml:space="preserve"> проблемы занятости населения региона на основе анализа статистических материалов учебника и карт атласа.</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этнический и религиозный состав населения региона, </w:t>
            </w:r>
            <w:r w:rsidRPr="000324CC">
              <w:rPr>
                <w:b/>
                <w:sz w:val="20"/>
                <w:szCs w:val="20"/>
              </w:rPr>
              <w:t>выявлять</w:t>
            </w:r>
            <w:r w:rsidRPr="000324CC">
              <w:rPr>
                <w:sz w:val="20"/>
                <w:szCs w:val="20"/>
              </w:rPr>
              <w:t xml:space="preserve"> культурно-исторические особенности коренных народов Восточно-Сибирского региона на основе анализа иллюстративных и статистических материалов учебника, карт атласа, дополнительных источников географической информации.</w:t>
            </w:r>
            <w:r w:rsidRPr="000324CC">
              <w:rPr>
                <w:sz w:val="20"/>
                <w:szCs w:val="20"/>
              </w:rPr>
              <w:cr/>
            </w:r>
            <w:r w:rsidRPr="000324CC">
              <w:rPr>
                <w:sz w:val="20"/>
                <w:szCs w:val="20"/>
              </w:rPr>
              <w:br/>
            </w:r>
            <w:r w:rsidRPr="000324CC">
              <w:rPr>
                <w:b/>
                <w:sz w:val="20"/>
                <w:szCs w:val="20"/>
              </w:rPr>
              <w:t>Выявлять</w:t>
            </w:r>
            <w:r w:rsidRPr="000324CC">
              <w:rPr>
                <w:sz w:val="20"/>
                <w:szCs w:val="20"/>
              </w:rPr>
              <w:t xml:space="preserve"> особенности природы региона с позиций условий жизни и деятельности людей  в сельской местности и городе.</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отрасли специализации Восточно-Сибирского региона на основе анализа текста и иллюстративных материалов учебника.</w:t>
            </w:r>
            <w:r w:rsidRPr="000324CC">
              <w:rPr>
                <w:sz w:val="20"/>
                <w:szCs w:val="20"/>
              </w:rPr>
              <w:cr/>
            </w:r>
            <w:r w:rsidRPr="000324CC">
              <w:rPr>
                <w:sz w:val="20"/>
                <w:szCs w:val="20"/>
              </w:rPr>
              <w:br/>
            </w:r>
            <w:r w:rsidRPr="000324CC">
              <w:rPr>
                <w:b/>
                <w:sz w:val="20"/>
                <w:szCs w:val="20"/>
              </w:rPr>
              <w:t>Выявлять</w:t>
            </w:r>
            <w:r w:rsidRPr="000324CC">
              <w:rPr>
                <w:sz w:val="20"/>
                <w:szCs w:val="20"/>
              </w:rPr>
              <w:t xml:space="preserve"> географию отраслей специализации хозяйства региона на </w:t>
            </w:r>
            <w:r w:rsidRPr="000324CC">
              <w:rPr>
                <w:sz w:val="20"/>
                <w:szCs w:val="20"/>
              </w:rPr>
              <w:lastRenderedPageBreak/>
              <w:t>основе анализа текста, иллюстративных и статистических материалов учебника, карт атласа.</w:t>
            </w:r>
            <w:r w:rsidRPr="000324CC">
              <w:rPr>
                <w:sz w:val="20"/>
                <w:szCs w:val="20"/>
              </w:rPr>
              <w:cr/>
            </w:r>
            <w:r w:rsidRPr="000324CC">
              <w:rPr>
                <w:sz w:val="20"/>
                <w:szCs w:val="20"/>
              </w:rPr>
              <w:br/>
            </w:r>
            <w:r w:rsidRPr="000324CC">
              <w:rPr>
                <w:b/>
                <w:sz w:val="20"/>
                <w:szCs w:val="20"/>
              </w:rPr>
              <w:t>Обсуждать</w:t>
            </w:r>
            <w:r w:rsidRPr="000324CC">
              <w:rPr>
                <w:sz w:val="20"/>
                <w:szCs w:val="20"/>
              </w:rPr>
              <w:t xml:space="preserve"> социальные, экологические и экономические проблемы региона на основе анализа текста, иллюстративных и статистических материалов учебника, карт атласа.</w:t>
            </w:r>
            <w:r w:rsidRPr="000324CC">
              <w:rPr>
                <w:sz w:val="20"/>
                <w:szCs w:val="20"/>
              </w:rPr>
              <w:cr/>
            </w:r>
            <w:r w:rsidRPr="000324CC">
              <w:rPr>
                <w:sz w:val="20"/>
                <w:szCs w:val="20"/>
              </w:rPr>
              <w:br/>
            </w:r>
            <w:r w:rsidRPr="000324CC">
              <w:rPr>
                <w:b/>
                <w:sz w:val="20"/>
                <w:szCs w:val="20"/>
              </w:rPr>
              <w:t>Подготавливать</w:t>
            </w:r>
            <w:r w:rsidRPr="000324CC">
              <w:rPr>
                <w:sz w:val="20"/>
                <w:szCs w:val="20"/>
              </w:rPr>
              <w:t xml:space="preserve"> краткие сообщения/презентации о рекреационных ресурсах и особо охраняемых природных территориях региона на основе анализа дополнительных источников географической информации</w:t>
            </w:r>
          </w:p>
        </w:tc>
      </w:tr>
      <w:tr w:rsidR="000A3579" w:rsidRPr="000324CC" w:rsidTr="000A3579">
        <w:tc>
          <w:tcPr>
            <w:tcW w:w="3591" w:type="dxa"/>
            <w:shd w:val="clear" w:color="auto" w:fill="auto"/>
          </w:tcPr>
          <w:p w:rsidR="000A3579" w:rsidRPr="000324CC" w:rsidRDefault="000A3579" w:rsidP="000A3579">
            <w:pPr>
              <w:rPr>
                <w:b/>
                <w:sz w:val="20"/>
                <w:szCs w:val="20"/>
              </w:rPr>
            </w:pPr>
            <w:r w:rsidRPr="000324CC">
              <w:rPr>
                <w:b/>
                <w:sz w:val="20"/>
                <w:szCs w:val="20"/>
              </w:rPr>
              <w:lastRenderedPageBreak/>
              <w:t>Урок 57</w:t>
            </w:r>
          </w:p>
          <w:p w:rsidR="000A3579" w:rsidRPr="000324CC" w:rsidRDefault="000A3579" w:rsidP="000A3579">
            <w:pPr>
              <w:rPr>
                <w:sz w:val="20"/>
                <w:szCs w:val="20"/>
              </w:rPr>
            </w:pPr>
            <w:r w:rsidRPr="000324CC">
              <w:rPr>
                <w:sz w:val="20"/>
                <w:szCs w:val="20"/>
              </w:rPr>
              <w:t>Норильский промышленный район Восточной Сибири</w:t>
            </w:r>
          </w:p>
        </w:tc>
        <w:tc>
          <w:tcPr>
            <w:tcW w:w="4919" w:type="dxa"/>
          </w:tcPr>
          <w:p w:rsidR="000A3579" w:rsidRPr="000324CC" w:rsidRDefault="000A3579" w:rsidP="000A3579">
            <w:pPr>
              <w:rPr>
                <w:sz w:val="20"/>
                <w:szCs w:val="20"/>
              </w:rPr>
            </w:pPr>
            <w:r w:rsidRPr="000324CC">
              <w:rPr>
                <w:sz w:val="20"/>
                <w:szCs w:val="20"/>
              </w:rPr>
              <w:t>Внутрирайонные различия на территории Восточно-Сибирского региона</w:t>
            </w:r>
          </w:p>
        </w:tc>
        <w:tc>
          <w:tcPr>
            <w:tcW w:w="6178" w:type="dxa"/>
          </w:tcPr>
          <w:p w:rsidR="000A3579" w:rsidRPr="000324CC" w:rsidRDefault="000A3579" w:rsidP="000A3579">
            <w:pPr>
              <w:rPr>
                <w:sz w:val="20"/>
                <w:szCs w:val="20"/>
                <w:lang w:val="en-US"/>
              </w:rPr>
            </w:pPr>
            <w:r w:rsidRPr="000324CC">
              <w:rPr>
                <w:b/>
                <w:sz w:val="20"/>
                <w:szCs w:val="20"/>
              </w:rPr>
              <w:t>Выявлять</w:t>
            </w:r>
            <w:r w:rsidRPr="000324CC">
              <w:rPr>
                <w:sz w:val="20"/>
                <w:szCs w:val="20"/>
              </w:rPr>
              <w:t xml:space="preserve"> внутрирайонные различия на территории Восточно-Сибирского региона на основе анализа текста учебника и карт атласа.</w:t>
            </w:r>
            <w:r w:rsidRPr="000324CC">
              <w:rPr>
                <w:sz w:val="20"/>
                <w:szCs w:val="20"/>
              </w:rPr>
              <w:cr/>
            </w:r>
            <w:r w:rsidRPr="000324CC">
              <w:rPr>
                <w:sz w:val="20"/>
                <w:szCs w:val="20"/>
              </w:rPr>
              <w:br/>
            </w:r>
            <w:r w:rsidRPr="000324CC">
              <w:rPr>
                <w:b/>
                <w:sz w:val="20"/>
                <w:szCs w:val="20"/>
              </w:rPr>
              <w:t>Выявлять</w:t>
            </w:r>
            <w:r w:rsidRPr="000324CC">
              <w:rPr>
                <w:sz w:val="20"/>
                <w:szCs w:val="20"/>
              </w:rPr>
              <w:t xml:space="preserve"> и </w:t>
            </w:r>
            <w:r w:rsidRPr="000324CC">
              <w:rPr>
                <w:b/>
                <w:sz w:val="20"/>
                <w:szCs w:val="20"/>
              </w:rPr>
              <w:t>обсуждать</w:t>
            </w:r>
            <w:r w:rsidRPr="000324CC">
              <w:rPr>
                <w:sz w:val="20"/>
                <w:szCs w:val="20"/>
              </w:rPr>
              <w:t xml:space="preserve"> перспективы социально-экономического развития Восточно-Сибирского региона на основе анализа текста учебника и дополнительных источников географической информации.</w:t>
            </w:r>
            <w:r w:rsidRPr="000324CC">
              <w:rPr>
                <w:sz w:val="20"/>
                <w:szCs w:val="20"/>
              </w:rPr>
              <w:cr/>
            </w:r>
            <w:r w:rsidRPr="000324CC">
              <w:rPr>
                <w:sz w:val="20"/>
                <w:szCs w:val="20"/>
              </w:rPr>
              <w:br/>
            </w:r>
            <w:r w:rsidRPr="000324CC">
              <w:rPr>
                <w:b/>
                <w:sz w:val="20"/>
                <w:szCs w:val="20"/>
              </w:rPr>
              <w:t>Составлять</w:t>
            </w:r>
            <w:r w:rsidRPr="000324CC">
              <w:rPr>
                <w:sz w:val="20"/>
                <w:szCs w:val="20"/>
              </w:rPr>
              <w:t xml:space="preserve"> и </w:t>
            </w:r>
            <w:r w:rsidRPr="000324CC">
              <w:rPr>
                <w:b/>
                <w:sz w:val="20"/>
                <w:szCs w:val="20"/>
              </w:rPr>
              <w:t>обсуждать</w:t>
            </w:r>
            <w:r w:rsidRPr="000324CC">
              <w:rPr>
                <w:sz w:val="20"/>
                <w:szCs w:val="20"/>
              </w:rPr>
              <w:t xml:space="preserve"> характеристику Норильского ТПК на основе анализа текста, иллюстративных и статистических материалов учебника, карт атласа по плану:</w:t>
            </w:r>
            <w:r w:rsidRPr="000324CC">
              <w:rPr>
                <w:sz w:val="20"/>
                <w:szCs w:val="20"/>
              </w:rPr>
              <w:cr/>
            </w:r>
            <w:r w:rsidRPr="000324CC">
              <w:rPr>
                <w:sz w:val="20"/>
                <w:szCs w:val="20"/>
              </w:rPr>
              <w:br/>
              <w:t>1. Географическое положение.</w:t>
            </w:r>
            <w:r w:rsidRPr="000324CC">
              <w:rPr>
                <w:sz w:val="20"/>
                <w:szCs w:val="20"/>
              </w:rPr>
              <w:cr/>
            </w:r>
            <w:r w:rsidRPr="000324CC">
              <w:rPr>
                <w:sz w:val="20"/>
                <w:szCs w:val="20"/>
              </w:rPr>
              <w:br/>
              <w:t>2. Природные условия.</w:t>
            </w:r>
            <w:r w:rsidRPr="000324CC">
              <w:rPr>
                <w:sz w:val="20"/>
                <w:szCs w:val="20"/>
              </w:rPr>
              <w:cr/>
            </w:r>
            <w:r w:rsidRPr="000324CC">
              <w:rPr>
                <w:sz w:val="20"/>
                <w:szCs w:val="20"/>
              </w:rPr>
              <w:br/>
              <w:t>3. Ресурсная база.</w:t>
            </w:r>
            <w:r w:rsidRPr="000324CC">
              <w:rPr>
                <w:sz w:val="20"/>
                <w:szCs w:val="20"/>
              </w:rPr>
              <w:br/>
              <w:t>4. Специализация, основные центры добычи и переработки.</w:t>
            </w:r>
            <w:r w:rsidRPr="000324CC">
              <w:rPr>
                <w:sz w:val="20"/>
                <w:szCs w:val="20"/>
              </w:rPr>
              <w:cr/>
            </w:r>
            <w:r w:rsidRPr="000324CC">
              <w:rPr>
                <w:sz w:val="20"/>
                <w:szCs w:val="20"/>
              </w:rPr>
              <w:br/>
              <w:t>5. Транспортные магистрали.</w:t>
            </w:r>
            <w:r w:rsidRPr="000324CC">
              <w:rPr>
                <w:sz w:val="20"/>
                <w:szCs w:val="20"/>
              </w:rPr>
              <w:br/>
              <w:t>6. Экологическая обстановка</w:t>
            </w:r>
            <w:r w:rsidRPr="000324CC">
              <w:rPr>
                <w:sz w:val="20"/>
                <w:szCs w:val="20"/>
                <w:lang w:val="en-US"/>
              </w:rPr>
              <w:br/>
            </w:r>
          </w:p>
        </w:tc>
      </w:tr>
      <w:tr w:rsidR="000A3579" w:rsidRPr="000324CC" w:rsidTr="000A3579">
        <w:tc>
          <w:tcPr>
            <w:tcW w:w="14688" w:type="dxa"/>
            <w:gridSpan w:val="3"/>
            <w:shd w:val="clear" w:color="auto" w:fill="auto"/>
          </w:tcPr>
          <w:p w:rsidR="000A3579" w:rsidRPr="000324CC" w:rsidRDefault="000A3579" w:rsidP="000A3579">
            <w:pPr>
              <w:jc w:val="center"/>
              <w:rPr>
                <w:b/>
                <w:sz w:val="20"/>
                <w:szCs w:val="20"/>
              </w:rPr>
            </w:pPr>
            <w:r w:rsidRPr="000324CC">
              <w:rPr>
                <w:b/>
                <w:sz w:val="20"/>
                <w:szCs w:val="20"/>
              </w:rPr>
              <w:t>Дальневосточный регион (5 ч)</w:t>
            </w:r>
          </w:p>
        </w:tc>
      </w:tr>
      <w:tr w:rsidR="000A3579" w:rsidRPr="000324CC" w:rsidTr="000A3579">
        <w:tc>
          <w:tcPr>
            <w:tcW w:w="3591" w:type="dxa"/>
            <w:shd w:val="clear" w:color="auto" w:fill="auto"/>
          </w:tcPr>
          <w:p w:rsidR="000A3579" w:rsidRPr="000324CC" w:rsidRDefault="000A3579" w:rsidP="000A3579">
            <w:pPr>
              <w:rPr>
                <w:b/>
                <w:sz w:val="20"/>
                <w:szCs w:val="20"/>
              </w:rPr>
            </w:pPr>
            <w:r w:rsidRPr="000324CC">
              <w:rPr>
                <w:b/>
                <w:sz w:val="20"/>
                <w:szCs w:val="20"/>
              </w:rPr>
              <w:t>Урок 58</w:t>
            </w:r>
          </w:p>
          <w:p w:rsidR="000A3579" w:rsidRPr="000324CC" w:rsidRDefault="000A3579" w:rsidP="000A3579">
            <w:pPr>
              <w:rPr>
                <w:sz w:val="20"/>
                <w:szCs w:val="20"/>
              </w:rPr>
            </w:pPr>
            <w:r w:rsidRPr="000324CC">
              <w:rPr>
                <w:sz w:val="20"/>
                <w:szCs w:val="20"/>
              </w:rPr>
              <w:t>Географическое положение и природа Дальнего Востока</w:t>
            </w:r>
          </w:p>
        </w:tc>
        <w:tc>
          <w:tcPr>
            <w:tcW w:w="4919" w:type="dxa"/>
          </w:tcPr>
          <w:p w:rsidR="000A3579" w:rsidRPr="000324CC" w:rsidRDefault="000A3579" w:rsidP="000A3579">
            <w:pPr>
              <w:rPr>
                <w:sz w:val="20"/>
                <w:szCs w:val="20"/>
              </w:rPr>
            </w:pPr>
            <w:r w:rsidRPr="000324CC">
              <w:rPr>
                <w:sz w:val="20"/>
                <w:szCs w:val="20"/>
              </w:rPr>
              <w:t>Состав региона. Особенности географического положения. Этапы освоения и заселения территории. Особенности природы и природные факторы развития территории. Природные ресурсы Дальнего Востока.</w:t>
            </w:r>
            <w:r w:rsidRPr="000324CC">
              <w:rPr>
                <w:sz w:val="20"/>
                <w:szCs w:val="20"/>
              </w:rPr>
              <w:cr/>
            </w:r>
            <w:r w:rsidRPr="000324CC">
              <w:rPr>
                <w:sz w:val="20"/>
                <w:szCs w:val="20"/>
              </w:rPr>
              <w:br/>
              <w:t>Рекреационные ресурсы и охрана природы</w:t>
            </w:r>
          </w:p>
        </w:tc>
        <w:tc>
          <w:tcPr>
            <w:tcW w:w="6178" w:type="dxa"/>
          </w:tcPr>
          <w:p w:rsidR="000A3579" w:rsidRPr="000324CC" w:rsidRDefault="000A3579" w:rsidP="000A3579">
            <w:pPr>
              <w:rPr>
                <w:sz w:val="20"/>
                <w:szCs w:val="20"/>
              </w:rPr>
            </w:pPr>
            <w:r w:rsidRPr="000324CC">
              <w:rPr>
                <w:b/>
                <w:sz w:val="20"/>
                <w:szCs w:val="20"/>
              </w:rPr>
              <w:t>Определять</w:t>
            </w:r>
            <w:r w:rsidRPr="000324CC">
              <w:rPr>
                <w:sz w:val="20"/>
                <w:szCs w:val="20"/>
              </w:rPr>
              <w:t xml:space="preserve"> состав и площадь региона, показатели, характеризующие роль региона в хозяйстве страны, на основе анализа текста, иллюстративных и статистических материалов учебника.</w:t>
            </w:r>
            <w:r w:rsidRPr="000324CC">
              <w:rPr>
                <w:sz w:val="20"/>
                <w:szCs w:val="20"/>
              </w:rPr>
              <w:cr/>
            </w:r>
            <w:r w:rsidRPr="000324CC">
              <w:rPr>
                <w:sz w:val="20"/>
                <w:szCs w:val="20"/>
              </w:rPr>
              <w:br/>
            </w:r>
            <w:r w:rsidRPr="000324CC">
              <w:rPr>
                <w:b/>
                <w:sz w:val="20"/>
                <w:szCs w:val="20"/>
              </w:rPr>
              <w:t>Показывать</w:t>
            </w:r>
            <w:r w:rsidRPr="000324CC">
              <w:rPr>
                <w:sz w:val="20"/>
                <w:szCs w:val="20"/>
              </w:rPr>
              <w:t xml:space="preserve"> субъекты РФ, входящие в регион, по карте.</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географическое положение региона на основе анализа иллюстративных материалов учебника и карт атласа.</w:t>
            </w:r>
            <w:r w:rsidRPr="000324CC">
              <w:rPr>
                <w:sz w:val="20"/>
                <w:szCs w:val="20"/>
              </w:rPr>
              <w:cr/>
            </w:r>
            <w:r w:rsidRPr="000324CC">
              <w:rPr>
                <w:sz w:val="20"/>
                <w:szCs w:val="20"/>
              </w:rPr>
              <w:br/>
            </w:r>
            <w:r w:rsidRPr="000324CC">
              <w:rPr>
                <w:b/>
                <w:sz w:val="20"/>
                <w:szCs w:val="20"/>
              </w:rPr>
              <w:t>Оценивать</w:t>
            </w:r>
            <w:r w:rsidRPr="000324CC">
              <w:rPr>
                <w:sz w:val="20"/>
                <w:szCs w:val="20"/>
              </w:rPr>
              <w:t xml:space="preserve"> экономико-географическое, транспортное, геополитическое положение региона; </w:t>
            </w:r>
            <w:r w:rsidRPr="000324CC">
              <w:rPr>
                <w:b/>
                <w:sz w:val="20"/>
                <w:szCs w:val="20"/>
              </w:rPr>
              <w:t>обсуждать</w:t>
            </w:r>
            <w:r w:rsidRPr="000324CC">
              <w:rPr>
                <w:sz w:val="20"/>
                <w:szCs w:val="20"/>
              </w:rPr>
              <w:t xml:space="preserve"> влияние географического положения региона на особенности его заселения и </w:t>
            </w:r>
            <w:r w:rsidRPr="000324CC">
              <w:rPr>
                <w:sz w:val="20"/>
                <w:szCs w:val="20"/>
              </w:rPr>
              <w:lastRenderedPageBreak/>
              <w:t>хозяйственного освоения на основе анализа иллюстративных материалов учебника и карт атласа.</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особенности природы региона (геологическая молодость территории, преобладание гор, сейсмическая активность территории, резко континентальный и муссонный климат; климатические контрасты между севером и югом, западом и востоком; территории, густота и полноводность рек) на основе анализа текста, иллюстративных материалов учебника, карт атласа.</w:t>
            </w:r>
            <w:r w:rsidRPr="000324CC">
              <w:rPr>
                <w:sz w:val="20"/>
                <w:szCs w:val="20"/>
              </w:rPr>
              <w:cr/>
            </w:r>
            <w:r w:rsidRPr="000324CC">
              <w:rPr>
                <w:sz w:val="20"/>
                <w:szCs w:val="20"/>
              </w:rPr>
              <w:br/>
            </w:r>
            <w:r w:rsidRPr="000324CC">
              <w:rPr>
                <w:b/>
                <w:sz w:val="20"/>
                <w:szCs w:val="20"/>
              </w:rPr>
              <w:t>Оценивать</w:t>
            </w:r>
            <w:r w:rsidRPr="000324CC">
              <w:rPr>
                <w:sz w:val="20"/>
                <w:szCs w:val="20"/>
              </w:rPr>
              <w:t xml:space="preserve"> природно-ресурсный потенциал Дальневосточного региона на основе анализа текста, иллюстративных материалов учебника, карт атласа.</w:t>
            </w:r>
            <w:r w:rsidRPr="000324CC">
              <w:rPr>
                <w:sz w:val="20"/>
                <w:szCs w:val="20"/>
              </w:rPr>
              <w:br/>
            </w:r>
            <w:r w:rsidRPr="000324CC">
              <w:rPr>
                <w:b/>
                <w:sz w:val="20"/>
                <w:szCs w:val="20"/>
              </w:rPr>
              <w:t>Определять</w:t>
            </w:r>
            <w:r w:rsidRPr="000324CC">
              <w:rPr>
                <w:sz w:val="20"/>
                <w:szCs w:val="20"/>
              </w:rPr>
              <w:t xml:space="preserve"> рекреационные объекты и особо охраняемые природные территории региона; </w:t>
            </w:r>
            <w:r w:rsidRPr="000324CC">
              <w:rPr>
                <w:b/>
                <w:sz w:val="20"/>
                <w:szCs w:val="20"/>
              </w:rPr>
              <w:t>обсуждать</w:t>
            </w:r>
            <w:r w:rsidRPr="000324CC">
              <w:rPr>
                <w:sz w:val="20"/>
                <w:szCs w:val="20"/>
              </w:rPr>
              <w:t xml:space="preserve"> проблемы охраны природы и пути их решения на основе анализа текста и иллюстративных материалов учебника, карт атласа, сообщений учащихся</w:t>
            </w:r>
          </w:p>
        </w:tc>
      </w:tr>
      <w:tr w:rsidR="000A3579" w:rsidRPr="000324CC" w:rsidTr="000A3579">
        <w:tc>
          <w:tcPr>
            <w:tcW w:w="3591" w:type="dxa"/>
            <w:shd w:val="clear" w:color="auto" w:fill="auto"/>
          </w:tcPr>
          <w:p w:rsidR="000A3579" w:rsidRPr="000324CC" w:rsidRDefault="000A3579" w:rsidP="000A3579">
            <w:pPr>
              <w:rPr>
                <w:b/>
                <w:sz w:val="20"/>
                <w:szCs w:val="20"/>
              </w:rPr>
            </w:pPr>
            <w:r w:rsidRPr="000324CC">
              <w:rPr>
                <w:b/>
                <w:sz w:val="20"/>
                <w:szCs w:val="20"/>
              </w:rPr>
              <w:lastRenderedPageBreak/>
              <w:t>Урок 59</w:t>
            </w:r>
          </w:p>
          <w:p w:rsidR="000A3579" w:rsidRPr="000324CC" w:rsidRDefault="000A3579" w:rsidP="000A3579">
            <w:pPr>
              <w:rPr>
                <w:sz w:val="20"/>
                <w:szCs w:val="20"/>
              </w:rPr>
            </w:pPr>
            <w:r w:rsidRPr="000324CC">
              <w:rPr>
                <w:sz w:val="20"/>
                <w:szCs w:val="20"/>
              </w:rPr>
              <w:t>Население Дальнего Востока</w:t>
            </w:r>
          </w:p>
        </w:tc>
        <w:tc>
          <w:tcPr>
            <w:tcW w:w="4919" w:type="dxa"/>
          </w:tcPr>
          <w:p w:rsidR="000A3579" w:rsidRPr="000324CC" w:rsidRDefault="000A3579" w:rsidP="000A3579">
            <w:pPr>
              <w:rPr>
                <w:sz w:val="20"/>
                <w:szCs w:val="20"/>
              </w:rPr>
            </w:pPr>
            <w:r w:rsidRPr="000324CC">
              <w:rPr>
                <w:sz w:val="20"/>
                <w:szCs w:val="20"/>
              </w:rPr>
              <w:t>Особенности заселения и хозяйственного освоения региона.</w:t>
            </w:r>
            <w:r w:rsidRPr="000324CC">
              <w:rPr>
                <w:sz w:val="20"/>
                <w:szCs w:val="20"/>
              </w:rPr>
              <w:br/>
              <w:t>Особенности современного населения. Несоответствие площади территории и численности населения. Потребность в трудовых ресурсах. Неравномерность размещения населения. Крупные города. Миграции. Культурно-исторические особенности коренных народов Дальнего Востока</w:t>
            </w:r>
          </w:p>
        </w:tc>
        <w:tc>
          <w:tcPr>
            <w:tcW w:w="6178" w:type="dxa"/>
          </w:tcPr>
          <w:p w:rsidR="000A3579" w:rsidRPr="000324CC" w:rsidRDefault="000A3579" w:rsidP="000A3579">
            <w:pPr>
              <w:rPr>
                <w:sz w:val="20"/>
                <w:szCs w:val="20"/>
              </w:rPr>
            </w:pPr>
            <w:r w:rsidRPr="000324CC">
              <w:rPr>
                <w:b/>
                <w:sz w:val="20"/>
                <w:szCs w:val="20"/>
              </w:rPr>
              <w:t>Выявлять</w:t>
            </w:r>
            <w:r w:rsidRPr="000324CC">
              <w:rPr>
                <w:sz w:val="20"/>
                <w:szCs w:val="20"/>
              </w:rPr>
              <w:t xml:space="preserve"> этапы заселения и хозяйственного освоения региона на основе анализа текста и иллюстративных материалов учебника, карт атласа.</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основные показатели, характеризующие современное население региона (численность, плотность населения, соотношение городского и сельского насе-ления, темпы урбанизации, крупнейшие города и города-миллионники, направления миграционных потоков и др.), на основе анализа иллюстративных и статистических материалов учебника, карт атласа.</w:t>
            </w:r>
            <w:r w:rsidRPr="000324CC">
              <w:rPr>
                <w:sz w:val="20"/>
                <w:szCs w:val="20"/>
              </w:rPr>
              <w:cr/>
            </w:r>
            <w:r w:rsidRPr="000324CC">
              <w:rPr>
                <w:sz w:val="20"/>
                <w:szCs w:val="20"/>
              </w:rPr>
              <w:br/>
            </w:r>
            <w:r w:rsidRPr="000324CC">
              <w:rPr>
                <w:b/>
                <w:sz w:val="20"/>
                <w:szCs w:val="20"/>
              </w:rPr>
              <w:t>Оценивать</w:t>
            </w:r>
            <w:r w:rsidRPr="000324CC">
              <w:rPr>
                <w:sz w:val="20"/>
                <w:szCs w:val="20"/>
              </w:rPr>
              <w:t xml:space="preserve"> демографическую ситуацию и трудовые ресурсы региона на основе анализа статистических материалов учебника и карт атласа.</w:t>
            </w:r>
            <w:r w:rsidRPr="000324CC">
              <w:rPr>
                <w:sz w:val="20"/>
                <w:szCs w:val="20"/>
              </w:rPr>
              <w:cr/>
            </w:r>
            <w:r w:rsidRPr="000324CC">
              <w:rPr>
                <w:sz w:val="20"/>
                <w:szCs w:val="20"/>
              </w:rPr>
              <w:br/>
            </w:r>
            <w:r w:rsidRPr="000324CC">
              <w:rPr>
                <w:b/>
                <w:sz w:val="20"/>
                <w:szCs w:val="20"/>
              </w:rPr>
              <w:t>Обсуждать</w:t>
            </w:r>
            <w:r w:rsidRPr="000324CC">
              <w:rPr>
                <w:sz w:val="20"/>
                <w:szCs w:val="20"/>
              </w:rPr>
              <w:t xml:space="preserve"> проблемы дисбаланса между природными богатствами и трудовыми ресурсами региона, </w:t>
            </w:r>
            <w:r w:rsidRPr="000324CC">
              <w:rPr>
                <w:b/>
                <w:sz w:val="20"/>
                <w:szCs w:val="20"/>
              </w:rPr>
              <w:t>выявлять</w:t>
            </w:r>
            <w:r w:rsidRPr="000324CC">
              <w:rPr>
                <w:sz w:val="20"/>
                <w:szCs w:val="20"/>
              </w:rPr>
              <w:t xml:space="preserve"> пути их решения на основе анализа текста и иллюстративных материалов учебника, карт атласа, дополнительных источников географической информации.</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этнический и религиозный состав населения региона, культурно-исторические особенности коренных народов на основе анализа иллюстративных и статистических материалов учебника, карт атласа.</w:t>
            </w:r>
            <w:r w:rsidRPr="000324CC">
              <w:rPr>
                <w:sz w:val="20"/>
                <w:szCs w:val="20"/>
              </w:rPr>
              <w:cr/>
            </w:r>
            <w:r w:rsidRPr="000324CC">
              <w:rPr>
                <w:sz w:val="20"/>
                <w:szCs w:val="20"/>
              </w:rPr>
              <w:br/>
            </w:r>
            <w:r w:rsidRPr="000324CC">
              <w:rPr>
                <w:b/>
                <w:sz w:val="20"/>
                <w:szCs w:val="20"/>
              </w:rPr>
              <w:t>Подготавливать</w:t>
            </w:r>
            <w:r w:rsidRPr="000324CC">
              <w:rPr>
                <w:sz w:val="20"/>
                <w:szCs w:val="20"/>
              </w:rPr>
              <w:t xml:space="preserve"> краткие сообщения/презентации об особенностях формирования хозяйства региона</w:t>
            </w:r>
          </w:p>
        </w:tc>
      </w:tr>
      <w:tr w:rsidR="000A3579" w:rsidRPr="000324CC" w:rsidTr="000A3579">
        <w:tc>
          <w:tcPr>
            <w:tcW w:w="3591" w:type="dxa"/>
            <w:shd w:val="clear" w:color="auto" w:fill="auto"/>
          </w:tcPr>
          <w:p w:rsidR="000A3579" w:rsidRPr="000324CC" w:rsidRDefault="000A3579" w:rsidP="000A3579">
            <w:pPr>
              <w:rPr>
                <w:b/>
                <w:sz w:val="20"/>
                <w:szCs w:val="20"/>
              </w:rPr>
            </w:pPr>
            <w:r w:rsidRPr="000324CC">
              <w:rPr>
                <w:b/>
                <w:sz w:val="20"/>
                <w:szCs w:val="20"/>
              </w:rPr>
              <w:lastRenderedPageBreak/>
              <w:t>Урок 60</w:t>
            </w:r>
          </w:p>
          <w:p w:rsidR="000A3579" w:rsidRPr="000324CC" w:rsidRDefault="000A3579" w:rsidP="000A3579">
            <w:pPr>
              <w:rPr>
                <w:sz w:val="20"/>
                <w:szCs w:val="20"/>
              </w:rPr>
            </w:pPr>
            <w:r w:rsidRPr="000324CC">
              <w:rPr>
                <w:sz w:val="20"/>
                <w:szCs w:val="20"/>
              </w:rPr>
              <w:t>Хозяйство Дальнего Востока</w:t>
            </w:r>
          </w:p>
        </w:tc>
        <w:tc>
          <w:tcPr>
            <w:tcW w:w="4919" w:type="dxa"/>
          </w:tcPr>
          <w:p w:rsidR="000A3579" w:rsidRPr="000324CC" w:rsidRDefault="000A3579" w:rsidP="000A3579">
            <w:pPr>
              <w:rPr>
                <w:sz w:val="20"/>
                <w:szCs w:val="20"/>
              </w:rPr>
            </w:pPr>
            <w:r w:rsidRPr="000324CC">
              <w:rPr>
                <w:sz w:val="20"/>
                <w:szCs w:val="20"/>
              </w:rPr>
              <w:t>Влияние природных условий и ресурсов на развитие хозяйства территории.</w:t>
            </w:r>
            <w:r w:rsidRPr="000324CC">
              <w:rPr>
                <w:sz w:val="20"/>
                <w:szCs w:val="20"/>
              </w:rPr>
              <w:cr/>
            </w:r>
            <w:r w:rsidRPr="000324CC">
              <w:rPr>
                <w:sz w:val="20"/>
                <w:szCs w:val="20"/>
              </w:rPr>
              <w:br/>
              <w:t>Отрасли специализации Дальневосточного региона: горнодобывающая, топливная, цветная металлургия, алмазодобывающая, химическая, лесная, целлюлозно-бумажная, рыбная.  Слабое развитие сельского хозяйства. Особенности транспортной сети региона. Внутрирегиональные различия.</w:t>
            </w:r>
            <w:r w:rsidRPr="000324CC">
              <w:rPr>
                <w:sz w:val="20"/>
                <w:szCs w:val="20"/>
              </w:rPr>
              <w:cr/>
            </w:r>
            <w:r w:rsidRPr="000324CC">
              <w:rPr>
                <w:sz w:val="20"/>
                <w:szCs w:val="20"/>
              </w:rPr>
              <w:br/>
              <w:t>Основные экономические, экологические и социальные проблемы региона.</w:t>
            </w:r>
            <w:r w:rsidRPr="000324CC">
              <w:rPr>
                <w:sz w:val="20"/>
                <w:szCs w:val="20"/>
              </w:rPr>
              <w:cr/>
            </w:r>
            <w:r w:rsidRPr="000324CC">
              <w:rPr>
                <w:sz w:val="20"/>
                <w:szCs w:val="20"/>
              </w:rPr>
              <w:br/>
              <w:t>Перспективы социально-экономического развития региона</w:t>
            </w:r>
          </w:p>
        </w:tc>
        <w:tc>
          <w:tcPr>
            <w:tcW w:w="6178" w:type="dxa"/>
          </w:tcPr>
          <w:p w:rsidR="000A3579" w:rsidRPr="000324CC" w:rsidRDefault="000A3579" w:rsidP="000A3579">
            <w:pPr>
              <w:rPr>
                <w:sz w:val="20"/>
                <w:szCs w:val="20"/>
              </w:rPr>
            </w:pPr>
            <w:r w:rsidRPr="000324CC">
              <w:rPr>
                <w:b/>
                <w:sz w:val="20"/>
                <w:szCs w:val="20"/>
              </w:rPr>
              <w:t>Устанавливать</w:t>
            </w:r>
            <w:r w:rsidRPr="000324CC">
              <w:rPr>
                <w:sz w:val="20"/>
                <w:szCs w:val="20"/>
              </w:rPr>
              <w:t xml:space="preserve"> влияние природных условий и ресурсов на развитие хозяйства территории.</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отрасли специализации Дальневосточного региона на основе анализа текста и иллюстративных материалов учебника.</w:t>
            </w:r>
            <w:r w:rsidRPr="000324CC">
              <w:rPr>
                <w:sz w:val="20"/>
                <w:szCs w:val="20"/>
              </w:rPr>
              <w:cr/>
            </w:r>
            <w:r w:rsidRPr="000324CC">
              <w:rPr>
                <w:sz w:val="20"/>
                <w:szCs w:val="20"/>
              </w:rPr>
              <w:br/>
            </w:r>
            <w:r w:rsidRPr="000324CC">
              <w:rPr>
                <w:b/>
                <w:sz w:val="20"/>
                <w:szCs w:val="20"/>
              </w:rPr>
              <w:t>Выявлять</w:t>
            </w:r>
            <w:r w:rsidRPr="000324CC">
              <w:rPr>
                <w:sz w:val="20"/>
                <w:szCs w:val="20"/>
              </w:rPr>
              <w:t xml:space="preserve"> географию отраслей специализации хозяйства региона на основе анализа текста, иллюстративных и статистических материалов учебника, карт атласа.</w:t>
            </w:r>
            <w:r w:rsidRPr="000324CC">
              <w:rPr>
                <w:sz w:val="20"/>
                <w:szCs w:val="20"/>
              </w:rPr>
              <w:cr/>
            </w:r>
            <w:r w:rsidRPr="000324CC">
              <w:rPr>
                <w:sz w:val="20"/>
                <w:szCs w:val="20"/>
              </w:rPr>
              <w:br/>
            </w:r>
            <w:r w:rsidRPr="000324CC">
              <w:rPr>
                <w:b/>
                <w:sz w:val="20"/>
                <w:szCs w:val="20"/>
              </w:rPr>
              <w:t>Выявлять</w:t>
            </w:r>
            <w:r w:rsidRPr="000324CC">
              <w:rPr>
                <w:sz w:val="20"/>
                <w:szCs w:val="20"/>
              </w:rPr>
              <w:t xml:space="preserve"> различия в особенностях природы, населения и хозяйства Северного и Амурско-Приморского подрайонов Дальнего Востока.</w:t>
            </w:r>
            <w:r w:rsidRPr="000324CC">
              <w:rPr>
                <w:sz w:val="20"/>
                <w:szCs w:val="20"/>
              </w:rPr>
              <w:cr/>
            </w:r>
            <w:r w:rsidRPr="000324CC">
              <w:rPr>
                <w:sz w:val="20"/>
                <w:szCs w:val="20"/>
              </w:rPr>
              <w:br/>
            </w:r>
            <w:r w:rsidRPr="000324CC">
              <w:rPr>
                <w:b/>
                <w:sz w:val="20"/>
                <w:szCs w:val="20"/>
              </w:rPr>
              <w:t>Обсуждать</w:t>
            </w:r>
            <w:r w:rsidRPr="000324CC">
              <w:rPr>
                <w:sz w:val="20"/>
                <w:szCs w:val="20"/>
              </w:rPr>
              <w:t xml:space="preserve"> социальные, экономические, экологические проблемы региона на основе анализа текста, иллюстративных и статистических материалов учебника, карт атласа.</w:t>
            </w:r>
            <w:r w:rsidRPr="000324CC">
              <w:rPr>
                <w:sz w:val="20"/>
                <w:szCs w:val="20"/>
              </w:rPr>
              <w:cr/>
            </w:r>
            <w:r w:rsidRPr="000324CC">
              <w:rPr>
                <w:sz w:val="20"/>
                <w:szCs w:val="20"/>
              </w:rPr>
              <w:br/>
            </w:r>
            <w:r w:rsidRPr="000324CC">
              <w:rPr>
                <w:b/>
                <w:sz w:val="20"/>
                <w:szCs w:val="20"/>
              </w:rPr>
              <w:t>Выявлять</w:t>
            </w:r>
            <w:r w:rsidRPr="000324CC">
              <w:rPr>
                <w:sz w:val="20"/>
                <w:szCs w:val="20"/>
              </w:rPr>
              <w:t xml:space="preserve"> направления социально-экономического развития региона на основе анализа текста учебника и дополнительных источников географической информации.</w:t>
            </w:r>
            <w:r w:rsidRPr="000324CC">
              <w:rPr>
                <w:sz w:val="20"/>
                <w:szCs w:val="20"/>
              </w:rPr>
              <w:cr/>
            </w:r>
            <w:r w:rsidRPr="000324CC">
              <w:rPr>
                <w:sz w:val="20"/>
                <w:szCs w:val="20"/>
              </w:rPr>
              <w:br/>
            </w:r>
            <w:r w:rsidRPr="000324CC">
              <w:rPr>
                <w:b/>
                <w:sz w:val="20"/>
                <w:szCs w:val="20"/>
              </w:rPr>
              <w:t>Обсуждать</w:t>
            </w:r>
            <w:r w:rsidRPr="000324CC">
              <w:rPr>
                <w:sz w:val="20"/>
                <w:szCs w:val="20"/>
              </w:rPr>
              <w:t xml:space="preserve"> проблемы и перспективы интеграции Дальнего Востока со странами АТР на основе анализа текста учебника и дополнительных источников географической информации</w:t>
            </w:r>
          </w:p>
        </w:tc>
      </w:tr>
      <w:tr w:rsidR="000A3579" w:rsidRPr="000324CC" w:rsidTr="000A3579">
        <w:tc>
          <w:tcPr>
            <w:tcW w:w="3591" w:type="dxa"/>
            <w:shd w:val="clear" w:color="auto" w:fill="auto"/>
          </w:tcPr>
          <w:p w:rsidR="000A3579" w:rsidRPr="000324CC" w:rsidRDefault="000A3579" w:rsidP="000A3579">
            <w:pPr>
              <w:rPr>
                <w:b/>
                <w:sz w:val="20"/>
                <w:szCs w:val="20"/>
              </w:rPr>
            </w:pPr>
            <w:r w:rsidRPr="000324CC">
              <w:rPr>
                <w:b/>
                <w:sz w:val="20"/>
                <w:szCs w:val="20"/>
              </w:rPr>
              <w:t>Урок 61</w:t>
            </w:r>
          </w:p>
          <w:p w:rsidR="000A3579" w:rsidRPr="000324CC" w:rsidRDefault="000A3579" w:rsidP="000A3579">
            <w:pPr>
              <w:rPr>
                <w:sz w:val="20"/>
                <w:szCs w:val="20"/>
              </w:rPr>
            </w:pPr>
            <w:r w:rsidRPr="000324CC">
              <w:rPr>
                <w:sz w:val="20"/>
                <w:szCs w:val="20"/>
              </w:rPr>
              <w:t>Разработка проекта развития транспорта Сибири и Дальнего Востока</w:t>
            </w:r>
          </w:p>
        </w:tc>
        <w:tc>
          <w:tcPr>
            <w:tcW w:w="4919" w:type="dxa"/>
          </w:tcPr>
          <w:p w:rsidR="000A3579" w:rsidRPr="000324CC" w:rsidRDefault="000A3579" w:rsidP="000A3579">
            <w:pPr>
              <w:rPr>
                <w:sz w:val="20"/>
                <w:szCs w:val="20"/>
              </w:rPr>
            </w:pPr>
            <w:r w:rsidRPr="000324CC">
              <w:rPr>
                <w:sz w:val="20"/>
                <w:szCs w:val="20"/>
              </w:rPr>
              <w:t>Экономические, экологические и социальные проблемы регионов</w:t>
            </w:r>
          </w:p>
        </w:tc>
        <w:tc>
          <w:tcPr>
            <w:tcW w:w="6178" w:type="dxa"/>
          </w:tcPr>
          <w:p w:rsidR="000A3579" w:rsidRPr="000324CC" w:rsidRDefault="000A3579" w:rsidP="000A3579">
            <w:pPr>
              <w:rPr>
                <w:sz w:val="20"/>
                <w:szCs w:val="20"/>
              </w:rPr>
            </w:pPr>
            <w:r w:rsidRPr="000324CC">
              <w:rPr>
                <w:b/>
                <w:sz w:val="20"/>
                <w:szCs w:val="20"/>
              </w:rPr>
              <w:t>Разрабатывать</w:t>
            </w:r>
            <w:r w:rsidRPr="000324CC">
              <w:rPr>
                <w:sz w:val="20"/>
                <w:szCs w:val="20"/>
              </w:rPr>
              <w:t xml:space="preserve"> и </w:t>
            </w:r>
            <w:r w:rsidRPr="000324CC">
              <w:rPr>
                <w:b/>
                <w:sz w:val="20"/>
                <w:szCs w:val="20"/>
              </w:rPr>
              <w:t>обсуждать</w:t>
            </w:r>
            <w:r w:rsidRPr="000324CC">
              <w:rPr>
                <w:sz w:val="20"/>
                <w:szCs w:val="20"/>
              </w:rPr>
              <w:t xml:space="preserve"> групповые проекты о развитии транспорта Сибири и Дальнего Востока на основе анализа текста и иллюстративных материалов учебника, карт атласа, дополнительных источников географической информации по плану:</w:t>
            </w:r>
            <w:r w:rsidRPr="000324CC">
              <w:rPr>
                <w:sz w:val="20"/>
                <w:szCs w:val="20"/>
              </w:rPr>
              <w:cr/>
            </w:r>
            <w:r w:rsidRPr="000324CC">
              <w:rPr>
                <w:sz w:val="20"/>
                <w:szCs w:val="20"/>
              </w:rPr>
              <w:br/>
              <w:t>1. Сравнение и оценка ЭГП и ТГП, выявление природных условий регионов.</w:t>
            </w:r>
            <w:r w:rsidRPr="000324CC">
              <w:rPr>
                <w:sz w:val="20"/>
                <w:szCs w:val="20"/>
              </w:rPr>
              <w:cr/>
            </w:r>
            <w:r w:rsidRPr="000324CC">
              <w:rPr>
                <w:sz w:val="20"/>
                <w:szCs w:val="20"/>
              </w:rPr>
              <w:br/>
              <w:t>2. Определение линии направления дороги, обозначение маршрута и природных условий на контурной карте.</w:t>
            </w:r>
            <w:r w:rsidRPr="000324CC">
              <w:rPr>
                <w:sz w:val="20"/>
                <w:szCs w:val="20"/>
              </w:rPr>
              <w:cr/>
            </w:r>
            <w:r w:rsidRPr="000324CC">
              <w:rPr>
                <w:sz w:val="20"/>
                <w:szCs w:val="20"/>
              </w:rPr>
              <w:br/>
              <w:t>3. Обоснование варианта прокладки и формулировка путей решения транспортной проблемы.</w:t>
            </w:r>
            <w:r w:rsidRPr="000324CC">
              <w:rPr>
                <w:sz w:val="20"/>
                <w:szCs w:val="20"/>
              </w:rPr>
              <w:cr/>
            </w:r>
            <w:r w:rsidRPr="000324CC">
              <w:rPr>
                <w:sz w:val="20"/>
                <w:szCs w:val="20"/>
              </w:rPr>
              <w:br/>
              <w:t>4. Презентация результатов работы в классе, обозначение на настенной контурной карте предложенных вариантов.</w:t>
            </w:r>
            <w:r w:rsidRPr="000324CC">
              <w:rPr>
                <w:sz w:val="20"/>
                <w:szCs w:val="20"/>
              </w:rPr>
              <w:cr/>
            </w:r>
            <w:r w:rsidRPr="000324CC">
              <w:rPr>
                <w:sz w:val="20"/>
                <w:szCs w:val="20"/>
              </w:rPr>
              <w:br/>
              <w:t>5. Совместное обсуждение проекта развития транспорта восточных регионов</w:t>
            </w:r>
          </w:p>
        </w:tc>
      </w:tr>
      <w:tr w:rsidR="000A3579" w:rsidRPr="000324CC" w:rsidTr="000A3579">
        <w:tc>
          <w:tcPr>
            <w:tcW w:w="8510" w:type="dxa"/>
            <w:gridSpan w:val="2"/>
            <w:shd w:val="clear" w:color="auto" w:fill="auto"/>
          </w:tcPr>
          <w:p w:rsidR="000A3579" w:rsidRPr="000324CC" w:rsidRDefault="000A3579" w:rsidP="000A3579">
            <w:pPr>
              <w:rPr>
                <w:b/>
                <w:sz w:val="20"/>
                <w:szCs w:val="20"/>
              </w:rPr>
            </w:pPr>
            <w:r w:rsidRPr="000324CC">
              <w:rPr>
                <w:b/>
                <w:sz w:val="20"/>
                <w:szCs w:val="20"/>
              </w:rPr>
              <w:t>Урок 62</w:t>
            </w:r>
          </w:p>
          <w:p w:rsidR="000A3579" w:rsidRPr="000324CC" w:rsidRDefault="000A3579" w:rsidP="000A3579">
            <w:pPr>
              <w:rPr>
                <w:sz w:val="20"/>
                <w:szCs w:val="20"/>
              </w:rPr>
            </w:pPr>
            <w:r w:rsidRPr="000324CC">
              <w:rPr>
                <w:sz w:val="20"/>
                <w:szCs w:val="20"/>
              </w:rPr>
              <w:t>Повторение и обобщение раздела «Природно-хозяйственные регионы России»</w:t>
            </w:r>
          </w:p>
        </w:tc>
        <w:tc>
          <w:tcPr>
            <w:tcW w:w="6178" w:type="dxa"/>
          </w:tcPr>
          <w:p w:rsidR="000A3579" w:rsidRPr="000324CC" w:rsidRDefault="000A3579" w:rsidP="000A3579">
            <w:pPr>
              <w:rPr>
                <w:sz w:val="20"/>
                <w:szCs w:val="20"/>
              </w:rPr>
            </w:pPr>
            <w:r w:rsidRPr="000324CC">
              <w:rPr>
                <w:b/>
                <w:sz w:val="20"/>
                <w:szCs w:val="20"/>
              </w:rPr>
              <w:t>Выполнять</w:t>
            </w:r>
            <w:r w:rsidRPr="000324CC">
              <w:rPr>
                <w:sz w:val="20"/>
                <w:szCs w:val="20"/>
              </w:rPr>
              <w:t xml:space="preserve"> итоговые задания и </w:t>
            </w:r>
            <w:r w:rsidRPr="000324CC">
              <w:rPr>
                <w:b/>
                <w:sz w:val="20"/>
                <w:szCs w:val="20"/>
              </w:rPr>
              <w:t>отвечать</w:t>
            </w:r>
            <w:r w:rsidRPr="000324CC">
              <w:rPr>
                <w:sz w:val="20"/>
                <w:szCs w:val="20"/>
              </w:rPr>
              <w:t xml:space="preserve"> на вопросы по разделу «Природно-хозяйственные регионы России»</w:t>
            </w:r>
          </w:p>
        </w:tc>
      </w:tr>
      <w:tr w:rsidR="000A3579" w:rsidRPr="000324CC" w:rsidTr="000A3579">
        <w:tc>
          <w:tcPr>
            <w:tcW w:w="14688" w:type="dxa"/>
            <w:gridSpan w:val="3"/>
            <w:shd w:val="clear" w:color="auto" w:fill="auto"/>
          </w:tcPr>
          <w:p w:rsidR="000A3579" w:rsidRPr="000324CC" w:rsidRDefault="000A3579" w:rsidP="000A3579">
            <w:pPr>
              <w:jc w:val="center"/>
              <w:rPr>
                <w:b/>
                <w:sz w:val="20"/>
                <w:szCs w:val="20"/>
              </w:rPr>
            </w:pPr>
            <w:r w:rsidRPr="000324CC">
              <w:rPr>
                <w:b/>
                <w:sz w:val="20"/>
                <w:szCs w:val="20"/>
              </w:rPr>
              <w:t>Россия в современном мире (1 ч)</w:t>
            </w:r>
          </w:p>
        </w:tc>
      </w:tr>
      <w:tr w:rsidR="000A3579" w:rsidRPr="000324CC" w:rsidTr="000A3579">
        <w:tc>
          <w:tcPr>
            <w:tcW w:w="3591" w:type="dxa"/>
            <w:shd w:val="clear" w:color="auto" w:fill="auto"/>
          </w:tcPr>
          <w:p w:rsidR="000A3579" w:rsidRPr="000324CC" w:rsidRDefault="000A3579" w:rsidP="000A3579">
            <w:pPr>
              <w:rPr>
                <w:b/>
                <w:sz w:val="20"/>
                <w:szCs w:val="20"/>
              </w:rPr>
            </w:pPr>
            <w:r w:rsidRPr="000324CC">
              <w:rPr>
                <w:b/>
                <w:sz w:val="20"/>
                <w:szCs w:val="20"/>
              </w:rPr>
              <w:t>Урок 63</w:t>
            </w:r>
          </w:p>
          <w:p w:rsidR="000A3579" w:rsidRPr="000324CC" w:rsidRDefault="000A3579" w:rsidP="000A3579">
            <w:pPr>
              <w:rPr>
                <w:sz w:val="20"/>
                <w:szCs w:val="20"/>
              </w:rPr>
            </w:pPr>
            <w:r w:rsidRPr="000324CC">
              <w:rPr>
                <w:sz w:val="20"/>
                <w:szCs w:val="20"/>
              </w:rPr>
              <w:lastRenderedPageBreak/>
              <w:t>Место России в мире</w:t>
            </w:r>
          </w:p>
        </w:tc>
        <w:tc>
          <w:tcPr>
            <w:tcW w:w="4919" w:type="dxa"/>
          </w:tcPr>
          <w:p w:rsidR="000A3579" w:rsidRPr="000324CC" w:rsidRDefault="000A3579" w:rsidP="000A3579">
            <w:pPr>
              <w:rPr>
                <w:sz w:val="20"/>
                <w:szCs w:val="20"/>
              </w:rPr>
            </w:pPr>
            <w:r w:rsidRPr="000324CC">
              <w:rPr>
                <w:sz w:val="20"/>
                <w:szCs w:val="20"/>
              </w:rPr>
              <w:lastRenderedPageBreak/>
              <w:t xml:space="preserve">Место и роль хозяйства России в современной </w:t>
            </w:r>
            <w:r w:rsidRPr="000324CC">
              <w:rPr>
                <w:sz w:val="20"/>
                <w:szCs w:val="20"/>
              </w:rPr>
              <w:lastRenderedPageBreak/>
              <w:t>мировой экономике. Показатели, характеризующие уровень развития хозяйства страны.</w:t>
            </w:r>
            <w:r w:rsidRPr="000324CC">
              <w:rPr>
                <w:sz w:val="20"/>
                <w:szCs w:val="20"/>
              </w:rPr>
              <w:cr/>
            </w:r>
            <w:r w:rsidRPr="000324CC">
              <w:rPr>
                <w:sz w:val="20"/>
                <w:szCs w:val="20"/>
              </w:rPr>
              <w:br/>
              <w:t>Виды внешнеэкономической деятельности России, место России в международном географическом разделении труда. Международные политические, финансовые, научные, культурные связи России со странами мира.</w:t>
            </w:r>
            <w:r w:rsidRPr="000324CC">
              <w:rPr>
                <w:sz w:val="20"/>
                <w:szCs w:val="20"/>
              </w:rPr>
              <w:cr/>
            </w:r>
            <w:r w:rsidRPr="000324CC">
              <w:rPr>
                <w:sz w:val="20"/>
                <w:szCs w:val="20"/>
              </w:rPr>
              <w:br/>
              <w:t>Направления социально-экономического развития страны</w:t>
            </w:r>
          </w:p>
        </w:tc>
        <w:tc>
          <w:tcPr>
            <w:tcW w:w="6178" w:type="dxa"/>
          </w:tcPr>
          <w:p w:rsidR="000A3579" w:rsidRPr="000324CC" w:rsidRDefault="000A3579" w:rsidP="000A3579">
            <w:pPr>
              <w:rPr>
                <w:sz w:val="20"/>
                <w:szCs w:val="20"/>
              </w:rPr>
            </w:pPr>
            <w:r w:rsidRPr="000324CC">
              <w:rPr>
                <w:b/>
                <w:sz w:val="20"/>
                <w:szCs w:val="20"/>
              </w:rPr>
              <w:lastRenderedPageBreak/>
              <w:t>Определять</w:t>
            </w:r>
            <w:r w:rsidRPr="000324CC">
              <w:rPr>
                <w:sz w:val="20"/>
                <w:szCs w:val="20"/>
              </w:rPr>
              <w:t xml:space="preserve"> показатели, характеризующие место России в </w:t>
            </w:r>
            <w:r w:rsidRPr="000324CC">
              <w:rPr>
                <w:sz w:val="20"/>
                <w:szCs w:val="20"/>
              </w:rPr>
              <w:lastRenderedPageBreak/>
              <w:t>современной мировой экономике, на основе анализа текста, иллюстративных и статистических материалов учебника.</w:t>
            </w:r>
            <w:r w:rsidRPr="000324CC">
              <w:rPr>
                <w:sz w:val="20"/>
                <w:szCs w:val="20"/>
              </w:rPr>
              <w:cr/>
            </w:r>
            <w:r w:rsidRPr="000324CC">
              <w:rPr>
                <w:sz w:val="20"/>
                <w:szCs w:val="20"/>
              </w:rPr>
              <w:br/>
            </w:r>
            <w:r w:rsidRPr="000324CC">
              <w:rPr>
                <w:b/>
                <w:sz w:val="20"/>
                <w:szCs w:val="20"/>
              </w:rPr>
              <w:t>Обсуждать</w:t>
            </w:r>
            <w:r w:rsidRPr="000324CC">
              <w:rPr>
                <w:sz w:val="20"/>
                <w:szCs w:val="20"/>
              </w:rPr>
              <w:t xml:space="preserve"> географические понятия «валовый внутренний продукт (ВВП)», «экономическая интеграция».</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основные статьи экспорта и импорта России; </w:t>
            </w:r>
            <w:r w:rsidRPr="000324CC">
              <w:rPr>
                <w:b/>
                <w:sz w:val="20"/>
                <w:szCs w:val="20"/>
              </w:rPr>
              <w:t>выявлять</w:t>
            </w:r>
            <w:r w:rsidRPr="000324CC">
              <w:rPr>
                <w:sz w:val="20"/>
                <w:szCs w:val="20"/>
              </w:rPr>
              <w:t xml:space="preserve"> основных внешнеэкономических партнёров России на основе анализа статистических материалов учебника и карт атласа.</w:t>
            </w:r>
            <w:r w:rsidRPr="000324CC">
              <w:rPr>
                <w:sz w:val="20"/>
                <w:szCs w:val="20"/>
              </w:rPr>
              <w:cr/>
            </w:r>
            <w:r w:rsidRPr="000324CC">
              <w:rPr>
                <w:sz w:val="20"/>
                <w:szCs w:val="20"/>
              </w:rPr>
              <w:br/>
            </w:r>
            <w:r w:rsidRPr="000324CC">
              <w:rPr>
                <w:b/>
                <w:sz w:val="20"/>
                <w:szCs w:val="20"/>
              </w:rPr>
              <w:t>Определять</w:t>
            </w:r>
            <w:r w:rsidRPr="000324CC">
              <w:rPr>
                <w:sz w:val="20"/>
                <w:szCs w:val="20"/>
              </w:rPr>
              <w:t xml:space="preserve"> виды внешнеэкономической деятельности России на основе анализа текста, иллюстративных и статистических материалов учебника.</w:t>
            </w:r>
            <w:r w:rsidRPr="000324CC">
              <w:rPr>
                <w:sz w:val="20"/>
                <w:szCs w:val="20"/>
              </w:rPr>
              <w:cr/>
            </w:r>
            <w:r w:rsidRPr="000324CC">
              <w:rPr>
                <w:sz w:val="20"/>
                <w:szCs w:val="20"/>
              </w:rPr>
              <w:br/>
            </w:r>
            <w:r w:rsidRPr="000324CC">
              <w:rPr>
                <w:b/>
                <w:sz w:val="20"/>
                <w:szCs w:val="20"/>
              </w:rPr>
              <w:t>Выявлять</w:t>
            </w:r>
            <w:r w:rsidRPr="000324CC">
              <w:rPr>
                <w:sz w:val="20"/>
                <w:szCs w:val="20"/>
              </w:rPr>
              <w:t xml:space="preserve"> место России в международном географическом разделении труда на основе анализа текста, иллюстративных и статистических материалов учебника.</w:t>
            </w:r>
            <w:r w:rsidRPr="000324CC">
              <w:rPr>
                <w:sz w:val="20"/>
                <w:szCs w:val="20"/>
              </w:rPr>
              <w:cr/>
            </w:r>
            <w:r w:rsidRPr="000324CC">
              <w:rPr>
                <w:sz w:val="20"/>
                <w:szCs w:val="20"/>
              </w:rPr>
              <w:br/>
            </w:r>
            <w:r w:rsidRPr="000324CC">
              <w:rPr>
                <w:b/>
                <w:sz w:val="20"/>
                <w:szCs w:val="20"/>
              </w:rPr>
              <w:t>Выявлять</w:t>
            </w:r>
            <w:r w:rsidRPr="000324CC">
              <w:rPr>
                <w:sz w:val="20"/>
                <w:szCs w:val="20"/>
              </w:rPr>
              <w:t xml:space="preserve"> направления социально-экономического развития страны на основе анализа текста и иллюстративных материалов учебника, дополнительных источников географической информации</w:t>
            </w:r>
          </w:p>
        </w:tc>
      </w:tr>
    </w:tbl>
    <w:p w:rsidR="000A3579" w:rsidRPr="000324CC" w:rsidRDefault="000A3579" w:rsidP="000A3579">
      <w:pPr>
        <w:rPr>
          <w:b/>
          <w:sz w:val="20"/>
          <w:szCs w:val="20"/>
        </w:rPr>
      </w:pPr>
    </w:p>
    <w:p w:rsidR="00D94A15" w:rsidRPr="000324CC" w:rsidRDefault="000A3579" w:rsidP="001F5A35">
      <w:pPr>
        <w:rPr>
          <w:b/>
          <w:sz w:val="20"/>
          <w:szCs w:val="20"/>
        </w:rPr>
      </w:pPr>
      <w:r w:rsidRPr="000324CC">
        <w:rPr>
          <w:b/>
          <w:sz w:val="20"/>
          <w:szCs w:val="20"/>
        </w:rPr>
        <w:t>Резерв 6 ч</w:t>
      </w:r>
    </w:p>
    <w:p w:rsidR="001B5DFD" w:rsidRPr="000324CC" w:rsidRDefault="001B5DFD" w:rsidP="00207313">
      <w:pPr>
        <w:rPr>
          <w:b/>
          <w:sz w:val="20"/>
          <w:szCs w:val="20"/>
        </w:rPr>
      </w:pPr>
      <w:r w:rsidRPr="000324CC">
        <w:rPr>
          <w:b/>
          <w:sz w:val="20"/>
          <w:szCs w:val="20"/>
        </w:rPr>
        <w:t>Средства обучения по географии</w:t>
      </w:r>
      <w:r w:rsidR="000324CC">
        <w:rPr>
          <w:b/>
          <w:sz w:val="20"/>
          <w:szCs w:val="20"/>
        </w:rPr>
        <w:t xml:space="preserve"> </w:t>
      </w:r>
      <w:r w:rsidRPr="000324CC">
        <w:rPr>
          <w:b/>
          <w:sz w:val="20"/>
          <w:szCs w:val="20"/>
        </w:rPr>
        <w:t>Список ЭОР и ЦОР,</w:t>
      </w:r>
      <w:r w:rsidR="00207313">
        <w:rPr>
          <w:b/>
          <w:sz w:val="20"/>
          <w:szCs w:val="20"/>
        </w:rPr>
        <w:t xml:space="preserve"> </w:t>
      </w:r>
      <w:r w:rsidRPr="000324CC">
        <w:rPr>
          <w:b/>
          <w:sz w:val="20"/>
          <w:szCs w:val="20"/>
        </w:rPr>
        <w:t xml:space="preserve"> используемых по предмету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8647"/>
        <w:gridCol w:w="5387"/>
      </w:tblGrid>
      <w:tr w:rsidR="001B5DFD" w:rsidRPr="000324CC" w:rsidTr="00207313">
        <w:tc>
          <w:tcPr>
            <w:tcW w:w="675" w:type="dxa"/>
            <w:shd w:val="clear" w:color="auto" w:fill="auto"/>
          </w:tcPr>
          <w:p w:rsidR="001B5DFD" w:rsidRPr="000324CC" w:rsidRDefault="001B5DFD" w:rsidP="00207313">
            <w:pPr>
              <w:jc w:val="center"/>
              <w:rPr>
                <w:b/>
                <w:sz w:val="20"/>
                <w:szCs w:val="20"/>
              </w:rPr>
            </w:pPr>
            <w:r w:rsidRPr="000324CC">
              <w:rPr>
                <w:b/>
                <w:sz w:val="20"/>
                <w:szCs w:val="20"/>
              </w:rPr>
              <w:t>№</w:t>
            </w:r>
          </w:p>
          <w:p w:rsidR="001B5DFD" w:rsidRPr="000324CC" w:rsidRDefault="001B5DFD" w:rsidP="00207313">
            <w:pPr>
              <w:jc w:val="center"/>
              <w:rPr>
                <w:b/>
                <w:sz w:val="20"/>
                <w:szCs w:val="20"/>
              </w:rPr>
            </w:pPr>
            <w:r w:rsidRPr="000324CC">
              <w:rPr>
                <w:b/>
                <w:sz w:val="20"/>
                <w:szCs w:val="20"/>
              </w:rPr>
              <w:t>п/п</w:t>
            </w:r>
          </w:p>
        </w:tc>
        <w:tc>
          <w:tcPr>
            <w:tcW w:w="8647" w:type="dxa"/>
            <w:shd w:val="clear" w:color="auto" w:fill="auto"/>
          </w:tcPr>
          <w:p w:rsidR="001B5DFD" w:rsidRPr="000324CC" w:rsidRDefault="001B5DFD" w:rsidP="00207313">
            <w:pPr>
              <w:jc w:val="center"/>
              <w:rPr>
                <w:b/>
                <w:sz w:val="20"/>
                <w:szCs w:val="20"/>
              </w:rPr>
            </w:pPr>
            <w:r w:rsidRPr="000324CC">
              <w:rPr>
                <w:b/>
                <w:sz w:val="20"/>
                <w:szCs w:val="20"/>
              </w:rPr>
              <w:t>Название сайта</w:t>
            </w:r>
          </w:p>
        </w:tc>
        <w:tc>
          <w:tcPr>
            <w:tcW w:w="5387" w:type="dxa"/>
            <w:shd w:val="clear" w:color="auto" w:fill="auto"/>
          </w:tcPr>
          <w:p w:rsidR="001B5DFD" w:rsidRPr="000324CC" w:rsidRDefault="001B5DFD" w:rsidP="00207313">
            <w:pPr>
              <w:jc w:val="center"/>
              <w:rPr>
                <w:b/>
                <w:sz w:val="20"/>
                <w:szCs w:val="20"/>
              </w:rPr>
            </w:pPr>
            <w:r w:rsidRPr="000324CC">
              <w:rPr>
                <w:b/>
                <w:sz w:val="20"/>
                <w:szCs w:val="20"/>
              </w:rPr>
              <w:t>Ссылки на сайт</w:t>
            </w:r>
          </w:p>
        </w:tc>
      </w:tr>
      <w:tr w:rsidR="001B5DFD" w:rsidRPr="000324CC" w:rsidTr="00207313">
        <w:tc>
          <w:tcPr>
            <w:tcW w:w="675" w:type="dxa"/>
            <w:shd w:val="clear" w:color="auto" w:fill="auto"/>
          </w:tcPr>
          <w:p w:rsidR="001B5DFD" w:rsidRPr="000324CC" w:rsidRDefault="001B5DFD" w:rsidP="00207313">
            <w:pPr>
              <w:jc w:val="center"/>
              <w:rPr>
                <w:b/>
                <w:sz w:val="20"/>
                <w:szCs w:val="20"/>
              </w:rPr>
            </w:pPr>
            <w:r w:rsidRPr="000324CC">
              <w:rPr>
                <w:b/>
                <w:sz w:val="20"/>
                <w:szCs w:val="20"/>
              </w:rPr>
              <w:t>1</w:t>
            </w:r>
          </w:p>
        </w:tc>
        <w:tc>
          <w:tcPr>
            <w:tcW w:w="8647" w:type="dxa"/>
            <w:shd w:val="clear" w:color="auto" w:fill="auto"/>
          </w:tcPr>
          <w:p w:rsidR="001B5DFD" w:rsidRPr="000324CC" w:rsidRDefault="001B5DFD" w:rsidP="00207313">
            <w:pPr>
              <w:jc w:val="center"/>
              <w:rPr>
                <w:sz w:val="20"/>
                <w:szCs w:val="20"/>
              </w:rPr>
            </w:pPr>
            <w:r w:rsidRPr="000324CC">
              <w:rPr>
                <w:sz w:val="20"/>
                <w:szCs w:val="20"/>
              </w:rPr>
              <w:t>Каталог электронных образовательных ресурсов</w:t>
            </w:r>
          </w:p>
        </w:tc>
        <w:tc>
          <w:tcPr>
            <w:tcW w:w="5387" w:type="dxa"/>
            <w:shd w:val="clear" w:color="auto" w:fill="auto"/>
          </w:tcPr>
          <w:p w:rsidR="001B5DFD" w:rsidRPr="000324CC" w:rsidRDefault="00415E5A" w:rsidP="00207313">
            <w:pPr>
              <w:jc w:val="center"/>
              <w:rPr>
                <w:b/>
                <w:sz w:val="20"/>
                <w:szCs w:val="20"/>
              </w:rPr>
            </w:pPr>
            <w:hyperlink r:id="rId11" w:history="1">
              <w:r w:rsidR="001B5DFD" w:rsidRPr="000324CC">
                <w:rPr>
                  <w:rStyle w:val="ab"/>
                  <w:b/>
                  <w:sz w:val="20"/>
                  <w:szCs w:val="20"/>
                </w:rPr>
                <w:t>http://fcior.edu.ru/</w:t>
              </w:r>
            </w:hyperlink>
          </w:p>
          <w:p w:rsidR="001B5DFD" w:rsidRPr="000324CC" w:rsidRDefault="001B5DFD" w:rsidP="00207313">
            <w:pPr>
              <w:jc w:val="center"/>
              <w:rPr>
                <w:b/>
                <w:sz w:val="20"/>
                <w:szCs w:val="20"/>
              </w:rPr>
            </w:pPr>
          </w:p>
        </w:tc>
      </w:tr>
      <w:tr w:rsidR="001B5DFD" w:rsidRPr="000324CC" w:rsidTr="00207313">
        <w:tc>
          <w:tcPr>
            <w:tcW w:w="675" w:type="dxa"/>
            <w:shd w:val="clear" w:color="auto" w:fill="auto"/>
          </w:tcPr>
          <w:p w:rsidR="001B5DFD" w:rsidRPr="000324CC" w:rsidRDefault="001B5DFD" w:rsidP="00207313">
            <w:pPr>
              <w:jc w:val="center"/>
              <w:rPr>
                <w:b/>
                <w:sz w:val="20"/>
                <w:szCs w:val="20"/>
              </w:rPr>
            </w:pPr>
            <w:r w:rsidRPr="000324CC">
              <w:rPr>
                <w:b/>
                <w:sz w:val="20"/>
                <w:szCs w:val="20"/>
              </w:rPr>
              <w:t>2</w:t>
            </w:r>
          </w:p>
        </w:tc>
        <w:tc>
          <w:tcPr>
            <w:tcW w:w="8647" w:type="dxa"/>
            <w:shd w:val="clear" w:color="auto" w:fill="auto"/>
          </w:tcPr>
          <w:p w:rsidR="001B5DFD" w:rsidRPr="000324CC" w:rsidRDefault="001B5DFD" w:rsidP="00207313">
            <w:pPr>
              <w:jc w:val="center"/>
              <w:rPr>
                <w:sz w:val="20"/>
                <w:szCs w:val="20"/>
              </w:rPr>
            </w:pPr>
            <w:r w:rsidRPr="000324CC">
              <w:rPr>
                <w:sz w:val="20"/>
                <w:szCs w:val="20"/>
              </w:rPr>
              <w:t>Единое окно доступа к  образовательным ресурсам</w:t>
            </w:r>
          </w:p>
        </w:tc>
        <w:tc>
          <w:tcPr>
            <w:tcW w:w="5387" w:type="dxa"/>
            <w:shd w:val="clear" w:color="auto" w:fill="auto"/>
          </w:tcPr>
          <w:p w:rsidR="001B5DFD" w:rsidRPr="000324CC" w:rsidRDefault="00415E5A" w:rsidP="00207313">
            <w:pPr>
              <w:jc w:val="center"/>
              <w:rPr>
                <w:b/>
                <w:sz w:val="20"/>
                <w:szCs w:val="20"/>
              </w:rPr>
            </w:pPr>
            <w:hyperlink r:id="rId12" w:history="1">
              <w:r w:rsidR="001B5DFD" w:rsidRPr="000324CC">
                <w:rPr>
                  <w:rStyle w:val="ab"/>
                  <w:b/>
                  <w:sz w:val="20"/>
                  <w:szCs w:val="20"/>
                </w:rPr>
                <w:t>http://window.edu.ru/library?p_rubr=2.1</w:t>
              </w:r>
            </w:hyperlink>
          </w:p>
          <w:p w:rsidR="001B5DFD" w:rsidRPr="000324CC" w:rsidRDefault="001B5DFD" w:rsidP="00207313">
            <w:pPr>
              <w:jc w:val="center"/>
              <w:rPr>
                <w:b/>
                <w:sz w:val="20"/>
                <w:szCs w:val="20"/>
              </w:rPr>
            </w:pPr>
          </w:p>
        </w:tc>
      </w:tr>
      <w:tr w:rsidR="001B5DFD" w:rsidRPr="000324CC" w:rsidTr="00207313">
        <w:tc>
          <w:tcPr>
            <w:tcW w:w="675" w:type="dxa"/>
            <w:shd w:val="clear" w:color="auto" w:fill="auto"/>
          </w:tcPr>
          <w:p w:rsidR="001B5DFD" w:rsidRPr="000324CC" w:rsidRDefault="001B5DFD" w:rsidP="00207313">
            <w:pPr>
              <w:jc w:val="center"/>
              <w:rPr>
                <w:b/>
                <w:sz w:val="20"/>
                <w:szCs w:val="20"/>
              </w:rPr>
            </w:pPr>
            <w:r w:rsidRPr="000324CC">
              <w:rPr>
                <w:b/>
                <w:sz w:val="20"/>
                <w:szCs w:val="20"/>
              </w:rPr>
              <w:t>3</w:t>
            </w:r>
          </w:p>
        </w:tc>
        <w:tc>
          <w:tcPr>
            <w:tcW w:w="8647" w:type="dxa"/>
            <w:shd w:val="clear" w:color="auto" w:fill="auto"/>
          </w:tcPr>
          <w:p w:rsidR="001B5DFD" w:rsidRPr="000324CC" w:rsidRDefault="001B5DFD" w:rsidP="00207313">
            <w:pPr>
              <w:jc w:val="center"/>
              <w:rPr>
                <w:sz w:val="20"/>
                <w:szCs w:val="20"/>
              </w:rPr>
            </w:pPr>
            <w:r w:rsidRPr="000324CC">
              <w:rPr>
                <w:sz w:val="20"/>
                <w:szCs w:val="20"/>
              </w:rPr>
              <w:t>Федеральный центр информационно-образовательных ресурсов для общего образования</w:t>
            </w:r>
          </w:p>
        </w:tc>
        <w:tc>
          <w:tcPr>
            <w:tcW w:w="5387" w:type="dxa"/>
            <w:shd w:val="clear" w:color="auto" w:fill="auto"/>
          </w:tcPr>
          <w:p w:rsidR="001B5DFD" w:rsidRPr="000324CC" w:rsidRDefault="00415E5A" w:rsidP="00207313">
            <w:pPr>
              <w:jc w:val="center"/>
              <w:rPr>
                <w:b/>
                <w:sz w:val="20"/>
                <w:szCs w:val="20"/>
              </w:rPr>
            </w:pPr>
            <w:hyperlink r:id="rId13" w:history="1">
              <w:r w:rsidR="001B5DFD" w:rsidRPr="000324CC">
                <w:rPr>
                  <w:rStyle w:val="ab"/>
                  <w:b/>
                  <w:sz w:val="20"/>
                  <w:szCs w:val="20"/>
                </w:rPr>
                <w:t>http://fcior.edu.ru/catalog/meta/3/p/page.html</w:t>
              </w:r>
            </w:hyperlink>
          </w:p>
          <w:p w:rsidR="001B5DFD" w:rsidRPr="000324CC" w:rsidRDefault="001B5DFD" w:rsidP="00207313">
            <w:pPr>
              <w:jc w:val="center"/>
              <w:rPr>
                <w:b/>
                <w:sz w:val="20"/>
                <w:szCs w:val="20"/>
              </w:rPr>
            </w:pPr>
          </w:p>
        </w:tc>
      </w:tr>
      <w:tr w:rsidR="001B5DFD" w:rsidRPr="000324CC" w:rsidTr="00207313">
        <w:tc>
          <w:tcPr>
            <w:tcW w:w="675" w:type="dxa"/>
            <w:shd w:val="clear" w:color="auto" w:fill="auto"/>
          </w:tcPr>
          <w:p w:rsidR="001B5DFD" w:rsidRPr="000324CC" w:rsidRDefault="001B5DFD" w:rsidP="00207313">
            <w:pPr>
              <w:jc w:val="center"/>
              <w:rPr>
                <w:b/>
                <w:sz w:val="20"/>
                <w:szCs w:val="20"/>
              </w:rPr>
            </w:pPr>
            <w:r w:rsidRPr="000324CC">
              <w:rPr>
                <w:b/>
                <w:sz w:val="20"/>
                <w:szCs w:val="20"/>
              </w:rPr>
              <w:t>4</w:t>
            </w:r>
          </w:p>
        </w:tc>
        <w:tc>
          <w:tcPr>
            <w:tcW w:w="8647" w:type="dxa"/>
            <w:shd w:val="clear" w:color="auto" w:fill="auto"/>
          </w:tcPr>
          <w:p w:rsidR="001B5DFD" w:rsidRPr="000324CC" w:rsidRDefault="001B5DFD" w:rsidP="00207313">
            <w:pPr>
              <w:jc w:val="center"/>
              <w:rPr>
                <w:sz w:val="20"/>
                <w:szCs w:val="20"/>
              </w:rPr>
            </w:pPr>
            <w:r w:rsidRPr="000324CC">
              <w:rPr>
                <w:sz w:val="20"/>
                <w:szCs w:val="20"/>
              </w:rPr>
              <w:t>Единая коллекция цифровых образовательных ресурсов</w:t>
            </w:r>
          </w:p>
        </w:tc>
        <w:tc>
          <w:tcPr>
            <w:tcW w:w="5387" w:type="dxa"/>
            <w:shd w:val="clear" w:color="auto" w:fill="auto"/>
          </w:tcPr>
          <w:p w:rsidR="001B5DFD" w:rsidRPr="000324CC" w:rsidRDefault="00415E5A" w:rsidP="00207313">
            <w:pPr>
              <w:jc w:val="center"/>
              <w:rPr>
                <w:b/>
                <w:sz w:val="20"/>
                <w:szCs w:val="20"/>
              </w:rPr>
            </w:pPr>
            <w:hyperlink r:id="rId14" w:history="1">
              <w:r w:rsidR="001B5DFD" w:rsidRPr="000324CC">
                <w:rPr>
                  <w:rStyle w:val="ab"/>
                  <w:b/>
                  <w:sz w:val="20"/>
                  <w:szCs w:val="20"/>
                </w:rPr>
                <w:t>http://school-collection.edu.ru/</w:t>
              </w:r>
            </w:hyperlink>
          </w:p>
          <w:p w:rsidR="001B5DFD" w:rsidRPr="000324CC" w:rsidRDefault="001B5DFD" w:rsidP="00207313">
            <w:pPr>
              <w:jc w:val="center"/>
              <w:rPr>
                <w:b/>
                <w:sz w:val="20"/>
                <w:szCs w:val="20"/>
              </w:rPr>
            </w:pPr>
          </w:p>
        </w:tc>
      </w:tr>
      <w:tr w:rsidR="001B5DFD" w:rsidRPr="000324CC" w:rsidTr="00207313">
        <w:tc>
          <w:tcPr>
            <w:tcW w:w="675" w:type="dxa"/>
            <w:shd w:val="clear" w:color="auto" w:fill="auto"/>
          </w:tcPr>
          <w:p w:rsidR="001B5DFD" w:rsidRPr="000324CC" w:rsidRDefault="001B5DFD" w:rsidP="00207313">
            <w:pPr>
              <w:jc w:val="center"/>
              <w:rPr>
                <w:b/>
                <w:sz w:val="20"/>
                <w:szCs w:val="20"/>
              </w:rPr>
            </w:pPr>
            <w:r w:rsidRPr="000324CC">
              <w:rPr>
                <w:b/>
                <w:sz w:val="20"/>
                <w:szCs w:val="20"/>
              </w:rPr>
              <w:t>5</w:t>
            </w:r>
          </w:p>
        </w:tc>
        <w:tc>
          <w:tcPr>
            <w:tcW w:w="8647" w:type="dxa"/>
            <w:shd w:val="clear" w:color="auto" w:fill="auto"/>
          </w:tcPr>
          <w:p w:rsidR="001B5DFD" w:rsidRPr="000324CC" w:rsidRDefault="001B5DFD" w:rsidP="00207313">
            <w:pPr>
              <w:jc w:val="center"/>
              <w:rPr>
                <w:sz w:val="20"/>
                <w:szCs w:val="20"/>
              </w:rPr>
            </w:pPr>
            <w:r w:rsidRPr="000324CC">
              <w:rPr>
                <w:sz w:val="20"/>
                <w:szCs w:val="20"/>
              </w:rPr>
              <w:t>Каталог образовательных ресурсов сети интернет</w:t>
            </w:r>
          </w:p>
        </w:tc>
        <w:tc>
          <w:tcPr>
            <w:tcW w:w="5387" w:type="dxa"/>
            <w:shd w:val="clear" w:color="auto" w:fill="auto"/>
          </w:tcPr>
          <w:p w:rsidR="001B5DFD" w:rsidRPr="000324CC" w:rsidRDefault="00415E5A" w:rsidP="00207313">
            <w:pPr>
              <w:jc w:val="center"/>
              <w:rPr>
                <w:b/>
                <w:sz w:val="20"/>
                <w:szCs w:val="20"/>
              </w:rPr>
            </w:pPr>
            <w:hyperlink r:id="rId15" w:history="1">
              <w:r w:rsidR="001B5DFD" w:rsidRPr="000324CC">
                <w:rPr>
                  <w:rStyle w:val="ab"/>
                  <w:b/>
                  <w:sz w:val="20"/>
                  <w:szCs w:val="20"/>
                </w:rPr>
                <w:t>http://katalog.iot.ru/</w:t>
              </w:r>
            </w:hyperlink>
          </w:p>
          <w:p w:rsidR="001B5DFD" w:rsidRPr="000324CC" w:rsidRDefault="001B5DFD" w:rsidP="00207313">
            <w:pPr>
              <w:jc w:val="center"/>
              <w:rPr>
                <w:b/>
                <w:sz w:val="20"/>
                <w:szCs w:val="20"/>
              </w:rPr>
            </w:pPr>
          </w:p>
        </w:tc>
      </w:tr>
      <w:tr w:rsidR="001B5DFD" w:rsidRPr="00BE77B9" w:rsidTr="00207313">
        <w:tc>
          <w:tcPr>
            <w:tcW w:w="675" w:type="dxa"/>
            <w:shd w:val="clear" w:color="auto" w:fill="auto"/>
          </w:tcPr>
          <w:p w:rsidR="001B5DFD" w:rsidRPr="000324CC" w:rsidRDefault="001B5DFD" w:rsidP="00207313">
            <w:pPr>
              <w:jc w:val="center"/>
              <w:rPr>
                <w:b/>
                <w:sz w:val="20"/>
                <w:szCs w:val="20"/>
              </w:rPr>
            </w:pPr>
            <w:r w:rsidRPr="000324CC">
              <w:rPr>
                <w:b/>
                <w:sz w:val="20"/>
                <w:szCs w:val="20"/>
              </w:rPr>
              <w:t>6</w:t>
            </w:r>
          </w:p>
        </w:tc>
        <w:tc>
          <w:tcPr>
            <w:tcW w:w="8647" w:type="dxa"/>
            <w:shd w:val="clear" w:color="auto" w:fill="auto"/>
          </w:tcPr>
          <w:p w:rsidR="001B5DFD" w:rsidRPr="000324CC" w:rsidRDefault="001B5DFD" w:rsidP="00207313">
            <w:pPr>
              <w:jc w:val="center"/>
              <w:rPr>
                <w:sz w:val="20"/>
                <w:szCs w:val="20"/>
              </w:rPr>
            </w:pPr>
            <w:r w:rsidRPr="000324CC">
              <w:rPr>
                <w:sz w:val="20"/>
                <w:szCs w:val="20"/>
              </w:rPr>
              <w:t>ФГБУ «федеральный центр тестирования»</w:t>
            </w:r>
          </w:p>
        </w:tc>
        <w:tc>
          <w:tcPr>
            <w:tcW w:w="5387" w:type="dxa"/>
            <w:shd w:val="clear" w:color="auto" w:fill="auto"/>
          </w:tcPr>
          <w:p w:rsidR="001B5DFD" w:rsidRPr="000324CC" w:rsidRDefault="00415E5A" w:rsidP="00207313">
            <w:pPr>
              <w:jc w:val="center"/>
              <w:rPr>
                <w:b/>
                <w:sz w:val="20"/>
                <w:szCs w:val="20"/>
              </w:rPr>
            </w:pPr>
            <w:hyperlink r:id="rId16" w:history="1">
              <w:r w:rsidR="001B5DFD" w:rsidRPr="000324CC">
                <w:rPr>
                  <w:rStyle w:val="ab"/>
                  <w:b/>
                  <w:sz w:val="20"/>
                  <w:szCs w:val="20"/>
                </w:rPr>
                <w:t>http://www.rustest.ru/</w:t>
              </w:r>
            </w:hyperlink>
          </w:p>
          <w:p w:rsidR="001B5DFD" w:rsidRPr="000324CC" w:rsidRDefault="001B5DFD" w:rsidP="00207313">
            <w:pPr>
              <w:jc w:val="center"/>
              <w:rPr>
                <w:b/>
                <w:sz w:val="20"/>
                <w:szCs w:val="20"/>
              </w:rPr>
            </w:pPr>
          </w:p>
        </w:tc>
      </w:tr>
      <w:tr w:rsidR="001B5DFD" w:rsidRPr="00BE77B9" w:rsidTr="00207313">
        <w:tc>
          <w:tcPr>
            <w:tcW w:w="675" w:type="dxa"/>
            <w:shd w:val="clear" w:color="auto" w:fill="auto"/>
          </w:tcPr>
          <w:p w:rsidR="001B5DFD" w:rsidRPr="000324CC" w:rsidRDefault="001B5DFD" w:rsidP="00207313">
            <w:pPr>
              <w:jc w:val="center"/>
              <w:rPr>
                <w:b/>
                <w:sz w:val="20"/>
                <w:szCs w:val="20"/>
              </w:rPr>
            </w:pPr>
            <w:r w:rsidRPr="000324CC">
              <w:rPr>
                <w:b/>
                <w:sz w:val="20"/>
                <w:szCs w:val="20"/>
              </w:rPr>
              <w:t>7</w:t>
            </w:r>
          </w:p>
        </w:tc>
        <w:tc>
          <w:tcPr>
            <w:tcW w:w="8647" w:type="dxa"/>
            <w:shd w:val="clear" w:color="auto" w:fill="auto"/>
          </w:tcPr>
          <w:p w:rsidR="001B5DFD" w:rsidRPr="000324CC" w:rsidRDefault="001B5DFD" w:rsidP="00207313">
            <w:pPr>
              <w:jc w:val="center"/>
              <w:rPr>
                <w:sz w:val="20"/>
                <w:szCs w:val="20"/>
              </w:rPr>
            </w:pPr>
            <w:r w:rsidRPr="000324CC">
              <w:rPr>
                <w:sz w:val="20"/>
                <w:szCs w:val="20"/>
              </w:rPr>
              <w:t>Информационный портал ГИА</w:t>
            </w:r>
          </w:p>
        </w:tc>
        <w:tc>
          <w:tcPr>
            <w:tcW w:w="5387" w:type="dxa"/>
            <w:shd w:val="clear" w:color="auto" w:fill="auto"/>
          </w:tcPr>
          <w:p w:rsidR="001B5DFD" w:rsidRPr="000324CC" w:rsidRDefault="00415E5A" w:rsidP="00207313">
            <w:pPr>
              <w:jc w:val="center"/>
              <w:rPr>
                <w:b/>
                <w:sz w:val="20"/>
                <w:szCs w:val="20"/>
              </w:rPr>
            </w:pPr>
            <w:hyperlink r:id="rId17" w:history="1">
              <w:r w:rsidR="001B5DFD" w:rsidRPr="000324CC">
                <w:rPr>
                  <w:rStyle w:val="ab"/>
                  <w:b/>
                  <w:sz w:val="20"/>
                  <w:szCs w:val="20"/>
                </w:rPr>
                <w:t>http://gia.edu.ru/</w:t>
              </w:r>
            </w:hyperlink>
          </w:p>
          <w:p w:rsidR="001B5DFD" w:rsidRPr="000324CC" w:rsidRDefault="001B5DFD" w:rsidP="00207313">
            <w:pPr>
              <w:jc w:val="center"/>
              <w:rPr>
                <w:b/>
                <w:sz w:val="20"/>
                <w:szCs w:val="20"/>
              </w:rPr>
            </w:pPr>
          </w:p>
        </w:tc>
      </w:tr>
      <w:tr w:rsidR="001B5DFD" w:rsidRPr="00BE77B9" w:rsidTr="00207313">
        <w:tc>
          <w:tcPr>
            <w:tcW w:w="675" w:type="dxa"/>
            <w:shd w:val="clear" w:color="auto" w:fill="auto"/>
          </w:tcPr>
          <w:p w:rsidR="001B5DFD" w:rsidRPr="000324CC" w:rsidRDefault="001B5DFD" w:rsidP="00207313">
            <w:pPr>
              <w:jc w:val="center"/>
              <w:rPr>
                <w:b/>
                <w:sz w:val="20"/>
                <w:szCs w:val="20"/>
              </w:rPr>
            </w:pPr>
            <w:r w:rsidRPr="000324CC">
              <w:rPr>
                <w:b/>
                <w:sz w:val="20"/>
                <w:szCs w:val="20"/>
              </w:rPr>
              <w:t>8</w:t>
            </w:r>
          </w:p>
        </w:tc>
        <w:tc>
          <w:tcPr>
            <w:tcW w:w="8647" w:type="dxa"/>
            <w:shd w:val="clear" w:color="auto" w:fill="auto"/>
          </w:tcPr>
          <w:p w:rsidR="001B5DFD" w:rsidRPr="000324CC" w:rsidRDefault="001B5DFD" w:rsidP="00207313">
            <w:pPr>
              <w:jc w:val="center"/>
              <w:rPr>
                <w:sz w:val="20"/>
                <w:szCs w:val="20"/>
              </w:rPr>
            </w:pPr>
            <w:r w:rsidRPr="000324CC">
              <w:rPr>
                <w:sz w:val="20"/>
                <w:szCs w:val="20"/>
              </w:rPr>
              <w:t>Российский совет олимпиад школьников</w:t>
            </w:r>
          </w:p>
        </w:tc>
        <w:tc>
          <w:tcPr>
            <w:tcW w:w="5387" w:type="dxa"/>
            <w:shd w:val="clear" w:color="auto" w:fill="auto"/>
          </w:tcPr>
          <w:p w:rsidR="001B5DFD" w:rsidRPr="000324CC" w:rsidRDefault="00415E5A" w:rsidP="00207313">
            <w:pPr>
              <w:jc w:val="center"/>
              <w:rPr>
                <w:b/>
                <w:sz w:val="20"/>
                <w:szCs w:val="20"/>
              </w:rPr>
            </w:pPr>
            <w:hyperlink r:id="rId18" w:history="1">
              <w:r w:rsidR="001B5DFD" w:rsidRPr="000324CC">
                <w:rPr>
                  <w:rStyle w:val="ab"/>
                  <w:b/>
                  <w:sz w:val="20"/>
                  <w:szCs w:val="20"/>
                </w:rPr>
                <w:t>http://www.rsr-olymp.ru/</w:t>
              </w:r>
            </w:hyperlink>
          </w:p>
          <w:p w:rsidR="001B5DFD" w:rsidRPr="000324CC" w:rsidRDefault="001B5DFD" w:rsidP="00207313">
            <w:pPr>
              <w:jc w:val="center"/>
              <w:rPr>
                <w:b/>
                <w:sz w:val="20"/>
                <w:szCs w:val="20"/>
              </w:rPr>
            </w:pPr>
          </w:p>
        </w:tc>
      </w:tr>
      <w:tr w:rsidR="001B5DFD" w:rsidRPr="00BE77B9" w:rsidTr="00207313">
        <w:tc>
          <w:tcPr>
            <w:tcW w:w="675" w:type="dxa"/>
            <w:shd w:val="clear" w:color="auto" w:fill="auto"/>
          </w:tcPr>
          <w:p w:rsidR="001B5DFD" w:rsidRPr="000324CC" w:rsidRDefault="001B5DFD" w:rsidP="00207313">
            <w:pPr>
              <w:jc w:val="center"/>
              <w:rPr>
                <w:b/>
                <w:sz w:val="20"/>
                <w:szCs w:val="20"/>
              </w:rPr>
            </w:pPr>
            <w:r w:rsidRPr="000324CC">
              <w:rPr>
                <w:b/>
                <w:sz w:val="20"/>
                <w:szCs w:val="20"/>
              </w:rPr>
              <w:t>9</w:t>
            </w:r>
          </w:p>
        </w:tc>
        <w:tc>
          <w:tcPr>
            <w:tcW w:w="8647" w:type="dxa"/>
            <w:shd w:val="clear" w:color="auto" w:fill="auto"/>
          </w:tcPr>
          <w:p w:rsidR="001B5DFD" w:rsidRPr="000324CC" w:rsidRDefault="001B5DFD" w:rsidP="00207313">
            <w:pPr>
              <w:jc w:val="center"/>
              <w:rPr>
                <w:sz w:val="20"/>
                <w:szCs w:val="20"/>
              </w:rPr>
            </w:pPr>
            <w:r w:rsidRPr="000324CC">
              <w:rPr>
                <w:sz w:val="20"/>
                <w:szCs w:val="20"/>
              </w:rPr>
              <w:t>Российский общеобразовательный портал</w:t>
            </w:r>
          </w:p>
        </w:tc>
        <w:tc>
          <w:tcPr>
            <w:tcW w:w="5387" w:type="dxa"/>
            <w:shd w:val="clear" w:color="auto" w:fill="auto"/>
          </w:tcPr>
          <w:p w:rsidR="001B5DFD" w:rsidRPr="000324CC" w:rsidRDefault="00415E5A" w:rsidP="00207313">
            <w:pPr>
              <w:jc w:val="center"/>
              <w:rPr>
                <w:b/>
                <w:sz w:val="20"/>
                <w:szCs w:val="20"/>
              </w:rPr>
            </w:pPr>
            <w:hyperlink r:id="rId19" w:history="1">
              <w:r w:rsidR="001B5DFD" w:rsidRPr="000324CC">
                <w:rPr>
                  <w:rStyle w:val="ab"/>
                  <w:b/>
                  <w:sz w:val="20"/>
                  <w:szCs w:val="20"/>
                </w:rPr>
                <w:t>http://www.school.edu.ru/default.asp</w:t>
              </w:r>
            </w:hyperlink>
          </w:p>
          <w:p w:rsidR="001B5DFD" w:rsidRPr="000324CC" w:rsidRDefault="001B5DFD" w:rsidP="00207313">
            <w:pPr>
              <w:jc w:val="center"/>
              <w:rPr>
                <w:b/>
                <w:sz w:val="20"/>
                <w:szCs w:val="20"/>
              </w:rPr>
            </w:pPr>
          </w:p>
        </w:tc>
      </w:tr>
      <w:tr w:rsidR="001B5DFD" w:rsidRPr="00BE77B9" w:rsidTr="00207313">
        <w:tc>
          <w:tcPr>
            <w:tcW w:w="675" w:type="dxa"/>
            <w:shd w:val="clear" w:color="auto" w:fill="auto"/>
          </w:tcPr>
          <w:p w:rsidR="001B5DFD" w:rsidRPr="000324CC" w:rsidRDefault="001B5DFD" w:rsidP="00207313">
            <w:pPr>
              <w:jc w:val="center"/>
              <w:rPr>
                <w:b/>
                <w:sz w:val="20"/>
                <w:szCs w:val="20"/>
              </w:rPr>
            </w:pPr>
            <w:r w:rsidRPr="000324CC">
              <w:rPr>
                <w:b/>
                <w:sz w:val="20"/>
                <w:szCs w:val="20"/>
              </w:rPr>
              <w:lastRenderedPageBreak/>
              <w:t>10</w:t>
            </w:r>
          </w:p>
        </w:tc>
        <w:tc>
          <w:tcPr>
            <w:tcW w:w="8647" w:type="dxa"/>
            <w:shd w:val="clear" w:color="auto" w:fill="auto"/>
          </w:tcPr>
          <w:p w:rsidR="001B5DFD" w:rsidRPr="000324CC" w:rsidRDefault="001B5DFD" w:rsidP="00207313">
            <w:pPr>
              <w:jc w:val="center"/>
              <w:rPr>
                <w:sz w:val="20"/>
                <w:szCs w:val="20"/>
              </w:rPr>
            </w:pPr>
            <w:r w:rsidRPr="000324CC">
              <w:rPr>
                <w:sz w:val="20"/>
                <w:szCs w:val="20"/>
              </w:rPr>
              <w:t>Федеральный портал «Российское образование»</w:t>
            </w:r>
          </w:p>
        </w:tc>
        <w:tc>
          <w:tcPr>
            <w:tcW w:w="5387" w:type="dxa"/>
            <w:shd w:val="clear" w:color="auto" w:fill="auto"/>
          </w:tcPr>
          <w:p w:rsidR="001B5DFD" w:rsidRPr="000324CC" w:rsidRDefault="00415E5A" w:rsidP="00207313">
            <w:pPr>
              <w:jc w:val="center"/>
              <w:rPr>
                <w:b/>
                <w:sz w:val="20"/>
                <w:szCs w:val="20"/>
              </w:rPr>
            </w:pPr>
            <w:hyperlink r:id="rId20" w:history="1">
              <w:r w:rsidR="001B5DFD" w:rsidRPr="000324CC">
                <w:rPr>
                  <w:rStyle w:val="ab"/>
                  <w:b/>
                  <w:sz w:val="20"/>
                  <w:szCs w:val="20"/>
                </w:rPr>
                <w:t>http://www.edu.ru/</w:t>
              </w:r>
            </w:hyperlink>
          </w:p>
          <w:p w:rsidR="001B5DFD" w:rsidRPr="000324CC" w:rsidRDefault="001B5DFD" w:rsidP="00207313">
            <w:pPr>
              <w:jc w:val="center"/>
              <w:rPr>
                <w:b/>
                <w:sz w:val="20"/>
                <w:szCs w:val="20"/>
              </w:rPr>
            </w:pPr>
          </w:p>
        </w:tc>
      </w:tr>
    </w:tbl>
    <w:p w:rsidR="001B5DFD" w:rsidRDefault="001B5DFD" w:rsidP="001376F9">
      <w:pPr>
        <w:rPr>
          <w:b/>
          <w:sz w:val="28"/>
          <w:szCs w:val="28"/>
        </w:rPr>
      </w:pPr>
    </w:p>
    <w:p w:rsidR="001376F9" w:rsidRPr="001376F9" w:rsidRDefault="001376F9" w:rsidP="001376F9">
      <w:pPr>
        <w:pStyle w:val="ad"/>
        <w:jc w:val="center"/>
        <w:rPr>
          <w:sz w:val="20"/>
          <w:szCs w:val="20"/>
        </w:rPr>
      </w:pPr>
      <w:r w:rsidRPr="001376F9">
        <w:rPr>
          <w:sz w:val="20"/>
          <w:szCs w:val="20"/>
        </w:rPr>
        <w:t>Требования к оценке учащихся.</w:t>
      </w:r>
    </w:p>
    <w:p w:rsidR="001376F9" w:rsidRPr="001376F9" w:rsidRDefault="001376F9" w:rsidP="001376F9">
      <w:pPr>
        <w:pStyle w:val="ad"/>
        <w:rPr>
          <w:sz w:val="20"/>
          <w:szCs w:val="20"/>
        </w:rPr>
      </w:pPr>
    </w:p>
    <w:p w:rsidR="001376F9" w:rsidRPr="001376F9" w:rsidRDefault="001376F9" w:rsidP="001376F9">
      <w:pPr>
        <w:pStyle w:val="ad"/>
        <w:rPr>
          <w:sz w:val="20"/>
          <w:szCs w:val="20"/>
        </w:rPr>
      </w:pPr>
      <w:r w:rsidRPr="001376F9">
        <w:rPr>
          <w:sz w:val="20"/>
          <w:szCs w:val="20"/>
        </w:rPr>
        <w:t>Результатом проверки уровня усвоения учебного  материала является отметка.</w:t>
      </w:r>
      <w:r>
        <w:rPr>
          <w:sz w:val="20"/>
          <w:szCs w:val="20"/>
        </w:rPr>
        <w:t xml:space="preserve"> </w:t>
      </w:r>
      <w:r w:rsidRPr="001376F9">
        <w:rPr>
          <w:sz w:val="20"/>
          <w:szCs w:val="20"/>
        </w:rPr>
        <w:t>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географической терминологии, самостоятельность ответа.</w:t>
      </w:r>
    </w:p>
    <w:p w:rsidR="001376F9" w:rsidRPr="001376F9" w:rsidRDefault="001376F9" w:rsidP="001376F9">
      <w:pPr>
        <w:pStyle w:val="ad"/>
        <w:rPr>
          <w:sz w:val="20"/>
          <w:szCs w:val="20"/>
        </w:rPr>
      </w:pPr>
    </w:p>
    <w:p w:rsidR="001376F9" w:rsidRPr="001376F9" w:rsidRDefault="001376F9" w:rsidP="001376F9">
      <w:pPr>
        <w:pStyle w:val="ad"/>
        <w:jc w:val="center"/>
        <w:rPr>
          <w:b/>
          <w:sz w:val="20"/>
          <w:szCs w:val="20"/>
        </w:rPr>
      </w:pPr>
      <w:r w:rsidRPr="001376F9">
        <w:rPr>
          <w:b/>
          <w:sz w:val="20"/>
          <w:szCs w:val="20"/>
        </w:rPr>
        <w:t>Устный ответ.</w:t>
      </w:r>
    </w:p>
    <w:p w:rsidR="001376F9" w:rsidRPr="001376F9" w:rsidRDefault="001376F9" w:rsidP="001376F9">
      <w:pPr>
        <w:pStyle w:val="ad"/>
        <w:rPr>
          <w:sz w:val="20"/>
          <w:szCs w:val="20"/>
        </w:rPr>
      </w:pPr>
      <w:r w:rsidRPr="001376F9">
        <w:rPr>
          <w:sz w:val="20"/>
          <w:szCs w:val="20"/>
        </w:rPr>
        <w:t xml:space="preserve">Оценка "5" ставится, если ученик: </w:t>
      </w:r>
    </w:p>
    <w:p w:rsidR="001376F9" w:rsidRPr="001376F9" w:rsidRDefault="001376F9" w:rsidP="001376F9">
      <w:pPr>
        <w:pStyle w:val="ad"/>
        <w:rPr>
          <w:sz w:val="20"/>
          <w:szCs w:val="20"/>
        </w:rPr>
      </w:pPr>
      <w:r w:rsidRPr="001376F9">
        <w:rPr>
          <w:sz w:val="20"/>
          <w:szCs w:val="20"/>
        </w:rPr>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rsidR="001376F9" w:rsidRPr="001376F9" w:rsidRDefault="001376F9" w:rsidP="001376F9">
      <w:pPr>
        <w:pStyle w:val="ad"/>
        <w:rPr>
          <w:sz w:val="20"/>
          <w:szCs w:val="20"/>
        </w:rPr>
      </w:pPr>
      <w:r w:rsidRPr="001376F9">
        <w:rPr>
          <w:sz w:val="20"/>
          <w:szCs w:val="20"/>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rsidR="001376F9" w:rsidRPr="001376F9" w:rsidRDefault="001376F9" w:rsidP="001376F9">
      <w:pPr>
        <w:pStyle w:val="ad"/>
        <w:rPr>
          <w:bCs/>
          <w:sz w:val="20"/>
          <w:szCs w:val="20"/>
        </w:rPr>
      </w:pPr>
      <w:r w:rsidRPr="001376F9">
        <w:rPr>
          <w:sz w:val="20"/>
          <w:szCs w:val="20"/>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1376F9" w:rsidRPr="001376F9" w:rsidRDefault="001376F9" w:rsidP="001376F9">
      <w:pPr>
        <w:pStyle w:val="ad"/>
        <w:rPr>
          <w:sz w:val="20"/>
          <w:szCs w:val="20"/>
        </w:rPr>
      </w:pPr>
      <w:r w:rsidRPr="001376F9">
        <w:rPr>
          <w:bCs/>
          <w:sz w:val="20"/>
          <w:szCs w:val="20"/>
        </w:rPr>
        <w:t>хорошее знание карты и использование ее, верное решение географических задач.</w:t>
      </w:r>
    </w:p>
    <w:p w:rsidR="001376F9" w:rsidRPr="001376F9" w:rsidRDefault="001376F9" w:rsidP="001376F9">
      <w:pPr>
        <w:pStyle w:val="ad"/>
        <w:rPr>
          <w:sz w:val="20"/>
          <w:szCs w:val="20"/>
        </w:rPr>
      </w:pPr>
    </w:p>
    <w:p w:rsidR="001376F9" w:rsidRPr="001376F9" w:rsidRDefault="001376F9" w:rsidP="001376F9">
      <w:pPr>
        <w:pStyle w:val="ad"/>
        <w:rPr>
          <w:sz w:val="20"/>
          <w:szCs w:val="20"/>
        </w:rPr>
      </w:pPr>
      <w:r w:rsidRPr="001376F9">
        <w:rPr>
          <w:sz w:val="20"/>
          <w:szCs w:val="20"/>
        </w:rPr>
        <w:t xml:space="preserve">Оценка "4" ставится, если ученик: </w:t>
      </w:r>
    </w:p>
    <w:p w:rsidR="001376F9" w:rsidRPr="001376F9" w:rsidRDefault="001376F9" w:rsidP="001376F9">
      <w:pPr>
        <w:pStyle w:val="ad"/>
        <w:rPr>
          <w:sz w:val="20"/>
          <w:szCs w:val="20"/>
        </w:rPr>
      </w:pPr>
      <w:r w:rsidRPr="001376F9">
        <w:rPr>
          <w:sz w:val="20"/>
          <w:szCs w:val="20"/>
        </w:rPr>
        <w:t xml:space="preserve">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rsidR="001376F9" w:rsidRPr="001376F9" w:rsidRDefault="001376F9" w:rsidP="001376F9">
      <w:pPr>
        <w:pStyle w:val="ad"/>
        <w:rPr>
          <w:sz w:val="20"/>
          <w:szCs w:val="20"/>
        </w:rPr>
      </w:pPr>
      <w:r w:rsidRPr="001376F9">
        <w:rPr>
          <w:sz w:val="20"/>
          <w:szCs w:val="20"/>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 </w:t>
      </w:r>
    </w:p>
    <w:p w:rsidR="001376F9" w:rsidRPr="001376F9" w:rsidRDefault="001376F9" w:rsidP="001376F9">
      <w:pPr>
        <w:pStyle w:val="ad"/>
        <w:rPr>
          <w:sz w:val="20"/>
          <w:szCs w:val="20"/>
        </w:rPr>
      </w:pPr>
      <w:r w:rsidRPr="001376F9">
        <w:rPr>
          <w:sz w:val="20"/>
          <w:szCs w:val="20"/>
        </w:rPr>
        <w:t xml:space="preserve">в основном правильно даны определения понятий и использованы научные термины; </w:t>
      </w:r>
    </w:p>
    <w:p w:rsidR="001376F9" w:rsidRPr="001376F9" w:rsidRDefault="001376F9" w:rsidP="001376F9">
      <w:pPr>
        <w:pStyle w:val="ad"/>
        <w:rPr>
          <w:sz w:val="20"/>
          <w:szCs w:val="20"/>
        </w:rPr>
      </w:pPr>
      <w:r w:rsidRPr="001376F9">
        <w:rPr>
          <w:sz w:val="20"/>
          <w:szCs w:val="20"/>
        </w:rPr>
        <w:t xml:space="preserve">ответ самостоятельный; </w:t>
      </w:r>
    </w:p>
    <w:p w:rsidR="001376F9" w:rsidRPr="001376F9" w:rsidRDefault="001376F9" w:rsidP="001376F9">
      <w:pPr>
        <w:pStyle w:val="ad"/>
        <w:rPr>
          <w:sz w:val="20"/>
          <w:szCs w:val="20"/>
        </w:rPr>
      </w:pPr>
      <w:r w:rsidRPr="001376F9">
        <w:rPr>
          <w:sz w:val="20"/>
          <w:szCs w:val="20"/>
        </w:rPr>
        <w:t xml:space="preserve">наличие неточностей в изложении географического материала; </w:t>
      </w:r>
    </w:p>
    <w:p w:rsidR="001376F9" w:rsidRPr="001376F9" w:rsidRDefault="001376F9" w:rsidP="001376F9">
      <w:pPr>
        <w:pStyle w:val="ad"/>
        <w:rPr>
          <w:bCs/>
          <w:sz w:val="20"/>
          <w:szCs w:val="20"/>
        </w:rPr>
      </w:pPr>
      <w:r w:rsidRPr="001376F9">
        <w:rPr>
          <w:sz w:val="20"/>
          <w:szCs w:val="20"/>
        </w:rPr>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1376F9" w:rsidRPr="001376F9" w:rsidRDefault="001376F9" w:rsidP="001376F9">
      <w:pPr>
        <w:pStyle w:val="ad"/>
        <w:rPr>
          <w:bCs/>
          <w:sz w:val="20"/>
          <w:szCs w:val="20"/>
        </w:rPr>
      </w:pPr>
      <w:r w:rsidRPr="001376F9">
        <w:rPr>
          <w:bCs/>
          <w:sz w:val="20"/>
          <w:szCs w:val="20"/>
        </w:rPr>
        <w:t>связное и последовательное изложение; при помощи наводящих вопросов учителя восполняются сделанные пропуски;</w:t>
      </w:r>
    </w:p>
    <w:p w:rsidR="001376F9" w:rsidRPr="001376F9" w:rsidRDefault="001376F9" w:rsidP="001376F9">
      <w:pPr>
        <w:pStyle w:val="ad"/>
        <w:rPr>
          <w:bCs/>
          <w:sz w:val="20"/>
          <w:szCs w:val="20"/>
        </w:rPr>
      </w:pPr>
      <w:r w:rsidRPr="001376F9">
        <w:rPr>
          <w:bCs/>
          <w:sz w:val="20"/>
          <w:szCs w:val="20"/>
        </w:rPr>
        <w:t>наличие конкретных представлений и элементарных реальных понятий изучаемых географических явлений;</w:t>
      </w:r>
    </w:p>
    <w:p w:rsidR="001376F9" w:rsidRPr="001376F9" w:rsidRDefault="001376F9" w:rsidP="001376F9">
      <w:pPr>
        <w:pStyle w:val="ad"/>
        <w:rPr>
          <w:bCs/>
          <w:sz w:val="20"/>
          <w:szCs w:val="20"/>
        </w:rPr>
      </w:pPr>
      <w:r w:rsidRPr="001376F9">
        <w:rPr>
          <w:bCs/>
          <w:sz w:val="20"/>
          <w:szCs w:val="20"/>
        </w:rPr>
        <w:t>понимание основных географических взаимосвязей;</w:t>
      </w:r>
    </w:p>
    <w:p w:rsidR="001376F9" w:rsidRPr="001376F9" w:rsidRDefault="001376F9" w:rsidP="001376F9">
      <w:pPr>
        <w:pStyle w:val="ad"/>
        <w:rPr>
          <w:sz w:val="20"/>
          <w:szCs w:val="20"/>
        </w:rPr>
      </w:pPr>
      <w:r w:rsidRPr="001376F9">
        <w:rPr>
          <w:bCs/>
          <w:sz w:val="20"/>
          <w:szCs w:val="20"/>
        </w:rPr>
        <w:lastRenderedPageBreak/>
        <w:t>знание карты и умение ей пользоваться;</w:t>
      </w:r>
    </w:p>
    <w:p w:rsidR="001376F9" w:rsidRPr="001376F9" w:rsidRDefault="001376F9" w:rsidP="001376F9">
      <w:pPr>
        <w:pStyle w:val="ad"/>
        <w:rPr>
          <w:sz w:val="20"/>
          <w:szCs w:val="20"/>
        </w:rPr>
      </w:pPr>
      <w:r w:rsidRPr="001376F9">
        <w:rPr>
          <w:sz w:val="20"/>
          <w:szCs w:val="20"/>
        </w:rPr>
        <w:t xml:space="preserve">при решении географических задач сделаны второстепенные ошибки. </w:t>
      </w:r>
    </w:p>
    <w:p w:rsidR="001376F9" w:rsidRPr="001376F9" w:rsidRDefault="001376F9" w:rsidP="001376F9">
      <w:pPr>
        <w:pStyle w:val="ad"/>
        <w:rPr>
          <w:sz w:val="20"/>
          <w:szCs w:val="20"/>
        </w:rPr>
      </w:pPr>
      <w:r w:rsidRPr="001376F9">
        <w:rPr>
          <w:sz w:val="20"/>
          <w:szCs w:val="20"/>
        </w:rPr>
        <w:t xml:space="preserve"> </w:t>
      </w:r>
    </w:p>
    <w:p w:rsidR="001376F9" w:rsidRPr="001376F9" w:rsidRDefault="001376F9" w:rsidP="001376F9">
      <w:pPr>
        <w:pStyle w:val="ad"/>
        <w:rPr>
          <w:sz w:val="20"/>
          <w:szCs w:val="20"/>
        </w:rPr>
      </w:pPr>
      <w:r w:rsidRPr="001376F9">
        <w:rPr>
          <w:sz w:val="20"/>
          <w:szCs w:val="20"/>
        </w:rPr>
        <w:t xml:space="preserve">Оценка "3" ставится, если ученик: </w:t>
      </w:r>
    </w:p>
    <w:p w:rsidR="001376F9" w:rsidRPr="001376F9" w:rsidRDefault="001376F9" w:rsidP="001376F9">
      <w:pPr>
        <w:pStyle w:val="ad"/>
        <w:rPr>
          <w:sz w:val="20"/>
          <w:szCs w:val="20"/>
        </w:rPr>
      </w:pPr>
      <w:r w:rsidRPr="001376F9">
        <w:rPr>
          <w:sz w:val="20"/>
          <w:szCs w:val="20"/>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rsidR="001376F9" w:rsidRPr="001376F9" w:rsidRDefault="001376F9" w:rsidP="001376F9">
      <w:pPr>
        <w:pStyle w:val="ad"/>
        <w:rPr>
          <w:sz w:val="20"/>
          <w:szCs w:val="20"/>
        </w:rPr>
      </w:pPr>
      <w:r w:rsidRPr="001376F9">
        <w:rPr>
          <w:sz w:val="20"/>
          <w:szCs w:val="20"/>
        </w:rPr>
        <w:t xml:space="preserve">материал излагает несистематизированно, фрагментарно, не всегда последовательно; </w:t>
      </w:r>
    </w:p>
    <w:p w:rsidR="001376F9" w:rsidRPr="001376F9" w:rsidRDefault="001376F9" w:rsidP="001376F9">
      <w:pPr>
        <w:pStyle w:val="ad"/>
        <w:rPr>
          <w:sz w:val="20"/>
          <w:szCs w:val="20"/>
        </w:rPr>
      </w:pPr>
      <w:r w:rsidRPr="001376F9">
        <w:rPr>
          <w:sz w:val="20"/>
          <w:szCs w:val="20"/>
        </w:rPr>
        <w:t>показывает недостаточную сформированность отдельных знаний и умений; выводы и обобщения аргументирует слабо, допускает в них ошибки.</w:t>
      </w:r>
    </w:p>
    <w:p w:rsidR="001376F9" w:rsidRPr="001376F9" w:rsidRDefault="001376F9" w:rsidP="001376F9">
      <w:pPr>
        <w:pStyle w:val="ad"/>
        <w:rPr>
          <w:sz w:val="20"/>
          <w:szCs w:val="20"/>
        </w:rPr>
      </w:pPr>
      <w:r w:rsidRPr="001376F9">
        <w:rPr>
          <w:sz w:val="20"/>
          <w:szCs w:val="20"/>
        </w:rPr>
        <w:t xml:space="preserve">допустил ошибки и неточности в использовании научной терминологии, определения понятий дал недостаточно четкие; </w:t>
      </w:r>
    </w:p>
    <w:p w:rsidR="001376F9" w:rsidRPr="001376F9" w:rsidRDefault="001376F9" w:rsidP="001376F9">
      <w:pPr>
        <w:pStyle w:val="ad"/>
        <w:rPr>
          <w:sz w:val="20"/>
          <w:szCs w:val="20"/>
        </w:rPr>
      </w:pPr>
      <w:r w:rsidRPr="001376F9">
        <w:rPr>
          <w:sz w:val="20"/>
          <w:szCs w:val="20"/>
        </w:rPr>
        <w:t xml:space="preserve">не использовал в качестве доказательства выводы и обобщения из наблюдений, фактов, опытов или допустил ошибки при их изложении; </w:t>
      </w:r>
    </w:p>
    <w:p w:rsidR="001376F9" w:rsidRPr="001376F9" w:rsidRDefault="001376F9" w:rsidP="001376F9">
      <w:pPr>
        <w:pStyle w:val="ad"/>
        <w:rPr>
          <w:sz w:val="20"/>
          <w:szCs w:val="20"/>
        </w:rPr>
      </w:pPr>
      <w:r w:rsidRPr="001376F9">
        <w:rPr>
          <w:sz w:val="20"/>
          <w:szCs w:val="20"/>
        </w:rPr>
        <w:t xml:space="preserve">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rsidR="001376F9" w:rsidRPr="001376F9" w:rsidRDefault="001376F9" w:rsidP="001376F9">
      <w:pPr>
        <w:pStyle w:val="ad"/>
        <w:rPr>
          <w:sz w:val="20"/>
          <w:szCs w:val="20"/>
        </w:rPr>
      </w:pPr>
      <w:r w:rsidRPr="001376F9">
        <w:rPr>
          <w:sz w:val="20"/>
          <w:szCs w:val="20"/>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rsidR="001376F9" w:rsidRPr="001376F9" w:rsidRDefault="001376F9" w:rsidP="001376F9">
      <w:pPr>
        <w:pStyle w:val="ad"/>
        <w:rPr>
          <w:sz w:val="20"/>
          <w:szCs w:val="20"/>
        </w:rPr>
      </w:pPr>
      <w:r w:rsidRPr="001376F9">
        <w:rPr>
          <w:sz w:val="20"/>
          <w:szCs w:val="20"/>
        </w:rPr>
        <w:t xml:space="preserve">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rsidR="001376F9" w:rsidRPr="001376F9" w:rsidRDefault="001376F9" w:rsidP="001376F9">
      <w:pPr>
        <w:pStyle w:val="ad"/>
        <w:rPr>
          <w:bCs/>
          <w:sz w:val="20"/>
          <w:szCs w:val="20"/>
        </w:rPr>
      </w:pPr>
      <w:r w:rsidRPr="001376F9">
        <w:rPr>
          <w:sz w:val="20"/>
          <w:szCs w:val="20"/>
        </w:rPr>
        <w:t xml:space="preserve">слабое знание географической номенклатуры, отсутствие практических навыков работы в области географии (неумение пользоваться компасом, масштабом и т.д.); </w:t>
      </w:r>
    </w:p>
    <w:p w:rsidR="001376F9" w:rsidRPr="001376F9" w:rsidRDefault="001376F9" w:rsidP="001376F9">
      <w:pPr>
        <w:pStyle w:val="ad"/>
        <w:rPr>
          <w:bCs/>
          <w:sz w:val="20"/>
          <w:szCs w:val="20"/>
        </w:rPr>
      </w:pPr>
      <w:r w:rsidRPr="001376F9">
        <w:rPr>
          <w:bCs/>
          <w:sz w:val="20"/>
          <w:szCs w:val="20"/>
        </w:rPr>
        <w:t>скудны географические представления, преобладают формалистические знания;</w:t>
      </w:r>
    </w:p>
    <w:p w:rsidR="001376F9" w:rsidRPr="001376F9" w:rsidRDefault="001376F9" w:rsidP="001376F9">
      <w:pPr>
        <w:pStyle w:val="ad"/>
        <w:rPr>
          <w:bCs/>
          <w:sz w:val="20"/>
          <w:szCs w:val="20"/>
        </w:rPr>
      </w:pPr>
      <w:r w:rsidRPr="001376F9">
        <w:rPr>
          <w:bCs/>
          <w:sz w:val="20"/>
          <w:szCs w:val="20"/>
        </w:rPr>
        <w:t>знание карты недостаточное, показ на ней сбивчивый;</w:t>
      </w:r>
    </w:p>
    <w:p w:rsidR="001376F9" w:rsidRPr="001376F9" w:rsidRDefault="001376F9" w:rsidP="001376F9">
      <w:pPr>
        <w:pStyle w:val="ad"/>
        <w:rPr>
          <w:sz w:val="20"/>
          <w:szCs w:val="20"/>
        </w:rPr>
      </w:pPr>
      <w:r w:rsidRPr="001376F9">
        <w:rPr>
          <w:bCs/>
          <w:sz w:val="20"/>
          <w:szCs w:val="20"/>
        </w:rPr>
        <w:t>только при помощи наводящих вопросов ученик улавливает географические связи.</w:t>
      </w:r>
    </w:p>
    <w:p w:rsidR="001376F9" w:rsidRPr="001376F9" w:rsidRDefault="001376F9" w:rsidP="001376F9">
      <w:pPr>
        <w:pStyle w:val="ad"/>
        <w:rPr>
          <w:sz w:val="20"/>
          <w:szCs w:val="20"/>
        </w:rPr>
      </w:pPr>
    </w:p>
    <w:p w:rsidR="001376F9" w:rsidRPr="001376F9" w:rsidRDefault="001376F9" w:rsidP="001376F9">
      <w:pPr>
        <w:pStyle w:val="ad"/>
        <w:rPr>
          <w:sz w:val="20"/>
          <w:szCs w:val="20"/>
        </w:rPr>
      </w:pPr>
      <w:r w:rsidRPr="001376F9">
        <w:rPr>
          <w:sz w:val="20"/>
          <w:szCs w:val="20"/>
        </w:rPr>
        <w:t xml:space="preserve">Оценка "2" ставится, если ученик: </w:t>
      </w:r>
    </w:p>
    <w:p w:rsidR="001376F9" w:rsidRPr="001376F9" w:rsidRDefault="001376F9" w:rsidP="001376F9">
      <w:pPr>
        <w:pStyle w:val="ad"/>
        <w:rPr>
          <w:sz w:val="20"/>
          <w:szCs w:val="20"/>
        </w:rPr>
      </w:pPr>
      <w:r w:rsidRPr="001376F9">
        <w:rPr>
          <w:sz w:val="20"/>
          <w:szCs w:val="20"/>
        </w:rPr>
        <w:t xml:space="preserve">не усвоил и не раскрыл основное содержание материала; </w:t>
      </w:r>
    </w:p>
    <w:p w:rsidR="001376F9" w:rsidRPr="001376F9" w:rsidRDefault="001376F9" w:rsidP="001376F9">
      <w:pPr>
        <w:pStyle w:val="ad"/>
        <w:rPr>
          <w:sz w:val="20"/>
          <w:szCs w:val="20"/>
        </w:rPr>
      </w:pPr>
      <w:r w:rsidRPr="001376F9">
        <w:rPr>
          <w:sz w:val="20"/>
          <w:szCs w:val="20"/>
        </w:rPr>
        <w:t xml:space="preserve">не делает выводов и обобщений. </w:t>
      </w:r>
    </w:p>
    <w:p w:rsidR="001376F9" w:rsidRPr="001376F9" w:rsidRDefault="001376F9" w:rsidP="001376F9">
      <w:pPr>
        <w:pStyle w:val="ad"/>
        <w:rPr>
          <w:sz w:val="20"/>
          <w:szCs w:val="20"/>
        </w:rPr>
      </w:pPr>
      <w:r w:rsidRPr="001376F9">
        <w:rPr>
          <w:sz w:val="20"/>
          <w:szCs w:val="20"/>
        </w:rPr>
        <w:t xml:space="preserve">не знает и не понимает значительную или основную часть программного материала в пределах поставленных вопросов; </w:t>
      </w:r>
    </w:p>
    <w:p w:rsidR="001376F9" w:rsidRPr="001376F9" w:rsidRDefault="001376F9" w:rsidP="001376F9">
      <w:pPr>
        <w:pStyle w:val="ad"/>
        <w:rPr>
          <w:sz w:val="20"/>
          <w:szCs w:val="20"/>
        </w:rPr>
      </w:pPr>
      <w:r w:rsidRPr="001376F9">
        <w:rPr>
          <w:sz w:val="20"/>
          <w:szCs w:val="20"/>
        </w:rPr>
        <w:t xml:space="preserve">или имеет слабо сформированные и неполные знания и не умеет применять их к решению конкретных вопросов и задач по образцу; </w:t>
      </w:r>
    </w:p>
    <w:p w:rsidR="001376F9" w:rsidRPr="001376F9" w:rsidRDefault="001376F9" w:rsidP="001376F9">
      <w:pPr>
        <w:pStyle w:val="ad"/>
        <w:rPr>
          <w:bCs/>
          <w:sz w:val="20"/>
          <w:szCs w:val="20"/>
        </w:rPr>
      </w:pPr>
      <w:r w:rsidRPr="001376F9">
        <w:rPr>
          <w:sz w:val="20"/>
          <w:szCs w:val="20"/>
        </w:rPr>
        <w:t xml:space="preserve">или при ответе (на один вопрос) допускает более двух грубых ошибок, которые не может исправить даже при помощи учителя. </w:t>
      </w:r>
    </w:p>
    <w:p w:rsidR="001376F9" w:rsidRPr="001376F9" w:rsidRDefault="001376F9" w:rsidP="001376F9">
      <w:pPr>
        <w:pStyle w:val="ad"/>
        <w:rPr>
          <w:sz w:val="20"/>
          <w:szCs w:val="20"/>
        </w:rPr>
      </w:pPr>
      <w:r w:rsidRPr="001376F9">
        <w:rPr>
          <w:bCs/>
          <w:sz w:val="20"/>
          <w:szCs w:val="20"/>
        </w:rPr>
        <w:t>имеются грубые ошибки  в использовании карты.</w:t>
      </w:r>
    </w:p>
    <w:p w:rsidR="001376F9" w:rsidRPr="001376F9" w:rsidRDefault="001376F9" w:rsidP="001376F9">
      <w:pPr>
        <w:pStyle w:val="ad"/>
        <w:rPr>
          <w:sz w:val="20"/>
          <w:szCs w:val="20"/>
        </w:rPr>
      </w:pPr>
    </w:p>
    <w:p w:rsidR="001376F9" w:rsidRPr="001376F9" w:rsidRDefault="001376F9" w:rsidP="001376F9">
      <w:pPr>
        <w:pStyle w:val="ad"/>
        <w:rPr>
          <w:sz w:val="20"/>
          <w:szCs w:val="20"/>
        </w:rPr>
      </w:pPr>
    </w:p>
    <w:p w:rsidR="001376F9" w:rsidRPr="001376F9" w:rsidRDefault="001376F9" w:rsidP="001376F9">
      <w:pPr>
        <w:pStyle w:val="ad"/>
        <w:rPr>
          <w:sz w:val="20"/>
          <w:szCs w:val="20"/>
        </w:rPr>
      </w:pPr>
      <w:r w:rsidRPr="001376F9">
        <w:rPr>
          <w:sz w:val="20"/>
          <w:szCs w:val="20"/>
        </w:rPr>
        <w:t xml:space="preserve">Примечание. 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p>
    <w:p w:rsidR="001376F9" w:rsidRPr="001376F9" w:rsidRDefault="001376F9" w:rsidP="001376F9">
      <w:pPr>
        <w:pStyle w:val="ad"/>
        <w:rPr>
          <w:sz w:val="20"/>
          <w:szCs w:val="20"/>
        </w:rPr>
      </w:pPr>
    </w:p>
    <w:p w:rsidR="001376F9" w:rsidRPr="001376F9" w:rsidRDefault="001376F9" w:rsidP="001376F9">
      <w:pPr>
        <w:pStyle w:val="ad"/>
        <w:jc w:val="center"/>
        <w:rPr>
          <w:b/>
          <w:sz w:val="20"/>
          <w:szCs w:val="20"/>
        </w:rPr>
      </w:pPr>
      <w:r w:rsidRPr="001376F9">
        <w:rPr>
          <w:b/>
          <w:sz w:val="20"/>
          <w:szCs w:val="20"/>
        </w:rPr>
        <w:t>Оценка самостоятельных письменных работ.</w:t>
      </w:r>
    </w:p>
    <w:p w:rsidR="001376F9" w:rsidRPr="001376F9" w:rsidRDefault="001376F9" w:rsidP="001376F9">
      <w:pPr>
        <w:pStyle w:val="ad"/>
        <w:rPr>
          <w:sz w:val="20"/>
          <w:szCs w:val="20"/>
        </w:rPr>
      </w:pPr>
    </w:p>
    <w:p w:rsidR="001376F9" w:rsidRPr="001376F9" w:rsidRDefault="001376F9" w:rsidP="001376F9">
      <w:pPr>
        <w:pStyle w:val="ad"/>
        <w:rPr>
          <w:sz w:val="20"/>
          <w:szCs w:val="20"/>
        </w:rPr>
      </w:pPr>
      <w:r w:rsidRPr="001376F9">
        <w:rPr>
          <w:sz w:val="20"/>
          <w:szCs w:val="20"/>
        </w:rPr>
        <w:t xml:space="preserve">Оценка "5" ставится, если ученик: </w:t>
      </w:r>
    </w:p>
    <w:p w:rsidR="001376F9" w:rsidRPr="001376F9" w:rsidRDefault="001376F9" w:rsidP="001376F9">
      <w:pPr>
        <w:pStyle w:val="ad"/>
        <w:rPr>
          <w:sz w:val="20"/>
          <w:szCs w:val="20"/>
        </w:rPr>
      </w:pPr>
      <w:r w:rsidRPr="001376F9">
        <w:rPr>
          <w:sz w:val="20"/>
          <w:szCs w:val="20"/>
        </w:rPr>
        <w:t xml:space="preserve">выполнил работу без ошибок и недочетов; </w:t>
      </w:r>
    </w:p>
    <w:p w:rsidR="001376F9" w:rsidRPr="001376F9" w:rsidRDefault="001376F9" w:rsidP="001376F9">
      <w:pPr>
        <w:pStyle w:val="ad"/>
        <w:rPr>
          <w:sz w:val="20"/>
          <w:szCs w:val="20"/>
        </w:rPr>
      </w:pPr>
      <w:r w:rsidRPr="001376F9">
        <w:rPr>
          <w:sz w:val="20"/>
          <w:szCs w:val="20"/>
        </w:rPr>
        <w:t xml:space="preserve">допустил не более одного недочета. </w:t>
      </w:r>
    </w:p>
    <w:p w:rsidR="001376F9" w:rsidRPr="001376F9" w:rsidRDefault="001376F9" w:rsidP="001376F9">
      <w:pPr>
        <w:pStyle w:val="ad"/>
        <w:rPr>
          <w:sz w:val="20"/>
          <w:szCs w:val="20"/>
        </w:rPr>
      </w:pPr>
      <w:r w:rsidRPr="001376F9">
        <w:rPr>
          <w:sz w:val="20"/>
          <w:szCs w:val="20"/>
        </w:rPr>
        <w:t xml:space="preserve">Оценка "4" ставится, если ученик выполнил работу полностью, но допустил в ней: </w:t>
      </w:r>
    </w:p>
    <w:p w:rsidR="001376F9" w:rsidRPr="001376F9" w:rsidRDefault="001376F9" w:rsidP="001376F9">
      <w:pPr>
        <w:pStyle w:val="ad"/>
        <w:rPr>
          <w:sz w:val="20"/>
          <w:szCs w:val="20"/>
        </w:rPr>
      </w:pPr>
      <w:r w:rsidRPr="001376F9">
        <w:rPr>
          <w:sz w:val="20"/>
          <w:szCs w:val="20"/>
        </w:rPr>
        <w:t xml:space="preserve">не более одной негрубой ошибки и одного недочета; </w:t>
      </w:r>
    </w:p>
    <w:p w:rsidR="001376F9" w:rsidRPr="001376F9" w:rsidRDefault="001376F9" w:rsidP="001376F9">
      <w:pPr>
        <w:pStyle w:val="ad"/>
        <w:rPr>
          <w:sz w:val="20"/>
          <w:szCs w:val="20"/>
        </w:rPr>
      </w:pPr>
      <w:r w:rsidRPr="001376F9">
        <w:rPr>
          <w:sz w:val="20"/>
          <w:szCs w:val="20"/>
        </w:rPr>
        <w:t xml:space="preserve">или не более двух недочетов. </w:t>
      </w:r>
    </w:p>
    <w:p w:rsidR="001376F9" w:rsidRPr="001376F9" w:rsidRDefault="001376F9" w:rsidP="001376F9">
      <w:pPr>
        <w:pStyle w:val="ad"/>
        <w:rPr>
          <w:sz w:val="20"/>
          <w:szCs w:val="20"/>
        </w:rPr>
      </w:pPr>
      <w:r w:rsidRPr="001376F9">
        <w:rPr>
          <w:sz w:val="20"/>
          <w:szCs w:val="20"/>
        </w:rPr>
        <w:t xml:space="preserve">Оценка "3" ставится, если ученик правильно выполнил не менее половины работы или допустил: </w:t>
      </w:r>
    </w:p>
    <w:p w:rsidR="001376F9" w:rsidRPr="001376F9" w:rsidRDefault="001376F9" w:rsidP="001376F9">
      <w:pPr>
        <w:pStyle w:val="ad"/>
        <w:rPr>
          <w:sz w:val="20"/>
          <w:szCs w:val="20"/>
        </w:rPr>
      </w:pPr>
      <w:r w:rsidRPr="001376F9">
        <w:rPr>
          <w:sz w:val="20"/>
          <w:szCs w:val="20"/>
        </w:rPr>
        <w:t xml:space="preserve">не более двух грубых ошибок; </w:t>
      </w:r>
    </w:p>
    <w:p w:rsidR="001376F9" w:rsidRPr="001376F9" w:rsidRDefault="001376F9" w:rsidP="001376F9">
      <w:pPr>
        <w:pStyle w:val="ad"/>
        <w:rPr>
          <w:sz w:val="20"/>
          <w:szCs w:val="20"/>
        </w:rPr>
      </w:pPr>
      <w:r w:rsidRPr="001376F9">
        <w:rPr>
          <w:sz w:val="20"/>
          <w:szCs w:val="20"/>
        </w:rPr>
        <w:t xml:space="preserve">или не более одной грубой и одной негрубой ошибки и одного недочета; </w:t>
      </w:r>
    </w:p>
    <w:p w:rsidR="001376F9" w:rsidRPr="001376F9" w:rsidRDefault="001376F9" w:rsidP="001376F9">
      <w:pPr>
        <w:pStyle w:val="ad"/>
        <w:rPr>
          <w:sz w:val="20"/>
          <w:szCs w:val="20"/>
        </w:rPr>
      </w:pPr>
      <w:r w:rsidRPr="001376F9">
        <w:rPr>
          <w:sz w:val="20"/>
          <w:szCs w:val="20"/>
        </w:rPr>
        <w:lastRenderedPageBreak/>
        <w:t xml:space="preserve">или не более двух-трех негрубых ошибок; </w:t>
      </w:r>
    </w:p>
    <w:p w:rsidR="001376F9" w:rsidRPr="001376F9" w:rsidRDefault="001376F9" w:rsidP="001376F9">
      <w:pPr>
        <w:pStyle w:val="ad"/>
        <w:rPr>
          <w:sz w:val="20"/>
          <w:szCs w:val="20"/>
        </w:rPr>
      </w:pPr>
      <w:r w:rsidRPr="001376F9">
        <w:rPr>
          <w:sz w:val="20"/>
          <w:szCs w:val="20"/>
        </w:rPr>
        <w:t xml:space="preserve">или одной негрубой ошибки и трех недочетов; </w:t>
      </w:r>
    </w:p>
    <w:p w:rsidR="001376F9" w:rsidRPr="001376F9" w:rsidRDefault="001376F9" w:rsidP="001376F9">
      <w:pPr>
        <w:pStyle w:val="ad"/>
        <w:rPr>
          <w:sz w:val="20"/>
          <w:szCs w:val="20"/>
        </w:rPr>
      </w:pPr>
      <w:r w:rsidRPr="001376F9">
        <w:rPr>
          <w:sz w:val="20"/>
          <w:szCs w:val="20"/>
        </w:rPr>
        <w:t xml:space="preserve">или при отсутствии ошибок, но при наличии четырех-пяти недочетов. </w:t>
      </w:r>
    </w:p>
    <w:p w:rsidR="001376F9" w:rsidRPr="001376F9" w:rsidRDefault="001376F9" w:rsidP="001376F9">
      <w:pPr>
        <w:pStyle w:val="ad"/>
        <w:rPr>
          <w:sz w:val="20"/>
          <w:szCs w:val="20"/>
        </w:rPr>
      </w:pPr>
      <w:r w:rsidRPr="001376F9">
        <w:rPr>
          <w:sz w:val="20"/>
          <w:szCs w:val="20"/>
        </w:rPr>
        <w:t xml:space="preserve">Оценка "2" ставится, если ученик: </w:t>
      </w:r>
    </w:p>
    <w:p w:rsidR="001376F9" w:rsidRPr="001376F9" w:rsidRDefault="001376F9" w:rsidP="001376F9">
      <w:pPr>
        <w:pStyle w:val="ad"/>
        <w:rPr>
          <w:sz w:val="20"/>
          <w:szCs w:val="20"/>
        </w:rPr>
      </w:pPr>
      <w:r w:rsidRPr="001376F9">
        <w:rPr>
          <w:sz w:val="20"/>
          <w:szCs w:val="20"/>
        </w:rPr>
        <w:t xml:space="preserve">допустил число ошибок и недочетов превосходящее норму, при которой может быть выставлена оценка "3"; </w:t>
      </w:r>
    </w:p>
    <w:p w:rsidR="001376F9" w:rsidRPr="001376F9" w:rsidRDefault="001376F9" w:rsidP="001376F9">
      <w:pPr>
        <w:pStyle w:val="ad"/>
        <w:rPr>
          <w:sz w:val="20"/>
          <w:szCs w:val="20"/>
        </w:rPr>
      </w:pPr>
      <w:r w:rsidRPr="001376F9">
        <w:rPr>
          <w:sz w:val="20"/>
          <w:szCs w:val="20"/>
        </w:rPr>
        <w:t xml:space="preserve">или если правильно выполнил менее половины работы. </w:t>
      </w:r>
    </w:p>
    <w:p w:rsidR="001376F9" w:rsidRPr="001376F9" w:rsidRDefault="001376F9" w:rsidP="001376F9">
      <w:pPr>
        <w:pStyle w:val="ad"/>
        <w:rPr>
          <w:sz w:val="20"/>
          <w:szCs w:val="20"/>
        </w:rPr>
      </w:pPr>
      <w:r w:rsidRPr="001376F9">
        <w:rPr>
          <w:sz w:val="20"/>
          <w:szCs w:val="20"/>
        </w:rPr>
        <w:t xml:space="preserve">Примечание. </w:t>
      </w:r>
    </w:p>
    <w:p w:rsidR="001376F9" w:rsidRPr="001376F9" w:rsidRDefault="001376F9" w:rsidP="001376F9">
      <w:pPr>
        <w:pStyle w:val="ad"/>
        <w:rPr>
          <w:sz w:val="20"/>
          <w:szCs w:val="20"/>
        </w:rPr>
      </w:pPr>
      <w:r w:rsidRPr="001376F9">
        <w:rPr>
          <w:sz w:val="20"/>
          <w:szCs w:val="20"/>
        </w:rPr>
        <w:t xml:space="preserve">Учитель имеет право поставить ученику оценку выше той, которая предусмотрена нормами, если учеником оригинально выполнена работа. </w:t>
      </w:r>
    </w:p>
    <w:p w:rsidR="001376F9" w:rsidRPr="001376F9" w:rsidRDefault="001376F9" w:rsidP="001376F9">
      <w:pPr>
        <w:pStyle w:val="ad"/>
        <w:rPr>
          <w:sz w:val="20"/>
          <w:szCs w:val="20"/>
        </w:rPr>
      </w:pPr>
      <w:r w:rsidRPr="001376F9">
        <w:rPr>
          <w:sz w:val="20"/>
          <w:szCs w:val="20"/>
        </w:rPr>
        <w:t xml:space="preserve">Оценки с анализом доводятся до сведения учащихся, как правило, на последующем уроке, предусматривается работа над ошибками, устранение пробелов. </w:t>
      </w:r>
    </w:p>
    <w:p w:rsidR="001376F9" w:rsidRPr="001376F9" w:rsidRDefault="001376F9" w:rsidP="001376F9">
      <w:pPr>
        <w:pStyle w:val="ad"/>
        <w:rPr>
          <w:sz w:val="20"/>
          <w:szCs w:val="20"/>
        </w:rPr>
      </w:pPr>
    </w:p>
    <w:p w:rsidR="001376F9" w:rsidRPr="001376F9" w:rsidRDefault="001376F9" w:rsidP="001376F9">
      <w:pPr>
        <w:pStyle w:val="ad"/>
        <w:jc w:val="center"/>
        <w:rPr>
          <w:b/>
          <w:sz w:val="20"/>
          <w:szCs w:val="20"/>
        </w:rPr>
      </w:pPr>
      <w:r w:rsidRPr="001376F9">
        <w:rPr>
          <w:b/>
          <w:sz w:val="20"/>
          <w:szCs w:val="20"/>
        </w:rPr>
        <w:t>Критерии выставления оценок за проверочные тесты.</w:t>
      </w:r>
    </w:p>
    <w:p w:rsidR="001376F9" w:rsidRPr="001376F9" w:rsidRDefault="001376F9" w:rsidP="001376F9">
      <w:pPr>
        <w:pStyle w:val="ad"/>
        <w:rPr>
          <w:sz w:val="20"/>
          <w:szCs w:val="20"/>
        </w:rPr>
      </w:pPr>
      <w:r w:rsidRPr="001376F9">
        <w:rPr>
          <w:sz w:val="20"/>
          <w:szCs w:val="20"/>
        </w:rPr>
        <w:t>Критерии выставления оценок за тест, состоящий из 10 вопросов.</w:t>
      </w:r>
    </w:p>
    <w:p w:rsidR="001376F9" w:rsidRPr="001376F9" w:rsidRDefault="001376F9" w:rsidP="001376F9">
      <w:pPr>
        <w:pStyle w:val="ad"/>
        <w:rPr>
          <w:sz w:val="20"/>
          <w:szCs w:val="20"/>
        </w:rPr>
      </w:pPr>
      <w:r w:rsidRPr="001376F9">
        <w:rPr>
          <w:sz w:val="20"/>
          <w:szCs w:val="20"/>
        </w:rPr>
        <w:t>Время выполнения работы: 10-15 мин.</w:t>
      </w:r>
    </w:p>
    <w:p w:rsidR="001376F9" w:rsidRPr="001376F9" w:rsidRDefault="001376F9" w:rsidP="001376F9">
      <w:pPr>
        <w:pStyle w:val="ad"/>
        <w:rPr>
          <w:sz w:val="20"/>
          <w:szCs w:val="20"/>
        </w:rPr>
      </w:pPr>
      <w:r w:rsidRPr="001376F9">
        <w:rPr>
          <w:sz w:val="20"/>
          <w:szCs w:val="20"/>
        </w:rPr>
        <w:t>Оценка «5» - 10 правильных ответов, «4» - 7-9, «3» - 5-6, «2» - менее 5 правильных ответов.</w:t>
      </w:r>
    </w:p>
    <w:p w:rsidR="001376F9" w:rsidRPr="001376F9" w:rsidRDefault="001376F9" w:rsidP="001376F9">
      <w:pPr>
        <w:pStyle w:val="ad"/>
        <w:rPr>
          <w:sz w:val="20"/>
          <w:szCs w:val="20"/>
        </w:rPr>
      </w:pPr>
      <w:r w:rsidRPr="001376F9">
        <w:rPr>
          <w:sz w:val="20"/>
          <w:szCs w:val="20"/>
        </w:rPr>
        <w:t xml:space="preserve">       2.     Критерии выставления оценок за тест, состоящий из 20 вопросов.</w:t>
      </w:r>
    </w:p>
    <w:p w:rsidR="001376F9" w:rsidRPr="001376F9" w:rsidRDefault="001376F9" w:rsidP="001376F9">
      <w:pPr>
        <w:pStyle w:val="ad"/>
        <w:rPr>
          <w:sz w:val="20"/>
          <w:szCs w:val="20"/>
        </w:rPr>
      </w:pPr>
      <w:r w:rsidRPr="001376F9">
        <w:rPr>
          <w:sz w:val="20"/>
          <w:szCs w:val="20"/>
        </w:rPr>
        <w:t>Время выполнения работы: 30-40 мин.</w:t>
      </w:r>
    </w:p>
    <w:p w:rsidR="001376F9" w:rsidRPr="001376F9" w:rsidRDefault="001376F9" w:rsidP="001376F9">
      <w:pPr>
        <w:pStyle w:val="ad"/>
        <w:rPr>
          <w:sz w:val="20"/>
          <w:szCs w:val="20"/>
        </w:rPr>
      </w:pPr>
      <w:r w:rsidRPr="001376F9">
        <w:rPr>
          <w:sz w:val="20"/>
          <w:szCs w:val="20"/>
        </w:rPr>
        <w:t>Оценка «5» - 18-20 правильных ответов, «4» - 14-17, «3» - 10-13, «2» - менее 10 правильных ответов.</w:t>
      </w:r>
    </w:p>
    <w:p w:rsidR="001376F9" w:rsidRPr="001376F9" w:rsidRDefault="001376F9" w:rsidP="001376F9">
      <w:pPr>
        <w:pStyle w:val="ad"/>
        <w:rPr>
          <w:sz w:val="20"/>
          <w:szCs w:val="20"/>
        </w:rPr>
      </w:pPr>
    </w:p>
    <w:p w:rsidR="001376F9" w:rsidRPr="001376F9" w:rsidRDefault="001376F9" w:rsidP="001376F9">
      <w:pPr>
        <w:pStyle w:val="ad"/>
        <w:jc w:val="center"/>
        <w:rPr>
          <w:b/>
          <w:bCs/>
          <w:color w:val="000000"/>
          <w:sz w:val="20"/>
          <w:szCs w:val="20"/>
        </w:rPr>
      </w:pPr>
      <w:r w:rsidRPr="001376F9">
        <w:rPr>
          <w:b/>
          <w:sz w:val="20"/>
          <w:szCs w:val="20"/>
        </w:rPr>
        <w:t>Оценка качества выполнения практических и самостоятельных работ по географии.</w:t>
      </w:r>
    </w:p>
    <w:p w:rsidR="001376F9" w:rsidRPr="001376F9" w:rsidRDefault="001376F9" w:rsidP="001376F9">
      <w:pPr>
        <w:pStyle w:val="ad"/>
        <w:rPr>
          <w:color w:val="000000"/>
          <w:spacing w:val="5"/>
          <w:sz w:val="20"/>
          <w:szCs w:val="20"/>
        </w:rPr>
      </w:pPr>
      <w:r w:rsidRPr="001376F9">
        <w:rPr>
          <w:bCs/>
          <w:color w:val="000000"/>
          <w:sz w:val="20"/>
          <w:szCs w:val="20"/>
        </w:rPr>
        <w:t>Отметка "5"</w:t>
      </w:r>
    </w:p>
    <w:p w:rsidR="001376F9" w:rsidRPr="001376F9" w:rsidRDefault="001376F9" w:rsidP="001376F9">
      <w:pPr>
        <w:pStyle w:val="ad"/>
        <w:rPr>
          <w:color w:val="000000"/>
          <w:sz w:val="20"/>
          <w:szCs w:val="20"/>
        </w:rPr>
      </w:pPr>
      <w:r w:rsidRPr="001376F9">
        <w:rPr>
          <w:color w:val="000000"/>
          <w:spacing w:val="5"/>
          <w:sz w:val="20"/>
          <w:szCs w:val="20"/>
        </w:rPr>
        <w:t xml:space="preserve"> Практическая или самостоятельная работа выполнена в </w:t>
      </w:r>
      <w:r w:rsidRPr="001376F9">
        <w:rPr>
          <w:color w:val="000000"/>
          <w:sz w:val="20"/>
          <w:szCs w:val="20"/>
        </w:rPr>
        <w:t>полном объеме с соблюдением необходимой последовательно</w:t>
      </w:r>
      <w:r w:rsidRPr="001376F9">
        <w:rPr>
          <w:color w:val="000000"/>
          <w:sz w:val="20"/>
          <w:szCs w:val="20"/>
        </w:rPr>
        <w:softHyphen/>
      </w:r>
      <w:r w:rsidRPr="001376F9">
        <w:rPr>
          <w:color w:val="000000"/>
          <w:spacing w:val="-1"/>
          <w:sz w:val="20"/>
          <w:szCs w:val="20"/>
        </w:rPr>
        <w:t xml:space="preserve">сти. Учащиеся работали полностью самостоятельно: подобрали необходимые для выполнения предлагаемых работ источники </w:t>
      </w:r>
      <w:r w:rsidRPr="001376F9">
        <w:rPr>
          <w:color w:val="000000"/>
          <w:spacing w:val="4"/>
          <w:sz w:val="20"/>
          <w:szCs w:val="20"/>
        </w:rPr>
        <w:t>знаний, показали необходимые для проведения практических</w:t>
      </w:r>
    </w:p>
    <w:p w:rsidR="001376F9" w:rsidRPr="001376F9" w:rsidRDefault="001376F9" w:rsidP="001376F9">
      <w:pPr>
        <w:pStyle w:val="ad"/>
        <w:rPr>
          <w:color w:val="000000"/>
          <w:spacing w:val="1"/>
          <w:sz w:val="20"/>
          <w:szCs w:val="20"/>
        </w:rPr>
      </w:pPr>
      <w:r w:rsidRPr="001376F9">
        <w:rPr>
          <w:color w:val="000000"/>
          <w:sz w:val="20"/>
          <w:szCs w:val="20"/>
        </w:rPr>
        <w:t xml:space="preserve">и самостоятельных работ теоретические знания, практические </w:t>
      </w:r>
      <w:r w:rsidRPr="001376F9">
        <w:rPr>
          <w:color w:val="000000"/>
          <w:spacing w:val="3"/>
          <w:sz w:val="20"/>
          <w:szCs w:val="20"/>
        </w:rPr>
        <w:t>умения и навыки.</w:t>
      </w:r>
    </w:p>
    <w:p w:rsidR="001376F9" w:rsidRPr="001376F9" w:rsidRDefault="001376F9" w:rsidP="001376F9">
      <w:pPr>
        <w:pStyle w:val="ad"/>
        <w:rPr>
          <w:color w:val="000000"/>
          <w:sz w:val="20"/>
          <w:szCs w:val="20"/>
        </w:rPr>
      </w:pPr>
      <w:r w:rsidRPr="001376F9">
        <w:rPr>
          <w:color w:val="000000"/>
          <w:spacing w:val="1"/>
          <w:sz w:val="20"/>
          <w:szCs w:val="20"/>
        </w:rPr>
        <w:t xml:space="preserve">Работа оформлена аккуратно, в оптимальной для фиксации </w:t>
      </w:r>
      <w:r w:rsidRPr="001376F9">
        <w:rPr>
          <w:color w:val="000000"/>
          <w:spacing w:val="-1"/>
          <w:sz w:val="20"/>
          <w:szCs w:val="20"/>
        </w:rPr>
        <w:t>результатов форме.</w:t>
      </w:r>
    </w:p>
    <w:p w:rsidR="001376F9" w:rsidRPr="001376F9" w:rsidRDefault="001376F9" w:rsidP="001376F9">
      <w:pPr>
        <w:pStyle w:val="ad"/>
        <w:rPr>
          <w:bCs/>
          <w:color w:val="000000"/>
          <w:sz w:val="20"/>
          <w:szCs w:val="20"/>
        </w:rPr>
      </w:pPr>
      <w:r w:rsidRPr="001376F9">
        <w:rPr>
          <w:color w:val="000000"/>
          <w:sz w:val="20"/>
          <w:szCs w:val="20"/>
        </w:rPr>
        <w:t>Форма фиксации материалов может быть предложена учи</w:t>
      </w:r>
      <w:r w:rsidRPr="001376F9">
        <w:rPr>
          <w:color w:val="000000"/>
          <w:sz w:val="20"/>
          <w:szCs w:val="20"/>
        </w:rPr>
        <w:softHyphen/>
      </w:r>
      <w:r w:rsidRPr="001376F9">
        <w:rPr>
          <w:color w:val="000000"/>
          <w:spacing w:val="2"/>
          <w:sz w:val="20"/>
          <w:szCs w:val="20"/>
        </w:rPr>
        <w:t>телем или выбрана самими учащимися.</w:t>
      </w:r>
    </w:p>
    <w:p w:rsidR="001376F9" w:rsidRPr="001376F9" w:rsidRDefault="001376F9" w:rsidP="001376F9">
      <w:pPr>
        <w:pStyle w:val="ad"/>
        <w:rPr>
          <w:color w:val="000000"/>
          <w:spacing w:val="1"/>
          <w:sz w:val="20"/>
          <w:szCs w:val="20"/>
        </w:rPr>
      </w:pPr>
      <w:r w:rsidRPr="001376F9">
        <w:rPr>
          <w:bCs/>
          <w:color w:val="000000"/>
          <w:sz w:val="20"/>
          <w:szCs w:val="20"/>
        </w:rPr>
        <w:t xml:space="preserve">                                                                                                                           Отметка "4"</w:t>
      </w:r>
    </w:p>
    <w:p w:rsidR="001376F9" w:rsidRPr="001376F9" w:rsidRDefault="001376F9" w:rsidP="001376F9">
      <w:pPr>
        <w:pStyle w:val="ad"/>
        <w:rPr>
          <w:color w:val="000000"/>
          <w:spacing w:val="-2"/>
          <w:sz w:val="20"/>
          <w:szCs w:val="20"/>
        </w:rPr>
      </w:pPr>
      <w:r w:rsidRPr="001376F9">
        <w:rPr>
          <w:color w:val="000000"/>
          <w:spacing w:val="1"/>
          <w:sz w:val="20"/>
          <w:szCs w:val="20"/>
        </w:rPr>
        <w:t>Практическая или самостоятельная работа выполнена уча</w:t>
      </w:r>
      <w:r w:rsidRPr="001376F9">
        <w:rPr>
          <w:color w:val="000000"/>
          <w:spacing w:val="1"/>
          <w:sz w:val="20"/>
          <w:szCs w:val="20"/>
        </w:rPr>
        <w:softHyphen/>
      </w:r>
      <w:r w:rsidRPr="001376F9">
        <w:rPr>
          <w:color w:val="000000"/>
          <w:sz w:val="20"/>
          <w:szCs w:val="20"/>
        </w:rPr>
        <w:t>щимися в полном объеме и самостоятельно.</w:t>
      </w:r>
    </w:p>
    <w:p w:rsidR="001376F9" w:rsidRPr="001376F9" w:rsidRDefault="001376F9" w:rsidP="001376F9">
      <w:pPr>
        <w:pStyle w:val="ad"/>
        <w:rPr>
          <w:color w:val="000000"/>
          <w:spacing w:val="5"/>
          <w:sz w:val="20"/>
          <w:szCs w:val="20"/>
        </w:rPr>
      </w:pPr>
      <w:r w:rsidRPr="001376F9">
        <w:rPr>
          <w:color w:val="000000"/>
          <w:spacing w:val="-2"/>
          <w:sz w:val="20"/>
          <w:szCs w:val="20"/>
        </w:rPr>
        <w:t xml:space="preserve">Допускается отклонение от необходимой последовательности </w:t>
      </w:r>
      <w:r w:rsidRPr="001376F9">
        <w:rPr>
          <w:color w:val="000000"/>
          <w:sz w:val="20"/>
          <w:szCs w:val="20"/>
        </w:rPr>
        <w:t>выполнения, не влияющее на правильность конечного резуль</w:t>
      </w:r>
      <w:r w:rsidRPr="001376F9">
        <w:rPr>
          <w:color w:val="000000"/>
          <w:sz w:val="20"/>
          <w:szCs w:val="20"/>
        </w:rPr>
        <w:softHyphen/>
      </w:r>
      <w:r w:rsidRPr="001376F9">
        <w:rPr>
          <w:color w:val="000000"/>
          <w:spacing w:val="2"/>
          <w:sz w:val="20"/>
          <w:szCs w:val="20"/>
        </w:rPr>
        <w:t>тата (перестановка пунктов типового плана при характеристи</w:t>
      </w:r>
      <w:r w:rsidRPr="001376F9">
        <w:rPr>
          <w:color w:val="000000"/>
          <w:spacing w:val="2"/>
          <w:sz w:val="20"/>
          <w:szCs w:val="20"/>
        </w:rPr>
        <w:softHyphen/>
        <w:t>ке отдельных территорий или стран и т.д.).</w:t>
      </w:r>
    </w:p>
    <w:p w:rsidR="001376F9" w:rsidRPr="001376F9" w:rsidRDefault="001376F9" w:rsidP="001376F9">
      <w:pPr>
        <w:pStyle w:val="ad"/>
        <w:rPr>
          <w:color w:val="000000"/>
          <w:spacing w:val="-1"/>
          <w:sz w:val="20"/>
          <w:szCs w:val="20"/>
        </w:rPr>
      </w:pPr>
      <w:r w:rsidRPr="001376F9">
        <w:rPr>
          <w:color w:val="000000"/>
          <w:spacing w:val="5"/>
          <w:sz w:val="20"/>
          <w:szCs w:val="20"/>
        </w:rPr>
        <w:t xml:space="preserve">Использованы указанные учителем источники знаний, </w:t>
      </w:r>
      <w:r w:rsidRPr="001376F9">
        <w:rPr>
          <w:color w:val="000000"/>
          <w:spacing w:val="3"/>
          <w:sz w:val="20"/>
          <w:szCs w:val="20"/>
        </w:rPr>
        <w:t>включая страницы атласа, таблицы из приложения к учебни</w:t>
      </w:r>
      <w:r w:rsidRPr="001376F9">
        <w:rPr>
          <w:color w:val="000000"/>
          <w:spacing w:val="3"/>
          <w:sz w:val="20"/>
          <w:szCs w:val="20"/>
        </w:rPr>
        <w:softHyphen/>
      </w:r>
      <w:r w:rsidRPr="001376F9">
        <w:rPr>
          <w:color w:val="000000"/>
          <w:spacing w:val="2"/>
          <w:sz w:val="20"/>
          <w:szCs w:val="20"/>
        </w:rPr>
        <w:t xml:space="preserve">ку, страницы из статистических сборников. Работа показала </w:t>
      </w:r>
      <w:r w:rsidRPr="001376F9">
        <w:rPr>
          <w:color w:val="000000"/>
          <w:spacing w:val="-1"/>
          <w:sz w:val="20"/>
          <w:szCs w:val="20"/>
        </w:rPr>
        <w:t>знание основного теоретического материала и овладение уме</w:t>
      </w:r>
      <w:r w:rsidRPr="001376F9">
        <w:rPr>
          <w:color w:val="000000"/>
          <w:spacing w:val="-1"/>
          <w:sz w:val="20"/>
          <w:szCs w:val="20"/>
        </w:rPr>
        <w:softHyphen/>
      </w:r>
      <w:r w:rsidRPr="001376F9">
        <w:rPr>
          <w:color w:val="000000"/>
          <w:spacing w:val="1"/>
          <w:sz w:val="20"/>
          <w:szCs w:val="20"/>
        </w:rPr>
        <w:t>ниями, необходимыми для самостоятельного выполнения ра</w:t>
      </w:r>
      <w:r w:rsidRPr="001376F9">
        <w:rPr>
          <w:color w:val="000000"/>
          <w:spacing w:val="1"/>
          <w:sz w:val="20"/>
          <w:szCs w:val="20"/>
        </w:rPr>
        <w:softHyphen/>
      </w:r>
      <w:r w:rsidRPr="001376F9">
        <w:rPr>
          <w:color w:val="000000"/>
          <w:spacing w:val="-5"/>
          <w:sz w:val="20"/>
          <w:szCs w:val="20"/>
        </w:rPr>
        <w:t>боты.</w:t>
      </w:r>
    </w:p>
    <w:p w:rsidR="001376F9" w:rsidRPr="001376F9" w:rsidRDefault="001376F9" w:rsidP="001376F9">
      <w:pPr>
        <w:pStyle w:val="ad"/>
        <w:rPr>
          <w:bCs/>
          <w:color w:val="000000"/>
          <w:sz w:val="20"/>
          <w:szCs w:val="20"/>
        </w:rPr>
      </w:pPr>
      <w:r w:rsidRPr="001376F9">
        <w:rPr>
          <w:color w:val="000000"/>
          <w:spacing w:val="-1"/>
          <w:sz w:val="20"/>
          <w:szCs w:val="20"/>
        </w:rPr>
        <w:t>Допускаются неточности и небрежность в оформлении ре</w:t>
      </w:r>
      <w:r w:rsidRPr="001376F9">
        <w:rPr>
          <w:color w:val="000000"/>
          <w:spacing w:val="-1"/>
          <w:sz w:val="20"/>
          <w:szCs w:val="20"/>
        </w:rPr>
        <w:softHyphen/>
        <w:t>зультатов работы.</w:t>
      </w:r>
    </w:p>
    <w:p w:rsidR="001376F9" w:rsidRPr="001376F9" w:rsidRDefault="001376F9" w:rsidP="001376F9">
      <w:pPr>
        <w:pStyle w:val="ad"/>
        <w:rPr>
          <w:color w:val="000000"/>
          <w:spacing w:val="1"/>
          <w:sz w:val="20"/>
          <w:szCs w:val="20"/>
        </w:rPr>
      </w:pPr>
      <w:r w:rsidRPr="001376F9">
        <w:rPr>
          <w:bCs/>
          <w:color w:val="000000"/>
          <w:sz w:val="20"/>
          <w:szCs w:val="20"/>
        </w:rPr>
        <w:t xml:space="preserve">  Отметка "3"</w:t>
      </w:r>
    </w:p>
    <w:p w:rsidR="001376F9" w:rsidRPr="001376F9" w:rsidRDefault="001376F9" w:rsidP="001376F9">
      <w:pPr>
        <w:pStyle w:val="ad"/>
        <w:rPr>
          <w:bCs/>
          <w:color w:val="000000"/>
          <w:sz w:val="20"/>
          <w:szCs w:val="20"/>
        </w:rPr>
      </w:pPr>
      <w:r w:rsidRPr="001376F9">
        <w:rPr>
          <w:color w:val="000000"/>
          <w:spacing w:val="1"/>
          <w:sz w:val="20"/>
          <w:szCs w:val="20"/>
        </w:rPr>
        <w:t xml:space="preserve">Практическая работа выполнена и оформлена учащимися с </w:t>
      </w:r>
      <w:r w:rsidRPr="001376F9">
        <w:rPr>
          <w:color w:val="000000"/>
          <w:spacing w:val="-1"/>
          <w:sz w:val="20"/>
          <w:szCs w:val="20"/>
        </w:rPr>
        <w:t>помощью учителя или хорошо подготовленных и уже выпол</w:t>
      </w:r>
      <w:r w:rsidRPr="001376F9">
        <w:rPr>
          <w:color w:val="000000"/>
          <w:spacing w:val="-1"/>
          <w:sz w:val="20"/>
          <w:szCs w:val="20"/>
        </w:rPr>
        <w:softHyphen/>
      </w:r>
      <w:r w:rsidRPr="001376F9">
        <w:rPr>
          <w:color w:val="000000"/>
          <w:spacing w:val="3"/>
          <w:sz w:val="20"/>
          <w:szCs w:val="20"/>
        </w:rPr>
        <w:t>нивших на "отлично" данную работу учащихся. На выполне</w:t>
      </w:r>
      <w:r w:rsidRPr="001376F9">
        <w:rPr>
          <w:color w:val="000000"/>
          <w:spacing w:val="3"/>
          <w:sz w:val="20"/>
          <w:szCs w:val="20"/>
        </w:rPr>
        <w:softHyphen/>
      </w:r>
      <w:r w:rsidRPr="001376F9">
        <w:rPr>
          <w:color w:val="000000"/>
          <w:spacing w:val="-1"/>
          <w:sz w:val="20"/>
          <w:szCs w:val="20"/>
        </w:rPr>
        <w:t xml:space="preserve">ние работы затрачено много времени (можно дать возможность </w:t>
      </w:r>
      <w:r w:rsidRPr="001376F9">
        <w:rPr>
          <w:color w:val="000000"/>
          <w:sz w:val="20"/>
          <w:szCs w:val="20"/>
        </w:rPr>
        <w:t>доделать работу дома). Учащиеся показали знания теоретиче</w:t>
      </w:r>
      <w:r w:rsidRPr="001376F9">
        <w:rPr>
          <w:color w:val="000000"/>
          <w:sz w:val="20"/>
          <w:szCs w:val="20"/>
        </w:rPr>
        <w:softHyphen/>
        <w:t>ского материала, но испытывали затруднения при самостоя</w:t>
      </w:r>
      <w:r w:rsidRPr="001376F9">
        <w:rPr>
          <w:color w:val="000000"/>
          <w:sz w:val="20"/>
          <w:szCs w:val="20"/>
        </w:rPr>
        <w:softHyphen/>
      </w:r>
      <w:r w:rsidRPr="001376F9">
        <w:rPr>
          <w:color w:val="000000"/>
          <w:spacing w:val="1"/>
          <w:sz w:val="20"/>
          <w:szCs w:val="20"/>
        </w:rPr>
        <w:t>тельной работе с картами атласа, статистическими материала</w:t>
      </w:r>
      <w:r w:rsidRPr="001376F9">
        <w:rPr>
          <w:color w:val="000000"/>
          <w:spacing w:val="1"/>
          <w:sz w:val="20"/>
          <w:szCs w:val="20"/>
        </w:rPr>
        <w:softHyphen/>
        <w:t>ми, географическими инструментами.</w:t>
      </w:r>
    </w:p>
    <w:p w:rsidR="001376F9" w:rsidRPr="001376F9" w:rsidRDefault="001376F9" w:rsidP="001376F9">
      <w:pPr>
        <w:pStyle w:val="ad"/>
        <w:rPr>
          <w:color w:val="000000"/>
          <w:spacing w:val="1"/>
          <w:sz w:val="20"/>
          <w:szCs w:val="20"/>
        </w:rPr>
      </w:pPr>
      <w:r w:rsidRPr="001376F9">
        <w:rPr>
          <w:bCs/>
          <w:color w:val="000000"/>
          <w:sz w:val="20"/>
          <w:szCs w:val="20"/>
        </w:rPr>
        <w:t>Отметка "2"</w:t>
      </w:r>
    </w:p>
    <w:p w:rsidR="001376F9" w:rsidRPr="001376F9" w:rsidRDefault="001376F9" w:rsidP="001376F9">
      <w:pPr>
        <w:pStyle w:val="ad"/>
        <w:rPr>
          <w:sz w:val="20"/>
          <w:szCs w:val="20"/>
        </w:rPr>
      </w:pPr>
      <w:r w:rsidRPr="001376F9">
        <w:rPr>
          <w:color w:val="000000"/>
          <w:spacing w:val="1"/>
          <w:sz w:val="20"/>
          <w:szCs w:val="20"/>
        </w:rPr>
        <w:t xml:space="preserve">Выставляется в том случае, когда учащиеся оказались не </w:t>
      </w:r>
      <w:r w:rsidRPr="001376F9">
        <w:rPr>
          <w:color w:val="000000"/>
          <w:spacing w:val="-2"/>
          <w:sz w:val="20"/>
          <w:szCs w:val="20"/>
        </w:rPr>
        <w:t>подготовленными к выполнению этой работы. Полученные ре</w:t>
      </w:r>
      <w:r w:rsidRPr="001376F9">
        <w:rPr>
          <w:color w:val="000000"/>
          <w:spacing w:val="-2"/>
          <w:sz w:val="20"/>
          <w:szCs w:val="20"/>
        </w:rPr>
        <w:softHyphen/>
      </w:r>
      <w:r w:rsidRPr="001376F9">
        <w:rPr>
          <w:color w:val="000000"/>
          <w:sz w:val="20"/>
          <w:szCs w:val="20"/>
        </w:rPr>
        <w:t>зультаты не позволяют сделать правильных выводов и полно</w:t>
      </w:r>
      <w:r w:rsidRPr="001376F9">
        <w:rPr>
          <w:color w:val="000000"/>
          <w:sz w:val="20"/>
          <w:szCs w:val="20"/>
        </w:rPr>
        <w:softHyphen/>
      </w:r>
      <w:r w:rsidRPr="001376F9">
        <w:rPr>
          <w:color w:val="000000"/>
          <w:spacing w:val="1"/>
          <w:sz w:val="20"/>
          <w:szCs w:val="20"/>
        </w:rPr>
        <w:t xml:space="preserve">стью расходятся с поставленной целью. Обнаружено плохое </w:t>
      </w:r>
      <w:r w:rsidRPr="001376F9">
        <w:rPr>
          <w:color w:val="000000"/>
          <w:spacing w:val="-1"/>
          <w:sz w:val="20"/>
          <w:szCs w:val="20"/>
        </w:rPr>
        <w:t xml:space="preserve">знание теоретического материала и отсутствие необходимых умений. Руководство и помощь со стороны учителя и хорошо </w:t>
      </w:r>
      <w:r w:rsidRPr="001376F9">
        <w:rPr>
          <w:color w:val="000000"/>
          <w:sz w:val="20"/>
          <w:szCs w:val="20"/>
        </w:rPr>
        <w:t>подготовленных учащихся неэффективны из-за плохой подго</w:t>
      </w:r>
      <w:r w:rsidRPr="001376F9">
        <w:rPr>
          <w:color w:val="000000"/>
          <w:sz w:val="20"/>
          <w:szCs w:val="20"/>
        </w:rPr>
        <w:softHyphen/>
        <w:t>товки учащего</w:t>
      </w:r>
      <w:r w:rsidR="0045504A">
        <w:rPr>
          <w:color w:val="000000"/>
          <w:sz w:val="20"/>
          <w:szCs w:val="20"/>
        </w:rPr>
        <w:t>ся.</w:t>
      </w:r>
    </w:p>
    <w:p w:rsidR="001B5DFD" w:rsidRPr="001376F9" w:rsidRDefault="001B5DFD" w:rsidP="001376F9">
      <w:pPr>
        <w:pStyle w:val="ad"/>
        <w:rPr>
          <w:sz w:val="20"/>
          <w:szCs w:val="20"/>
        </w:rPr>
      </w:pPr>
    </w:p>
    <w:p w:rsidR="001B5DFD" w:rsidRDefault="001B5DFD" w:rsidP="0045504A">
      <w:pPr>
        <w:rPr>
          <w:b/>
          <w:sz w:val="28"/>
          <w:szCs w:val="28"/>
        </w:rPr>
      </w:pPr>
    </w:p>
    <w:p w:rsidR="001B5DFD" w:rsidRDefault="001B5DFD" w:rsidP="001B5DFD">
      <w:pPr>
        <w:jc w:val="center"/>
        <w:rPr>
          <w:b/>
          <w:sz w:val="28"/>
          <w:szCs w:val="28"/>
        </w:rPr>
      </w:pPr>
    </w:p>
    <w:p w:rsidR="001B5DFD" w:rsidRDefault="001B5DFD" w:rsidP="00B70D4F">
      <w:pPr>
        <w:rPr>
          <w:b/>
          <w:sz w:val="28"/>
          <w:szCs w:val="28"/>
        </w:rPr>
      </w:pPr>
    </w:p>
    <w:sectPr w:rsidR="001B5DFD" w:rsidSect="000A3579">
      <w:footerReference w:type="even" r:id="rId21"/>
      <w:footerReference w:type="default" r:id="rId22"/>
      <w:pgSz w:w="16838" w:h="11906" w:orient="landscape"/>
      <w:pgMar w:top="85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0C3E" w:rsidRDefault="002E0C3E" w:rsidP="00D94A15">
      <w:r>
        <w:separator/>
      </w:r>
    </w:p>
  </w:endnote>
  <w:endnote w:type="continuationSeparator" w:id="1">
    <w:p w:rsidR="002E0C3E" w:rsidRDefault="002E0C3E" w:rsidP="00D94A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5C5" w:rsidRDefault="00F655C5" w:rsidP="001F5A3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655C5" w:rsidRDefault="00F655C5" w:rsidP="001F5A35">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5C5" w:rsidRDefault="00F655C5" w:rsidP="001F5A35">
    <w:pPr>
      <w:pStyle w:val="a5"/>
      <w:framePr w:wrap="around" w:vAnchor="text" w:hAnchor="margin" w:xAlign="right" w:y="1"/>
      <w:rPr>
        <w:rStyle w:val="a7"/>
      </w:rPr>
    </w:pPr>
  </w:p>
  <w:p w:rsidR="00F655C5" w:rsidRDefault="00F655C5" w:rsidP="001F5A3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0C3E" w:rsidRDefault="002E0C3E" w:rsidP="00D94A15">
      <w:r>
        <w:separator/>
      </w:r>
    </w:p>
  </w:footnote>
  <w:footnote w:type="continuationSeparator" w:id="1">
    <w:p w:rsidR="002E0C3E" w:rsidRDefault="002E0C3E" w:rsidP="00D94A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multilevel"/>
    <w:tmpl w:val="00000009"/>
    <w:name w:val="WW8Num9"/>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A"/>
    <w:multiLevelType w:val="multilevel"/>
    <w:tmpl w:val="0000000A"/>
    <w:name w:val="WW8Num10"/>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B"/>
    <w:multiLevelType w:val="multilevel"/>
    <w:tmpl w:val="0000000B"/>
    <w:name w:val="WW8Num11"/>
    <w:lvl w:ilvl="0">
      <w:start w:val="1"/>
      <w:numFmt w:val="bullet"/>
      <w:lvlText w:val=""/>
      <w:lvlJc w:val="left"/>
      <w:pPr>
        <w:tabs>
          <w:tab w:val="num" w:pos="720"/>
        </w:tabs>
        <w:ind w:left="720" w:hanging="360"/>
      </w:pPr>
      <w:rPr>
        <w:rFonts w:ascii="Symbol" w:hAnsi="Symbol" w:cs="Wingdings"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Wingdings" w:hint="default"/>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Wingdings" w:hint="default"/>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Wingdings" w:hint="default"/>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Wingdings" w:hint="default"/>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nsid w:val="0000000D"/>
    <w:multiLevelType w:val="multilevel"/>
    <w:tmpl w:val="0000000D"/>
    <w:name w:val="WW8Num13"/>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nsid w:val="0000000E"/>
    <w:multiLevelType w:val="multilevel"/>
    <w:tmpl w:val="0000000E"/>
    <w:name w:val="WW8Num14"/>
    <w:lvl w:ilvl="0">
      <w:start w:val="1"/>
      <w:numFmt w:val="bullet"/>
      <w:lvlText w:val=""/>
      <w:lvlJc w:val="left"/>
      <w:pPr>
        <w:tabs>
          <w:tab w:val="num" w:pos="720"/>
        </w:tabs>
        <w:ind w:left="720" w:hanging="360"/>
      </w:pPr>
      <w:rPr>
        <w:rFonts w:ascii="Symbol" w:hAnsi="Symbol" w:cs="Wingdings" w:hint="default"/>
        <w:lang w:val="ru-RU"/>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Wingdings" w:hint="default"/>
        <w:lang w:val="ru-RU"/>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Wingdings" w:hint="default"/>
        <w:lang w:val="ru-RU"/>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7">
    <w:nsid w:val="0000000F"/>
    <w:multiLevelType w:val="multilevel"/>
    <w:tmpl w:val="0000000F"/>
    <w:name w:val="WW8Num15"/>
    <w:lvl w:ilvl="0">
      <w:start w:val="1"/>
      <w:numFmt w:val="bullet"/>
      <w:lvlText w:val=""/>
      <w:lvlJc w:val="left"/>
      <w:pPr>
        <w:tabs>
          <w:tab w:val="num" w:pos="720"/>
        </w:tabs>
        <w:ind w:left="720" w:hanging="360"/>
      </w:pPr>
      <w:rPr>
        <w:rFonts w:ascii="Symbol" w:hAnsi="Symbol" w:cs="Wingdings"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Wingdings" w:hint="default"/>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Wingdings" w:hint="default"/>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nsid w:val="00000010"/>
    <w:multiLevelType w:val="multilevel"/>
    <w:tmpl w:val="00000010"/>
    <w:name w:val="WW8Num16"/>
    <w:lvl w:ilvl="0">
      <w:start w:val="1"/>
      <w:numFmt w:val="decimal"/>
      <w:lvlText w:val="%1."/>
      <w:lvlJc w:val="left"/>
      <w:pPr>
        <w:tabs>
          <w:tab w:val="num" w:pos="720"/>
        </w:tabs>
        <w:ind w:left="720"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1A254ED"/>
    <w:multiLevelType w:val="hybridMultilevel"/>
    <w:tmpl w:val="DE286496"/>
    <w:lvl w:ilvl="0" w:tplc="EBCEC20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0CB113E6"/>
    <w:multiLevelType w:val="hybridMultilevel"/>
    <w:tmpl w:val="0F70A1B6"/>
    <w:lvl w:ilvl="0" w:tplc="9C46B4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0FB8368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2">
    <w:nsid w:val="178A41F6"/>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3">
    <w:nsid w:val="19C24A59"/>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4">
    <w:nsid w:val="1A0A1B7A"/>
    <w:multiLevelType w:val="hybridMultilevel"/>
    <w:tmpl w:val="90CC45E0"/>
    <w:lvl w:ilvl="0" w:tplc="10DE65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1C4E1004"/>
    <w:multiLevelType w:val="hybridMultilevel"/>
    <w:tmpl w:val="AA98F2CA"/>
    <w:lvl w:ilvl="0" w:tplc="D4E4E40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6">
    <w:nsid w:val="27B04DE0"/>
    <w:multiLevelType w:val="hybridMultilevel"/>
    <w:tmpl w:val="8F6EE3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A33B81"/>
    <w:multiLevelType w:val="hybridMultilevel"/>
    <w:tmpl w:val="1DD6038C"/>
    <w:lvl w:ilvl="0" w:tplc="04190001">
      <w:start w:val="1"/>
      <w:numFmt w:val="bullet"/>
      <w:lvlText w:val=""/>
      <w:lvlJc w:val="left"/>
      <w:pPr>
        <w:ind w:left="2120" w:hanging="360"/>
      </w:pPr>
      <w:rPr>
        <w:rFonts w:ascii="Symbol" w:hAnsi="Symbol" w:hint="default"/>
      </w:rPr>
    </w:lvl>
    <w:lvl w:ilvl="1" w:tplc="04190003" w:tentative="1">
      <w:start w:val="1"/>
      <w:numFmt w:val="bullet"/>
      <w:lvlText w:val="o"/>
      <w:lvlJc w:val="left"/>
      <w:pPr>
        <w:ind w:left="2840" w:hanging="360"/>
      </w:pPr>
      <w:rPr>
        <w:rFonts w:ascii="Courier New" w:hAnsi="Courier New" w:cs="Courier New" w:hint="default"/>
      </w:rPr>
    </w:lvl>
    <w:lvl w:ilvl="2" w:tplc="04190005" w:tentative="1">
      <w:start w:val="1"/>
      <w:numFmt w:val="bullet"/>
      <w:lvlText w:val=""/>
      <w:lvlJc w:val="left"/>
      <w:pPr>
        <w:ind w:left="3560" w:hanging="360"/>
      </w:pPr>
      <w:rPr>
        <w:rFonts w:ascii="Wingdings" w:hAnsi="Wingdings" w:hint="default"/>
      </w:rPr>
    </w:lvl>
    <w:lvl w:ilvl="3" w:tplc="04190001" w:tentative="1">
      <w:start w:val="1"/>
      <w:numFmt w:val="bullet"/>
      <w:lvlText w:val=""/>
      <w:lvlJc w:val="left"/>
      <w:pPr>
        <w:ind w:left="4280" w:hanging="360"/>
      </w:pPr>
      <w:rPr>
        <w:rFonts w:ascii="Symbol" w:hAnsi="Symbol" w:hint="default"/>
      </w:rPr>
    </w:lvl>
    <w:lvl w:ilvl="4" w:tplc="04190003" w:tentative="1">
      <w:start w:val="1"/>
      <w:numFmt w:val="bullet"/>
      <w:lvlText w:val="o"/>
      <w:lvlJc w:val="left"/>
      <w:pPr>
        <w:ind w:left="5000" w:hanging="360"/>
      </w:pPr>
      <w:rPr>
        <w:rFonts w:ascii="Courier New" w:hAnsi="Courier New" w:cs="Courier New" w:hint="default"/>
      </w:rPr>
    </w:lvl>
    <w:lvl w:ilvl="5" w:tplc="04190005" w:tentative="1">
      <w:start w:val="1"/>
      <w:numFmt w:val="bullet"/>
      <w:lvlText w:val=""/>
      <w:lvlJc w:val="left"/>
      <w:pPr>
        <w:ind w:left="5720" w:hanging="360"/>
      </w:pPr>
      <w:rPr>
        <w:rFonts w:ascii="Wingdings" w:hAnsi="Wingdings" w:hint="default"/>
      </w:rPr>
    </w:lvl>
    <w:lvl w:ilvl="6" w:tplc="04190001" w:tentative="1">
      <w:start w:val="1"/>
      <w:numFmt w:val="bullet"/>
      <w:lvlText w:val=""/>
      <w:lvlJc w:val="left"/>
      <w:pPr>
        <w:ind w:left="6440" w:hanging="360"/>
      </w:pPr>
      <w:rPr>
        <w:rFonts w:ascii="Symbol" w:hAnsi="Symbol" w:hint="default"/>
      </w:rPr>
    </w:lvl>
    <w:lvl w:ilvl="7" w:tplc="04190003" w:tentative="1">
      <w:start w:val="1"/>
      <w:numFmt w:val="bullet"/>
      <w:lvlText w:val="o"/>
      <w:lvlJc w:val="left"/>
      <w:pPr>
        <w:ind w:left="7160" w:hanging="360"/>
      </w:pPr>
      <w:rPr>
        <w:rFonts w:ascii="Courier New" w:hAnsi="Courier New" w:cs="Courier New" w:hint="default"/>
      </w:rPr>
    </w:lvl>
    <w:lvl w:ilvl="8" w:tplc="04190005" w:tentative="1">
      <w:start w:val="1"/>
      <w:numFmt w:val="bullet"/>
      <w:lvlText w:val=""/>
      <w:lvlJc w:val="left"/>
      <w:pPr>
        <w:ind w:left="7880" w:hanging="360"/>
      </w:pPr>
      <w:rPr>
        <w:rFonts w:ascii="Wingdings" w:hAnsi="Wingdings" w:hint="default"/>
      </w:rPr>
    </w:lvl>
  </w:abstractNum>
  <w:abstractNum w:abstractNumId="18">
    <w:nsid w:val="2DDB630D"/>
    <w:multiLevelType w:val="hybridMultilevel"/>
    <w:tmpl w:val="53BEF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9801EE"/>
    <w:multiLevelType w:val="hybridMultilevel"/>
    <w:tmpl w:val="85860B48"/>
    <w:lvl w:ilvl="0" w:tplc="04190001">
      <w:start w:val="1"/>
      <w:numFmt w:val="bullet"/>
      <w:lvlText w:val=""/>
      <w:lvlJc w:val="left"/>
      <w:pPr>
        <w:ind w:left="2186" w:hanging="360"/>
      </w:pPr>
      <w:rPr>
        <w:rFonts w:ascii="Symbol" w:hAnsi="Symbol" w:hint="default"/>
      </w:rPr>
    </w:lvl>
    <w:lvl w:ilvl="1" w:tplc="04190003" w:tentative="1">
      <w:start w:val="1"/>
      <w:numFmt w:val="bullet"/>
      <w:lvlText w:val="o"/>
      <w:lvlJc w:val="left"/>
      <w:pPr>
        <w:ind w:left="2906" w:hanging="360"/>
      </w:pPr>
      <w:rPr>
        <w:rFonts w:ascii="Courier New" w:hAnsi="Courier New" w:cs="Courier New" w:hint="default"/>
      </w:rPr>
    </w:lvl>
    <w:lvl w:ilvl="2" w:tplc="04190005" w:tentative="1">
      <w:start w:val="1"/>
      <w:numFmt w:val="bullet"/>
      <w:lvlText w:val=""/>
      <w:lvlJc w:val="left"/>
      <w:pPr>
        <w:ind w:left="3626" w:hanging="360"/>
      </w:pPr>
      <w:rPr>
        <w:rFonts w:ascii="Wingdings" w:hAnsi="Wingdings" w:hint="default"/>
      </w:rPr>
    </w:lvl>
    <w:lvl w:ilvl="3" w:tplc="04190001" w:tentative="1">
      <w:start w:val="1"/>
      <w:numFmt w:val="bullet"/>
      <w:lvlText w:val=""/>
      <w:lvlJc w:val="left"/>
      <w:pPr>
        <w:ind w:left="4346" w:hanging="360"/>
      </w:pPr>
      <w:rPr>
        <w:rFonts w:ascii="Symbol" w:hAnsi="Symbol" w:hint="default"/>
      </w:rPr>
    </w:lvl>
    <w:lvl w:ilvl="4" w:tplc="04190003" w:tentative="1">
      <w:start w:val="1"/>
      <w:numFmt w:val="bullet"/>
      <w:lvlText w:val="o"/>
      <w:lvlJc w:val="left"/>
      <w:pPr>
        <w:ind w:left="5066" w:hanging="360"/>
      </w:pPr>
      <w:rPr>
        <w:rFonts w:ascii="Courier New" w:hAnsi="Courier New" w:cs="Courier New" w:hint="default"/>
      </w:rPr>
    </w:lvl>
    <w:lvl w:ilvl="5" w:tplc="04190005" w:tentative="1">
      <w:start w:val="1"/>
      <w:numFmt w:val="bullet"/>
      <w:lvlText w:val=""/>
      <w:lvlJc w:val="left"/>
      <w:pPr>
        <w:ind w:left="5786" w:hanging="360"/>
      </w:pPr>
      <w:rPr>
        <w:rFonts w:ascii="Wingdings" w:hAnsi="Wingdings" w:hint="default"/>
      </w:rPr>
    </w:lvl>
    <w:lvl w:ilvl="6" w:tplc="04190001" w:tentative="1">
      <w:start w:val="1"/>
      <w:numFmt w:val="bullet"/>
      <w:lvlText w:val=""/>
      <w:lvlJc w:val="left"/>
      <w:pPr>
        <w:ind w:left="6506" w:hanging="360"/>
      </w:pPr>
      <w:rPr>
        <w:rFonts w:ascii="Symbol" w:hAnsi="Symbol" w:hint="default"/>
      </w:rPr>
    </w:lvl>
    <w:lvl w:ilvl="7" w:tplc="04190003" w:tentative="1">
      <w:start w:val="1"/>
      <w:numFmt w:val="bullet"/>
      <w:lvlText w:val="o"/>
      <w:lvlJc w:val="left"/>
      <w:pPr>
        <w:ind w:left="7226" w:hanging="360"/>
      </w:pPr>
      <w:rPr>
        <w:rFonts w:ascii="Courier New" w:hAnsi="Courier New" w:cs="Courier New" w:hint="default"/>
      </w:rPr>
    </w:lvl>
    <w:lvl w:ilvl="8" w:tplc="04190005" w:tentative="1">
      <w:start w:val="1"/>
      <w:numFmt w:val="bullet"/>
      <w:lvlText w:val=""/>
      <w:lvlJc w:val="left"/>
      <w:pPr>
        <w:ind w:left="7946" w:hanging="360"/>
      </w:pPr>
      <w:rPr>
        <w:rFonts w:ascii="Wingdings" w:hAnsi="Wingdings" w:hint="default"/>
      </w:rPr>
    </w:lvl>
  </w:abstractNum>
  <w:abstractNum w:abstractNumId="20">
    <w:nsid w:val="352E656D"/>
    <w:multiLevelType w:val="hybridMultilevel"/>
    <w:tmpl w:val="D1288B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DF4E6D"/>
    <w:multiLevelType w:val="hybridMultilevel"/>
    <w:tmpl w:val="8CA8929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CB47733"/>
    <w:multiLevelType w:val="hybridMultilevel"/>
    <w:tmpl w:val="3CD05B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CF0781"/>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4">
    <w:nsid w:val="439913B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5">
    <w:nsid w:val="465560A4"/>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6">
    <w:nsid w:val="486C1DE9"/>
    <w:multiLevelType w:val="hybridMultilevel"/>
    <w:tmpl w:val="0A5CA6AE"/>
    <w:lvl w:ilvl="0" w:tplc="F9061612">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7">
    <w:nsid w:val="50727270"/>
    <w:multiLevelType w:val="hybridMultilevel"/>
    <w:tmpl w:val="818C3886"/>
    <w:lvl w:ilvl="0" w:tplc="5078A1B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8">
    <w:nsid w:val="51FD1AF3"/>
    <w:multiLevelType w:val="hybridMultilevel"/>
    <w:tmpl w:val="88909D1A"/>
    <w:lvl w:ilvl="0" w:tplc="E060667E">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9">
    <w:nsid w:val="523E5172"/>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30">
    <w:nsid w:val="53663B07"/>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31">
    <w:nsid w:val="55305D0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32">
    <w:nsid w:val="5C771598"/>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33">
    <w:nsid w:val="5D856FB1"/>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34">
    <w:nsid w:val="7CAF1921"/>
    <w:multiLevelType w:val="hybridMultilevel"/>
    <w:tmpl w:val="6180D94E"/>
    <w:lvl w:ilvl="0" w:tplc="55F0290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nsid w:val="7F646134"/>
    <w:multiLevelType w:val="hybridMultilevel"/>
    <w:tmpl w:val="846485AE"/>
    <w:lvl w:ilvl="0" w:tplc="237EFE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1"/>
  </w:num>
  <w:num w:numId="2">
    <w:abstractNumId w:val="13"/>
  </w:num>
  <w:num w:numId="3">
    <w:abstractNumId w:val="23"/>
  </w:num>
  <w:num w:numId="4">
    <w:abstractNumId w:val="25"/>
  </w:num>
  <w:num w:numId="5">
    <w:abstractNumId w:val="12"/>
  </w:num>
  <w:num w:numId="6">
    <w:abstractNumId w:val="33"/>
  </w:num>
  <w:num w:numId="7">
    <w:abstractNumId w:val="24"/>
  </w:num>
  <w:num w:numId="8">
    <w:abstractNumId w:val="11"/>
  </w:num>
  <w:num w:numId="9">
    <w:abstractNumId w:val="29"/>
  </w:num>
  <w:num w:numId="10">
    <w:abstractNumId w:val="30"/>
  </w:num>
  <w:num w:numId="11">
    <w:abstractNumId w:val="31"/>
  </w:num>
  <w:num w:numId="12">
    <w:abstractNumId w:val="32"/>
  </w:num>
  <w:num w:numId="13">
    <w:abstractNumId w:val="17"/>
  </w:num>
  <w:num w:numId="14">
    <w:abstractNumId w:val="19"/>
  </w:num>
  <w:num w:numId="15">
    <w:abstractNumId w:val="9"/>
  </w:num>
  <w:num w:numId="16">
    <w:abstractNumId w:val="27"/>
  </w:num>
  <w:num w:numId="17">
    <w:abstractNumId w:val="15"/>
  </w:num>
  <w:num w:numId="18">
    <w:abstractNumId w:val="28"/>
  </w:num>
  <w:num w:numId="19">
    <w:abstractNumId w:val="26"/>
  </w:num>
  <w:num w:numId="20">
    <w:abstractNumId w:val="20"/>
  </w:num>
  <w:num w:numId="21">
    <w:abstractNumId w:val="16"/>
  </w:num>
  <w:num w:numId="22">
    <w:abstractNumId w:val="22"/>
  </w:num>
  <w:num w:numId="23">
    <w:abstractNumId w:val="18"/>
  </w:num>
  <w:num w:numId="24">
    <w:abstractNumId w:val="14"/>
  </w:num>
  <w:num w:numId="25">
    <w:abstractNumId w:val="35"/>
  </w:num>
  <w:num w:numId="26">
    <w:abstractNumId w:val="34"/>
  </w:num>
  <w:num w:numId="27">
    <w:abstractNumId w:val="10"/>
  </w:num>
  <w:num w:numId="28">
    <w:abstractNumId w:val="0"/>
  </w:num>
  <w:num w:numId="29">
    <w:abstractNumId w:val="1"/>
  </w:num>
  <w:num w:numId="30">
    <w:abstractNumId w:val="2"/>
  </w:num>
  <w:num w:numId="31">
    <w:abstractNumId w:val="3"/>
  </w:num>
  <w:num w:numId="32">
    <w:abstractNumId w:val="4"/>
  </w:num>
  <w:num w:numId="33">
    <w:abstractNumId w:val="5"/>
  </w:num>
  <w:num w:numId="34">
    <w:abstractNumId w:val="6"/>
  </w:num>
  <w:num w:numId="35">
    <w:abstractNumId w:val="7"/>
  </w:num>
  <w:num w:numId="3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94A15"/>
    <w:rsid w:val="000324CC"/>
    <w:rsid w:val="00070664"/>
    <w:rsid w:val="000A3579"/>
    <w:rsid w:val="000E44A0"/>
    <w:rsid w:val="000F20E0"/>
    <w:rsid w:val="001376F9"/>
    <w:rsid w:val="001B5DFD"/>
    <w:rsid w:val="001F5A35"/>
    <w:rsid w:val="00201503"/>
    <w:rsid w:val="00207313"/>
    <w:rsid w:val="002C2AB7"/>
    <w:rsid w:val="002E0C3E"/>
    <w:rsid w:val="00355561"/>
    <w:rsid w:val="00415E5A"/>
    <w:rsid w:val="0045504A"/>
    <w:rsid w:val="0047702B"/>
    <w:rsid w:val="004B390A"/>
    <w:rsid w:val="004F2DC8"/>
    <w:rsid w:val="005542FC"/>
    <w:rsid w:val="005D7563"/>
    <w:rsid w:val="006C4685"/>
    <w:rsid w:val="00762B11"/>
    <w:rsid w:val="00815C2C"/>
    <w:rsid w:val="008B2035"/>
    <w:rsid w:val="008F6273"/>
    <w:rsid w:val="009A3F5E"/>
    <w:rsid w:val="00A3722F"/>
    <w:rsid w:val="00A869C4"/>
    <w:rsid w:val="00AB17D5"/>
    <w:rsid w:val="00AE6882"/>
    <w:rsid w:val="00B01FBC"/>
    <w:rsid w:val="00B70D4F"/>
    <w:rsid w:val="00B80AB9"/>
    <w:rsid w:val="00C6547E"/>
    <w:rsid w:val="00D676EA"/>
    <w:rsid w:val="00D94A15"/>
    <w:rsid w:val="00DA0DEE"/>
    <w:rsid w:val="00DD5C51"/>
    <w:rsid w:val="00E9376E"/>
    <w:rsid w:val="00EA1D65"/>
    <w:rsid w:val="00F632CD"/>
    <w:rsid w:val="00F655C5"/>
    <w:rsid w:val="00FF44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ne number"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A1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F5A3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F5A35"/>
    <w:rPr>
      <w:rFonts w:ascii="Arial" w:eastAsia="Times New Roman" w:hAnsi="Arial" w:cs="Arial"/>
      <w:b/>
      <w:bCs/>
      <w:kern w:val="32"/>
      <w:sz w:val="32"/>
      <w:szCs w:val="32"/>
      <w:lang w:eastAsia="ru-RU"/>
    </w:rPr>
  </w:style>
  <w:style w:type="paragraph" w:styleId="a3">
    <w:name w:val="Body Text Indent"/>
    <w:basedOn w:val="a"/>
    <w:link w:val="a4"/>
    <w:rsid w:val="00D94A15"/>
    <w:pPr>
      <w:ind w:firstLine="540"/>
    </w:pPr>
  </w:style>
  <w:style w:type="character" w:customStyle="1" w:styleId="a4">
    <w:name w:val="Основной текст с отступом Знак"/>
    <w:basedOn w:val="a0"/>
    <w:link w:val="a3"/>
    <w:rsid w:val="00D94A15"/>
    <w:rPr>
      <w:rFonts w:ascii="Times New Roman" w:eastAsia="Times New Roman" w:hAnsi="Times New Roman" w:cs="Times New Roman"/>
      <w:sz w:val="24"/>
      <w:szCs w:val="24"/>
      <w:lang w:eastAsia="ru-RU"/>
    </w:rPr>
  </w:style>
  <w:style w:type="paragraph" w:styleId="a5">
    <w:name w:val="footer"/>
    <w:basedOn w:val="a"/>
    <w:link w:val="a6"/>
    <w:rsid w:val="00D94A15"/>
    <w:pPr>
      <w:tabs>
        <w:tab w:val="center" w:pos="4677"/>
        <w:tab w:val="right" w:pos="9355"/>
      </w:tabs>
    </w:pPr>
  </w:style>
  <w:style w:type="character" w:customStyle="1" w:styleId="a6">
    <w:name w:val="Нижний колонтитул Знак"/>
    <w:basedOn w:val="a0"/>
    <w:link w:val="a5"/>
    <w:rsid w:val="00D94A15"/>
    <w:rPr>
      <w:rFonts w:ascii="Times New Roman" w:eastAsia="Times New Roman" w:hAnsi="Times New Roman" w:cs="Times New Roman"/>
      <w:sz w:val="24"/>
      <w:szCs w:val="24"/>
      <w:lang w:eastAsia="ru-RU"/>
    </w:rPr>
  </w:style>
  <w:style w:type="character" w:styleId="a7">
    <w:name w:val="page number"/>
    <w:basedOn w:val="a0"/>
    <w:rsid w:val="00D94A15"/>
  </w:style>
  <w:style w:type="paragraph" w:styleId="a8">
    <w:name w:val="footnote text"/>
    <w:basedOn w:val="a"/>
    <w:link w:val="a9"/>
    <w:semiHidden/>
    <w:rsid w:val="00D94A15"/>
    <w:rPr>
      <w:sz w:val="20"/>
      <w:szCs w:val="20"/>
    </w:rPr>
  </w:style>
  <w:style w:type="character" w:customStyle="1" w:styleId="a9">
    <w:name w:val="Текст сноски Знак"/>
    <w:basedOn w:val="a0"/>
    <w:link w:val="a8"/>
    <w:semiHidden/>
    <w:rsid w:val="00D94A15"/>
    <w:rPr>
      <w:rFonts w:ascii="Times New Roman" w:eastAsia="Times New Roman" w:hAnsi="Times New Roman" w:cs="Times New Roman"/>
      <w:sz w:val="20"/>
      <w:szCs w:val="20"/>
      <w:lang w:eastAsia="ru-RU"/>
    </w:rPr>
  </w:style>
  <w:style w:type="character" w:styleId="aa">
    <w:name w:val="footnote reference"/>
    <w:basedOn w:val="a0"/>
    <w:semiHidden/>
    <w:rsid w:val="00D94A15"/>
    <w:rPr>
      <w:vertAlign w:val="superscript"/>
    </w:rPr>
  </w:style>
  <w:style w:type="character" w:styleId="ab">
    <w:name w:val="Hyperlink"/>
    <w:uiPriority w:val="99"/>
    <w:unhideWhenUsed/>
    <w:rsid w:val="001B5DFD"/>
    <w:rPr>
      <w:color w:val="0000FF"/>
      <w:u w:val="single"/>
    </w:rPr>
  </w:style>
  <w:style w:type="paragraph" w:styleId="ac">
    <w:name w:val="List Paragraph"/>
    <w:basedOn w:val="a"/>
    <w:qFormat/>
    <w:rsid w:val="001B5DFD"/>
    <w:pPr>
      <w:spacing w:before="100" w:beforeAutospacing="1" w:after="100" w:afterAutospacing="1"/>
      <w:ind w:left="720" w:firstLine="720"/>
      <w:contextualSpacing/>
      <w:jc w:val="both"/>
    </w:pPr>
    <w:rPr>
      <w:rFonts w:ascii="Calibri" w:eastAsia="Calibri" w:hAnsi="Calibri"/>
      <w:sz w:val="22"/>
      <w:szCs w:val="22"/>
      <w:lang w:eastAsia="en-US"/>
    </w:rPr>
  </w:style>
  <w:style w:type="paragraph" w:styleId="ad">
    <w:name w:val="No Spacing"/>
    <w:uiPriority w:val="1"/>
    <w:qFormat/>
    <w:rsid w:val="001B5DFD"/>
    <w:pPr>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f"/>
    <w:rsid w:val="001F5A35"/>
    <w:rPr>
      <w:rFonts w:ascii="Times New Roman" w:eastAsia="Times New Roman" w:hAnsi="Times New Roman" w:cs="Times New Roman"/>
      <w:sz w:val="24"/>
      <w:szCs w:val="24"/>
      <w:lang w:eastAsia="ru-RU"/>
    </w:rPr>
  </w:style>
  <w:style w:type="paragraph" w:styleId="af">
    <w:name w:val="header"/>
    <w:basedOn w:val="a"/>
    <w:link w:val="ae"/>
    <w:rsid w:val="001F5A35"/>
    <w:pPr>
      <w:tabs>
        <w:tab w:val="center" w:pos="4677"/>
        <w:tab w:val="right" w:pos="9355"/>
      </w:tabs>
    </w:pPr>
  </w:style>
  <w:style w:type="paragraph" w:styleId="af0">
    <w:name w:val="Normal (Web)"/>
    <w:basedOn w:val="a"/>
    <w:rsid w:val="001376F9"/>
    <w:pPr>
      <w:spacing w:before="100" w:beforeAutospacing="1" w:after="100" w:afterAutospacing="1"/>
    </w:pPr>
    <w:rPr>
      <w:rFonts w:eastAsia="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gov.ru/" TargetMode="External"/><Relationship Id="rId13" Type="http://schemas.openxmlformats.org/officeDocument/2006/relationships/hyperlink" Target="http://fcior.edu.ru/catalog/meta/3/p/page.html" TargetMode="External"/><Relationship Id="rId18" Type="http://schemas.openxmlformats.org/officeDocument/2006/relationships/hyperlink" Target="http://www.rsr-olymp.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indow.edu.ru/library?p_rubr=2.1" TargetMode="External"/><Relationship Id="rId17" Type="http://schemas.openxmlformats.org/officeDocument/2006/relationships/hyperlink" Target="http://gia.edu.ru/" TargetMode="External"/><Relationship Id="rId2" Type="http://schemas.openxmlformats.org/officeDocument/2006/relationships/numbering" Target="numbering.xml"/><Relationship Id="rId16" Type="http://schemas.openxmlformats.org/officeDocument/2006/relationships/hyperlink" Target="http://www.rustest.ru/" TargetMode="External"/><Relationship Id="rId20" Type="http://schemas.openxmlformats.org/officeDocument/2006/relationships/hyperlink" Target="http://www.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cior.edu.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katalog.iot.ru/" TargetMode="External"/><Relationship Id="rId23" Type="http://schemas.openxmlformats.org/officeDocument/2006/relationships/fontTable" Target="fontTable.xml"/><Relationship Id="rId10" Type="http://schemas.openxmlformats.org/officeDocument/2006/relationships/hyperlink" Target="http://www.school.edu.ru/" TargetMode="External"/><Relationship Id="rId19" Type="http://schemas.openxmlformats.org/officeDocument/2006/relationships/hyperlink" Target="http://www.school.edu.ru/default.asp" TargetMode="External"/><Relationship Id="rId4" Type="http://schemas.openxmlformats.org/officeDocument/2006/relationships/settings" Target="settings.xml"/><Relationship Id="rId9" Type="http://schemas.openxmlformats.org/officeDocument/2006/relationships/hyperlink" Target="http://www.ed.gov.ru/" TargetMode="External"/><Relationship Id="rId14" Type="http://schemas.openxmlformats.org/officeDocument/2006/relationships/hyperlink" Target="http://school-collection.edu.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05DF2-C6EA-4211-BA01-CE0099BB2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22441</Words>
  <Characters>127919</Characters>
  <Application>Microsoft Office Word</Application>
  <DocSecurity>0</DocSecurity>
  <Lines>1065</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3</cp:revision>
  <cp:lastPrinted>2016-02-17T12:13:00Z</cp:lastPrinted>
  <dcterms:created xsi:type="dcterms:W3CDTF">2016-09-08T09:04:00Z</dcterms:created>
  <dcterms:modified xsi:type="dcterms:W3CDTF">2016-09-08T09:04:00Z</dcterms:modified>
</cp:coreProperties>
</file>